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96E10" w:rsidRDefault="00796E10" w:rsidP="00796E10">
      <w:pPr>
        <w:ind w:firstLine="0"/>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796E10" w:rsidRDefault="00796E10" w:rsidP="00796E10">
      <w:pPr>
        <w:jc w:val="center"/>
        <w:rPr>
          <w:rFonts w:eastAsia="Calibri"/>
          <w:b/>
          <w:bCs/>
          <w:color w:val="669900"/>
          <w:sz w:val="24"/>
          <w:szCs w:val="24"/>
          <w:u w:val="single"/>
        </w:rPr>
      </w:pPr>
      <w:r>
        <w:rPr>
          <w:b/>
          <w:bCs/>
          <w:sz w:val="24"/>
          <w:szCs w:val="24"/>
        </w:rPr>
        <w:t>[άρθρου 79 παρ. 4 ν. 4412/2016 (Α 147)]</w:t>
      </w:r>
    </w:p>
    <w:p w:rsidR="00796E10" w:rsidRDefault="00796E10" w:rsidP="00796E10">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796E10" w:rsidRDefault="00796E10" w:rsidP="00796E10">
      <w:pPr>
        <w:ind w:firstLine="0"/>
        <w:jc w:val="center"/>
        <w:rPr>
          <w:b/>
          <w:bCs/>
        </w:rPr>
      </w:pPr>
      <w:r>
        <w:rPr>
          <w:b/>
          <w:bCs/>
          <w:u w:val="single"/>
        </w:rPr>
        <w:t>Μέρος Ι: Πληροφορίες σχετικά με την αναθέτουσα αρχή/αναθέτοντα φορέα</w:t>
      </w:r>
      <w:r>
        <w:rPr>
          <w:rStyle w:val="aa"/>
          <w:b/>
          <w:bCs/>
          <w:u w:val="single"/>
        </w:rPr>
        <w:endnoteReference w:id="1"/>
      </w:r>
      <w:r>
        <w:rPr>
          <w:b/>
          <w:bCs/>
          <w:u w:val="single"/>
        </w:rPr>
        <w:t xml:space="preserve">  και τη διαδικασία ανάθεσης</w:t>
      </w:r>
    </w:p>
    <w:p w:rsidR="00796E10" w:rsidRDefault="00796E10" w:rsidP="00796E10">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796E10" w:rsidTr="00595DC1">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796E10" w:rsidRDefault="00796E10" w:rsidP="00595DC1">
            <w:pPr>
              <w:spacing w:after="0"/>
              <w:ind w:firstLine="0"/>
            </w:pPr>
            <w:r>
              <w:rPr>
                <w:b/>
                <w:bCs/>
              </w:rPr>
              <w:t>Α: Ονομασία, διεύθυνση και στοιχεία επικοινωνίας της αναθέτουσας αρχής (</w:t>
            </w:r>
            <w:proofErr w:type="spellStart"/>
            <w:r>
              <w:rPr>
                <w:b/>
                <w:bCs/>
              </w:rPr>
              <w:t>αα</w:t>
            </w:r>
            <w:proofErr w:type="spellEnd"/>
            <w:r>
              <w:rPr>
                <w:b/>
                <w:bCs/>
              </w:rPr>
              <w:t>)/ αναθέτοντα φορέα (</w:t>
            </w:r>
            <w:proofErr w:type="spellStart"/>
            <w:r>
              <w:rPr>
                <w:b/>
                <w:bCs/>
              </w:rPr>
              <w:t>αφ</w:t>
            </w:r>
            <w:proofErr w:type="spellEnd"/>
            <w:r>
              <w:rPr>
                <w:b/>
                <w:bCs/>
              </w:rPr>
              <w:t>)</w:t>
            </w:r>
          </w:p>
          <w:p w:rsidR="00796E10" w:rsidRPr="00AE5D76" w:rsidRDefault="00796E10" w:rsidP="00595DC1">
            <w:pPr>
              <w:spacing w:after="0"/>
              <w:ind w:firstLine="0"/>
            </w:pPr>
            <w:r>
              <w:t>- Ονομασία: Δήμος Βέλου-Βόχας</w:t>
            </w:r>
          </w:p>
          <w:p w:rsidR="00796E10" w:rsidRDefault="00796E10" w:rsidP="00595DC1">
            <w:pPr>
              <w:spacing w:after="0"/>
              <w:ind w:firstLine="0"/>
            </w:pPr>
            <w:r>
              <w:t>- Κωδικός  Αναθέτουσας Αρχής / Αναθέτοντα Φορέα ΚΗΜΔΗΣ : [6052]</w:t>
            </w:r>
          </w:p>
          <w:p w:rsidR="00796E10" w:rsidRDefault="00796E10" w:rsidP="00595DC1">
            <w:pPr>
              <w:spacing w:after="0"/>
              <w:ind w:firstLine="0"/>
            </w:pPr>
            <w:r>
              <w:t xml:space="preserve">- Ταχυδρομική διεύθυνση / Πόλη / </w:t>
            </w:r>
            <w:proofErr w:type="spellStart"/>
            <w:r>
              <w:t>Ταχ</w:t>
            </w:r>
            <w:proofErr w:type="spellEnd"/>
            <w:r>
              <w:t xml:space="preserve">. Κωδικός: </w:t>
            </w:r>
            <w:proofErr w:type="spellStart"/>
            <w:r w:rsidRPr="004F54B0">
              <w:t>Σπ</w:t>
            </w:r>
            <w:proofErr w:type="spellEnd"/>
            <w:r w:rsidRPr="004F54B0">
              <w:t xml:space="preserve">. </w:t>
            </w:r>
            <w:proofErr w:type="spellStart"/>
            <w:r w:rsidRPr="004F54B0">
              <w:t>Κοκκώνη</w:t>
            </w:r>
            <w:proofErr w:type="spellEnd"/>
            <w:r w:rsidRPr="004F54B0">
              <w:t xml:space="preserve"> 2,ΤΚ 20001-Ζευγολατιό Κορινθίας, 1ος όροφος</w:t>
            </w:r>
          </w:p>
          <w:p w:rsidR="00796E10" w:rsidRDefault="00796E10" w:rsidP="00595DC1">
            <w:pPr>
              <w:spacing w:after="0"/>
              <w:ind w:firstLine="0"/>
            </w:pPr>
            <w:r w:rsidRPr="004F54B0">
              <w:t xml:space="preserve"> </w:t>
            </w:r>
            <w:r>
              <w:t>- Αρμόδιος για πληροφορίες: [ Δημήτριος Πολίτης ]</w:t>
            </w:r>
          </w:p>
          <w:p w:rsidR="00796E10" w:rsidRDefault="00796E10" w:rsidP="00595DC1">
            <w:pPr>
              <w:spacing w:after="0"/>
              <w:ind w:firstLine="0"/>
            </w:pPr>
            <w:r>
              <w:t>- Τηλέφωνο: [2741360537]</w:t>
            </w:r>
          </w:p>
          <w:p w:rsidR="00796E10" w:rsidRDefault="00796E10" w:rsidP="00595DC1">
            <w:pPr>
              <w:spacing w:after="0"/>
              <w:ind w:firstLine="0"/>
            </w:pPr>
            <w:r>
              <w:t xml:space="preserve">- </w:t>
            </w:r>
            <w:proofErr w:type="spellStart"/>
            <w:r>
              <w:t>Ηλ</w:t>
            </w:r>
            <w:proofErr w:type="spellEnd"/>
            <w:r>
              <w:t xml:space="preserve">. ταχυδρομείο: [ </w:t>
            </w:r>
            <w:r>
              <w:rPr>
                <w:lang w:val="en-US"/>
              </w:rPr>
              <w:t>dxpol</w:t>
            </w:r>
            <w:r w:rsidRPr="004F54B0">
              <w:t>@</w:t>
            </w:r>
            <w:proofErr w:type="spellStart"/>
            <w:r>
              <w:rPr>
                <w:lang w:val="en-US"/>
              </w:rPr>
              <w:t>vochas</w:t>
            </w:r>
            <w:proofErr w:type="spellEnd"/>
            <w:r w:rsidRPr="004F54B0">
              <w:t>.</w:t>
            </w:r>
            <w:proofErr w:type="spellStart"/>
            <w:r>
              <w:rPr>
                <w:lang w:val="en-US"/>
              </w:rPr>
              <w:t>gov</w:t>
            </w:r>
            <w:proofErr w:type="spellEnd"/>
            <w:r w:rsidRPr="004F54B0">
              <w:t>.</w:t>
            </w:r>
            <w:r>
              <w:rPr>
                <w:lang w:val="en-US"/>
              </w:rPr>
              <w:t>gr</w:t>
            </w:r>
            <w:r>
              <w:t>]</w:t>
            </w:r>
          </w:p>
          <w:p w:rsidR="00796E10" w:rsidRPr="004F54B0" w:rsidRDefault="00796E10" w:rsidP="00595DC1">
            <w:pPr>
              <w:spacing w:after="0"/>
              <w:ind w:firstLine="0"/>
            </w:pPr>
            <w:r>
              <w:t>- Διεύθυνση στο Διαδίκτυο (διεύθυνση δικτυακού τόπου) (</w:t>
            </w:r>
            <w:r>
              <w:rPr>
                <w:i/>
              </w:rPr>
              <w:t>εάν υπάρχει</w:t>
            </w:r>
            <w:r>
              <w:t xml:space="preserve">): </w:t>
            </w:r>
            <w:r w:rsidRPr="004F54B0">
              <w:rPr>
                <w:lang w:val="en-US"/>
              </w:rPr>
              <w:t>http</w:t>
            </w:r>
            <w:r w:rsidRPr="004F54B0">
              <w:t>://</w:t>
            </w:r>
            <w:r w:rsidRPr="004F54B0">
              <w:rPr>
                <w:lang w:val="en-US"/>
              </w:rPr>
              <w:t>www</w:t>
            </w:r>
            <w:r w:rsidRPr="004F54B0">
              <w:t>.</w:t>
            </w:r>
            <w:proofErr w:type="spellStart"/>
            <w:r w:rsidRPr="004F54B0">
              <w:rPr>
                <w:lang w:val="en-US"/>
              </w:rPr>
              <w:t>velo</w:t>
            </w:r>
            <w:proofErr w:type="spellEnd"/>
            <w:r w:rsidRPr="004F54B0">
              <w:t>-</w:t>
            </w:r>
            <w:proofErr w:type="spellStart"/>
            <w:r w:rsidRPr="004F54B0">
              <w:rPr>
                <w:lang w:val="en-US"/>
              </w:rPr>
              <w:t>vocha</w:t>
            </w:r>
            <w:proofErr w:type="spellEnd"/>
            <w:r w:rsidRPr="004F54B0">
              <w:t>.</w:t>
            </w:r>
            <w:r w:rsidRPr="004F54B0">
              <w:rPr>
                <w:lang w:val="en-US"/>
              </w:rPr>
              <w:t>gr</w:t>
            </w:r>
            <w:r w:rsidRPr="004F54B0">
              <w:t>/</w:t>
            </w:r>
          </w:p>
        </w:tc>
      </w:tr>
      <w:tr w:rsidR="00796E10" w:rsidTr="00595DC1">
        <w:trPr>
          <w:jc w:val="center"/>
        </w:trPr>
        <w:tc>
          <w:tcPr>
            <w:tcW w:w="8954" w:type="dxa"/>
            <w:tcBorders>
              <w:left w:val="single" w:sz="1" w:space="0" w:color="000000"/>
              <w:bottom w:val="single" w:sz="1" w:space="0" w:color="000000"/>
              <w:right w:val="single" w:sz="1" w:space="0" w:color="000000"/>
            </w:tcBorders>
            <w:shd w:val="clear" w:color="auto" w:fill="B2B2B2"/>
          </w:tcPr>
          <w:p w:rsidR="00796E10" w:rsidRDefault="00796E10" w:rsidP="00595DC1">
            <w:pPr>
              <w:spacing w:after="0"/>
              <w:ind w:firstLine="0"/>
            </w:pPr>
            <w:r>
              <w:rPr>
                <w:b/>
                <w:bCs/>
              </w:rPr>
              <w:t>Β: Πληροφορίες σχετικά με τη διαδικασία σύναψης σύμβασης</w:t>
            </w:r>
          </w:p>
          <w:p w:rsidR="0030080F" w:rsidRDefault="00796E10" w:rsidP="00595DC1">
            <w:pPr>
              <w:spacing w:after="0"/>
              <w:ind w:firstLine="0"/>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Pr="008D6678">
              <w:t>«Μελέτη γεωλογικής καταλληλότητας του Τοπικού Ρυμοτομικού Βραχατίου»</w:t>
            </w:r>
            <w:r>
              <w:t xml:space="preserve"> </w:t>
            </w:r>
            <w:r w:rsidR="00156C2B">
              <w:t>CPV: 71351000-3</w:t>
            </w:r>
            <w:r w:rsidRPr="008D6678">
              <w:t xml:space="preserve"> </w:t>
            </w:r>
            <w:r>
              <w:t xml:space="preserve"> / </w:t>
            </w:r>
            <w:r w:rsidRPr="0046614C">
              <w:t xml:space="preserve">Κατηγορία </w:t>
            </w:r>
            <w:r w:rsidR="0030080F">
              <w:t xml:space="preserve">20 </w:t>
            </w:r>
            <w:r w:rsidR="0030080F" w:rsidRPr="0030080F">
              <w:t>«Μελέτες και ΄Έρευνες Γεωλογικές Υδρογεωλογικές και Γεωφυσικές»</w:t>
            </w:r>
          </w:p>
          <w:p w:rsidR="00796E10" w:rsidRDefault="00796E10" w:rsidP="00595DC1">
            <w:pPr>
              <w:spacing w:after="0"/>
              <w:ind w:firstLine="0"/>
            </w:pPr>
            <w:r>
              <w:t>- Κωδικός στο ΚΗΜΔΗΣ</w:t>
            </w:r>
            <w:r w:rsidRPr="00231103">
              <w:t>: [</w:t>
            </w:r>
            <w:r w:rsidR="002A73E1" w:rsidRPr="0030080F">
              <w:t>18</w:t>
            </w:r>
            <w:r w:rsidR="002A73E1">
              <w:rPr>
                <w:lang w:val="en-US"/>
              </w:rPr>
              <w:t>PROC</w:t>
            </w:r>
            <w:r w:rsidR="002A73E1" w:rsidRPr="0030080F">
              <w:t>003846572</w:t>
            </w:r>
            <w:r w:rsidRPr="00231103">
              <w:t>]</w:t>
            </w:r>
          </w:p>
          <w:p w:rsidR="00796E10" w:rsidRDefault="00796E10" w:rsidP="00595DC1">
            <w:pPr>
              <w:spacing w:after="0"/>
              <w:ind w:firstLine="0"/>
            </w:pPr>
            <w:r>
              <w:t>- Η σύμβαση αναφέρεται σε έργα, προμήθειες, ή υπηρεσίες : [Μελέτη]</w:t>
            </w:r>
          </w:p>
          <w:p w:rsidR="00796E10" w:rsidRDefault="00796E10" w:rsidP="00595DC1">
            <w:pPr>
              <w:spacing w:after="0"/>
              <w:ind w:firstLine="0"/>
            </w:pPr>
            <w:r>
              <w:t>- Εφόσον υφίστανται, ένδειξη ύπαρξης σχετικών τμημάτων : [Δύο στάδια]</w:t>
            </w:r>
          </w:p>
          <w:p w:rsidR="00796E10" w:rsidRDefault="00796E10" w:rsidP="00595DC1">
            <w:pPr>
              <w:spacing w:after="0"/>
              <w:ind w:firstLine="0"/>
            </w:pPr>
            <w:r>
              <w:t>- Αριθμός αναφοράς που αποδίδεται στον φάκελο από την αναθέτουσα αρχή (</w:t>
            </w:r>
            <w:r>
              <w:rPr>
                <w:i/>
              </w:rPr>
              <w:t>εάν υπάρχει</w:t>
            </w:r>
            <w:r>
              <w:t>): [……]</w:t>
            </w:r>
          </w:p>
        </w:tc>
      </w:tr>
    </w:tbl>
    <w:p w:rsidR="00796E10" w:rsidRDefault="00796E10" w:rsidP="00796E10"/>
    <w:p w:rsidR="00796E10" w:rsidRDefault="00796E10" w:rsidP="00796E10">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2"/>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00AB5" w:rsidRDefault="00E00AB5" w:rsidP="00F140F3">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F140F3">
              <w:rPr>
                <w:lang w:val="en-US"/>
              </w:rPr>
              <w:t xml:space="preserve"> </w:t>
            </w: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46614C">
              <w:t xml:space="preserve">  </w:t>
            </w:r>
            <w:r>
              <w:t>] Ναι [</w:t>
            </w:r>
            <w:r w:rsidR="0046614C">
              <w:t xml:space="preserve">  </w:t>
            </w:r>
            <w:r>
              <w:t>] Όχι [</w:t>
            </w:r>
            <w:r w:rsidR="0046614C">
              <w:t xml:space="preserve">  </w:t>
            </w:r>
            <w:r>
              <w:t>] Άνευ αντικειμένου</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w:t>
            </w:r>
            <w:r w:rsidR="0046614C">
              <w:t xml:space="preserve">  </w:t>
            </w:r>
            <w:r>
              <w:t>] Ναι [</w:t>
            </w:r>
            <w:r w:rsidR="0046614C">
              <w:t xml:space="preserve">  </w:t>
            </w:r>
            <w:r>
              <w:t>]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w:t>
            </w:r>
            <w:r w:rsidR="0046614C">
              <w:t xml:space="preserve">  </w:t>
            </w:r>
            <w:r>
              <w:t>] Ναι [</w:t>
            </w:r>
            <w:r w:rsidR="0046614C">
              <w:t xml:space="preserve">  </w:t>
            </w:r>
            <w:r>
              <w:t>]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r w:rsidR="0046614C">
              <w:t xml:space="preserve">  </w:t>
            </w:r>
            <w:r>
              <w:t>] Ναι [</w:t>
            </w:r>
            <w:r w:rsidR="0046614C">
              <w:t xml:space="preserve">  </w:t>
            </w:r>
            <w:r>
              <w:t>] Όχι</w:t>
            </w:r>
          </w:p>
        </w:tc>
      </w:tr>
      <w:tr w:rsidR="00E00AB5">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E92D6B">
        <w:trPr>
          <w:trHeight w:val="3170"/>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firstRow="0" w:lastRow="0" w:firstColumn="0" w:lastColumn="0" w:noHBand="0" w:noVBand="0"/>
      </w:tblPr>
      <w:tblGrid>
        <w:gridCol w:w="4479"/>
        <w:gridCol w:w="4480"/>
      </w:tblGrid>
      <w:tr w:rsidR="00E00AB5">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46614C">
              <w:t xml:space="preserve">  </w:t>
            </w:r>
            <w:r w:rsidR="00E92D6B">
              <w:t xml:space="preserve"> </w:t>
            </w:r>
            <w:r>
              <w:t>]Ναι [</w:t>
            </w:r>
            <w:r w:rsidR="00E92D6B">
              <w:t xml:space="preserve"> </w:t>
            </w:r>
            <w:r w:rsidR="0046614C">
              <w:t xml:space="preserve">  </w:t>
            </w:r>
            <w:r>
              <w:t>]Όχι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w:t>
      </w:r>
      <w:proofErr w:type="spellStart"/>
      <w:r>
        <w:rPr>
          <w:i/>
        </w:rPr>
        <w:t>νομίμους</w:t>
      </w:r>
      <w:proofErr w:type="spellEnd"/>
      <w:r>
        <w:rPr>
          <w:i/>
        </w:rPr>
        <w:t xml:space="preserve">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proofErr w:type="spellStart"/>
            <w:r>
              <w:rPr>
                <w:b/>
                <w:i/>
              </w:rPr>
              <w:t>Υπεργολαβική</w:t>
            </w:r>
            <w:proofErr w:type="spellEnd"/>
            <w:r>
              <w:rPr>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E92D6B">
              <w:t xml:space="preserve"> </w:t>
            </w:r>
            <w:r w:rsidR="0046614C">
              <w:t xml:space="preserve"> </w:t>
            </w:r>
            <w:r>
              <w:t>]Ναι [</w:t>
            </w:r>
            <w:r w:rsidR="00E92D6B">
              <w:t xml:space="preserve"> </w:t>
            </w:r>
            <w:r w:rsidR="0046614C">
              <w:t xml:space="preserve"> </w:t>
            </w:r>
            <w:r>
              <w:t>]Όχι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firstRow="0" w:lastRow="0" w:firstColumn="0" w:lastColumn="0" w:noHBand="0" w:noVBand="0"/>
      </w:tblPr>
      <w:tblGrid>
        <w:gridCol w:w="4479"/>
        <w:gridCol w:w="4480"/>
      </w:tblGrid>
      <w:tr w:rsidR="00E00AB5">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w:t>
            </w:r>
            <w:r w:rsidR="0046614C">
              <w:t xml:space="preserve">  </w:t>
            </w:r>
            <w:r>
              <w:t>] Ναι [</w:t>
            </w:r>
            <w:r w:rsidR="0046614C">
              <w:t xml:space="preserve">  </w:t>
            </w:r>
            <w:r>
              <w:t>]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r w:rsidR="0046614C">
              <w:t xml:space="preserve">  </w:t>
            </w:r>
            <w:r>
              <w:t>] Ναι [</w:t>
            </w:r>
            <w:r w:rsidR="0046614C">
              <w:t xml:space="preserve">  </w:t>
            </w:r>
            <w:r>
              <w:t xml:space="preserve">] Όχι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E00AB5">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46614C">
              <w:t xml:space="preserve">  </w:t>
            </w:r>
            <w:r>
              <w:t>] Ναι [</w:t>
            </w:r>
            <w:r w:rsidR="0046614C">
              <w:t xml:space="preserve">  </w:t>
            </w:r>
            <w:r>
              <w:t xml:space="preserve">] Όχι </w:t>
            </w:r>
          </w:p>
        </w:tc>
      </w:tr>
      <w:tr w:rsidR="00E00AB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proofErr w:type="spellStart"/>
            <w:r w:rsidR="00E00AB5">
              <w:t>Διευκρινήστε</w:t>
            </w:r>
            <w:proofErr w:type="spellEnd"/>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46614C">
              <w:t xml:space="preserve">  </w:t>
            </w:r>
            <w:r>
              <w:t>] Ναι [</w:t>
            </w:r>
            <w:r w:rsidR="0046614C">
              <w:t xml:space="preserve">   </w:t>
            </w:r>
            <w:r>
              <w:t>] Όχι</w:t>
            </w:r>
          </w:p>
        </w:tc>
      </w:tr>
      <w:tr w:rsidR="00E00AB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proofErr w:type="spellStart"/>
            <w:r>
              <w:t>στ</w:t>
            </w:r>
            <w:proofErr w:type="spellEnd"/>
            <w:r>
              <w:t xml:space="preserve">)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w:t>
            </w:r>
            <w:r w:rsidR="0046614C">
              <w:t xml:space="preserve">   </w:t>
            </w:r>
            <w:r>
              <w:t>] Ναι [</w:t>
            </w:r>
            <w:r w:rsidR="0046614C">
              <w:t xml:space="preserve">   </w:t>
            </w:r>
            <w:r>
              <w:t>]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46614C">
              <w:t xml:space="preserve">   </w:t>
            </w:r>
            <w:r>
              <w:t>] Ναι [</w:t>
            </w:r>
            <w:r w:rsidR="0046614C">
              <w:t xml:space="preserve">   </w:t>
            </w:r>
            <w:r>
              <w:t>] Όχι</w:t>
            </w:r>
          </w:p>
          <w:p w:rsidR="00E00AB5" w:rsidRDefault="00E00AB5" w:rsidP="00576263">
            <w:pPr>
              <w:spacing w:after="0"/>
              <w:ind w:firstLine="0"/>
            </w:pPr>
          </w:p>
          <w:p w:rsidR="00E00AB5" w:rsidRDefault="00E00AB5" w:rsidP="00576263">
            <w:pPr>
              <w:spacing w:after="0"/>
              <w:ind w:firstLine="0"/>
            </w:pPr>
            <w:r>
              <w:t>[.......................]</w:t>
            </w:r>
          </w:p>
        </w:tc>
      </w:tr>
      <w:tr w:rsidR="00E00AB5">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lastRenderedPageBreak/>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w:t>
            </w:r>
            <w:r w:rsidR="0046614C">
              <w:t xml:space="preserve">   </w:t>
            </w:r>
            <w:r>
              <w:t>] Ναι [</w:t>
            </w:r>
            <w:r w:rsidR="0046614C">
              <w:t xml:space="preserve">   </w:t>
            </w:r>
            <w:r>
              <w:t>]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46614C">
              <w:t xml:space="preserve">  </w:t>
            </w:r>
            <w:r>
              <w:t>] Ναι [</w:t>
            </w:r>
            <w:r w:rsidR="0046614C">
              <w:t xml:space="preserve">  </w:t>
            </w:r>
            <w:r>
              <w:t>]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46614C">
              <w:t xml:space="preserve">  </w:t>
            </w:r>
            <w:r>
              <w:t>] Ναι [</w:t>
            </w:r>
            <w:r w:rsidR="0046614C">
              <w:t xml:space="preserve">  </w:t>
            </w:r>
            <w:r>
              <w:t>]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46614C">
              <w:t xml:space="preserve">  </w:t>
            </w:r>
            <w:r>
              <w:t>] Ναι [</w:t>
            </w:r>
            <w:r w:rsidR="0046614C">
              <w:t xml:space="preserve">  </w:t>
            </w:r>
            <w:r>
              <w:t>]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lastRenderedPageBreak/>
              <w:t>[……]</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w:t>
            </w:r>
            <w:r w:rsidR="0046614C">
              <w:t xml:space="preserve">  </w:t>
            </w:r>
            <w:r>
              <w:t>] Ναι [</w:t>
            </w:r>
            <w:r w:rsidR="0046614C">
              <w:t xml:space="preserve">  </w:t>
            </w:r>
            <w:r>
              <w:t>]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firstRow="0" w:lastRow="0" w:firstColumn="0" w:lastColumn="0" w:noHBand="0" w:noVBand="0"/>
      </w:tblPr>
      <w:tblGrid>
        <w:gridCol w:w="4479"/>
        <w:gridCol w:w="4480"/>
      </w:tblGrid>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r w:rsidR="0046614C">
              <w:t xml:space="preserve">  </w:t>
            </w:r>
            <w:r>
              <w:t xml:space="preserve">] Ναι </w:t>
            </w:r>
            <w:r w:rsidR="0046614C">
              <w:t xml:space="preserve"> </w:t>
            </w:r>
            <w:r>
              <w:t>[</w:t>
            </w:r>
            <w:r w:rsidR="0046614C">
              <w:t xml:space="preserve">  </w:t>
            </w:r>
            <w:r>
              <w:t>]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00AB5" w:rsidTr="00852BE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852BE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2"/>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bl>
    <w:p w:rsidR="00E00AB5" w:rsidRDefault="00E00AB5">
      <w:pPr>
        <w:jc w:val="center"/>
        <w:rPr>
          <w:b/>
          <w:bCs/>
        </w:rPr>
      </w:pPr>
    </w:p>
    <w:p w:rsidR="00E00AB5" w:rsidRDefault="00E00AB5">
      <w:pPr>
        <w:jc w:val="center"/>
        <w:rPr>
          <w:b/>
          <w:bCs/>
        </w:rPr>
      </w:pPr>
    </w:p>
    <w:p w:rsidR="00E00AB5" w:rsidRDefault="00852BEF">
      <w:pPr>
        <w:pageBreakBefore/>
        <w:jc w:val="center"/>
        <w:rPr>
          <w:b/>
          <w:sz w:val="21"/>
          <w:szCs w:val="21"/>
        </w:rPr>
      </w:pPr>
      <w:r>
        <w:rPr>
          <w:b/>
          <w:bCs/>
        </w:rPr>
        <w:lastRenderedPageBreak/>
        <w:t>Β</w:t>
      </w:r>
      <w:r w:rsidR="00E00AB5">
        <w:rPr>
          <w:b/>
          <w:bCs/>
        </w:rPr>
        <w:t>: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00AB5" w:rsidTr="00852BEF">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36045C" w:rsidRDefault="00E00AB5" w:rsidP="004A40BE">
            <w:pPr>
              <w:spacing w:after="0"/>
              <w:ind w:firstLine="0"/>
              <w:rPr>
                <w:b/>
              </w:rPr>
            </w:pPr>
            <w:r w:rsidRPr="0036045C">
              <w:rPr>
                <w:b/>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852BEF">
        <w:trPr>
          <w:jc w:val="center"/>
        </w:trPr>
        <w:tc>
          <w:tcPr>
            <w:tcW w:w="4479" w:type="dxa"/>
            <w:tcBorders>
              <w:top w:val="single" w:sz="4" w:space="0" w:color="000000"/>
              <w:left w:val="single" w:sz="4" w:space="0" w:color="000000"/>
              <w:bottom w:val="single" w:sz="4" w:space="0" w:color="000000"/>
            </w:tcBorders>
            <w:shd w:val="clear" w:color="auto" w:fill="auto"/>
          </w:tcPr>
          <w:p w:rsidR="00852BEF" w:rsidRDefault="00852BEF" w:rsidP="00852BEF">
            <w:pPr>
              <w:spacing w:after="0"/>
              <w:ind w:firstLine="0"/>
            </w:pPr>
            <w:r>
              <w:t>1</w:t>
            </w:r>
            <w:r w:rsidR="00E00AB5" w:rsidRPr="00437770">
              <w:t xml:space="preserve">) Ο οικονομικός φορέας </w:t>
            </w:r>
            <w:r w:rsidR="00062F52" w:rsidRPr="00852BEF">
              <w:t xml:space="preserve">διαθέτει </w:t>
            </w:r>
            <w:r w:rsidR="003149E3" w:rsidRPr="00852BEF">
              <w:t>την απαιτούμενη κατηγορία μελέτης και εμπειρία</w:t>
            </w:r>
            <w:r w:rsidRPr="00852BEF">
              <w:t xml:space="preserve"> του άρθρου 19.3 της Διακήρυξης</w:t>
            </w:r>
            <w:r w:rsidR="003149E3">
              <w:t xml:space="preserve"> </w:t>
            </w:r>
          </w:p>
          <w:p w:rsidR="00E00AB5" w:rsidRDefault="00E00AB5" w:rsidP="004A40BE">
            <w:pPr>
              <w:spacing w:after="0"/>
              <w:ind w:firstLine="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852BEF" w:rsidRDefault="00852BEF" w:rsidP="004A40BE">
            <w:pPr>
              <w:spacing w:after="0"/>
              <w:ind w:firstLine="0"/>
            </w:pPr>
          </w:p>
          <w:p w:rsidR="00852BEF" w:rsidRDefault="00852BEF" w:rsidP="004A40BE">
            <w:pPr>
              <w:spacing w:after="0"/>
              <w:ind w:firstLine="0"/>
            </w:pPr>
          </w:p>
          <w:p w:rsidR="00852BEF" w:rsidRDefault="00852BEF" w:rsidP="004A40BE">
            <w:pPr>
              <w:spacing w:after="0"/>
              <w:ind w:firstLine="0"/>
            </w:pPr>
          </w:p>
        </w:tc>
      </w:tr>
      <w:tr w:rsidR="00E00AB5" w:rsidTr="00852BE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852BEF" w:rsidP="004A40BE">
            <w:pPr>
              <w:spacing w:after="0"/>
              <w:ind w:firstLine="0"/>
            </w:pPr>
            <w:r>
              <w:t>2</w:t>
            </w:r>
            <w:r w:rsidR="00E00AB5">
              <w:t xml:space="preserve">) Ο οικονομικός φορέας </w:t>
            </w:r>
            <w:r w:rsidR="00E00AB5">
              <w:rPr>
                <w:b/>
              </w:rPr>
              <w:t>προτίθεται, να αναθέσει σε τρίτους υπό μορφή υπεργολαβίας</w:t>
            </w:r>
            <w:r w:rsidR="00E00AB5" w:rsidRPr="004A40BE">
              <w:rPr>
                <w:rStyle w:val="a5"/>
                <w:vertAlign w:val="superscript"/>
              </w:rPr>
              <w:endnoteReference w:id="33"/>
            </w:r>
            <w:r w:rsidR="00E00AB5">
              <w:t xml:space="preserve"> το ακόλουθο</w:t>
            </w:r>
            <w:r w:rsidR="00E00AB5">
              <w:rPr>
                <w:b/>
              </w:rPr>
              <w:t xml:space="preserve"> τμήμα (δηλ. ποσοστό)</w:t>
            </w:r>
            <w:r w:rsidR="00E00AB5">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bl>
    <w:p w:rsidR="00E00AB5" w:rsidRDefault="00E00AB5">
      <w:pPr>
        <w:pStyle w:val="SectionTitle"/>
        <w:ind w:firstLine="0"/>
      </w:pPr>
    </w:p>
    <w:p w:rsidR="00E00AB5" w:rsidRDefault="00E00AB5">
      <w:pPr>
        <w:jc w:val="center"/>
        <w:rPr>
          <w:b/>
          <w:bCs/>
        </w:rPr>
      </w:pPr>
    </w:p>
    <w:p w:rsidR="00852BEF" w:rsidRDefault="00852BEF" w:rsidP="002F6B21">
      <w:pPr>
        <w:pStyle w:val="ChapterTitle"/>
        <w:rPr>
          <w:bCs/>
        </w:rPr>
      </w:pPr>
    </w:p>
    <w:p w:rsidR="00852BEF" w:rsidRDefault="00852BEF" w:rsidP="002F6B21">
      <w:pPr>
        <w:pStyle w:val="ChapterTitle"/>
        <w:rPr>
          <w:bCs/>
        </w:rPr>
      </w:pPr>
    </w:p>
    <w:p w:rsidR="00852BEF" w:rsidRDefault="00852BEF" w:rsidP="002F6B21">
      <w:pPr>
        <w:pStyle w:val="ChapterTitle"/>
        <w:rPr>
          <w:bCs/>
        </w:rPr>
      </w:pPr>
    </w:p>
    <w:p w:rsidR="00852BEF" w:rsidRDefault="00852BEF" w:rsidP="002F6B21">
      <w:pPr>
        <w:pStyle w:val="ChapterTitle"/>
        <w:rPr>
          <w:bCs/>
        </w:rPr>
      </w:pPr>
    </w:p>
    <w:p w:rsidR="00852BEF" w:rsidRDefault="00852BEF" w:rsidP="002F6B21">
      <w:pPr>
        <w:pStyle w:val="ChapterTitle"/>
        <w:rPr>
          <w:bCs/>
        </w:rPr>
      </w:pPr>
    </w:p>
    <w:p w:rsidR="00852BEF" w:rsidRDefault="00852BEF" w:rsidP="002F6B21">
      <w:pPr>
        <w:pStyle w:val="ChapterTitle"/>
        <w:rPr>
          <w:bCs/>
        </w:rPr>
      </w:pPr>
    </w:p>
    <w:p w:rsidR="00852BEF" w:rsidRDefault="00852BEF" w:rsidP="002F6B21">
      <w:pPr>
        <w:pStyle w:val="ChapterTitle"/>
        <w:rPr>
          <w:bCs/>
        </w:rPr>
      </w:pPr>
    </w:p>
    <w:p w:rsidR="00852BEF" w:rsidRDefault="00852BEF" w:rsidP="002F6B21">
      <w:pPr>
        <w:pStyle w:val="ChapterTitle"/>
        <w:rPr>
          <w:bCs/>
        </w:rPr>
      </w:pPr>
    </w:p>
    <w:p w:rsidR="00852BEF" w:rsidRDefault="00852BEF" w:rsidP="00852BEF"/>
    <w:p w:rsidR="00852BEF" w:rsidRDefault="00852BEF" w:rsidP="00852BEF"/>
    <w:p w:rsidR="00852BEF" w:rsidRDefault="00852BEF" w:rsidP="00852BEF"/>
    <w:p w:rsidR="00852BEF" w:rsidRPr="00852BEF" w:rsidRDefault="00852BEF" w:rsidP="00852BEF"/>
    <w:p w:rsidR="00852BEF" w:rsidRDefault="00852BEF" w:rsidP="002F6B21">
      <w:pPr>
        <w:pStyle w:val="ChapterTitle"/>
        <w:rPr>
          <w:bCs/>
        </w:rPr>
      </w:pPr>
    </w:p>
    <w:p w:rsidR="00E00AB5" w:rsidRDefault="00E00AB5" w:rsidP="002F6B21">
      <w:pPr>
        <w:pStyle w:val="ChapterTitle"/>
        <w:rPr>
          <w:i/>
        </w:rPr>
      </w:pPr>
      <w:r>
        <w:rPr>
          <w:bCs/>
        </w:rPr>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4F54B0">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34"/>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35"/>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Ο κάτωθι υπογεγραμμένος δίδω</w:t>
      </w:r>
      <w:r w:rsidR="004F54B0">
        <w:rPr>
          <w:i/>
        </w:rPr>
        <w:t xml:space="preserve"> επισήμως τη συγκατάθεσή μου στον </w:t>
      </w:r>
      <w:r w:rsidR="004F54B0" w:rsidRPr="004F54B0">
        <w:rPr>
          <w:i/>
        </w:rPr>
        <w:t>ΔΗΜΟ ΒΕΛΟΥ-ΒΟΧΑΣ</w:t>
      </w:r>
      <w:r>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w:t>
      </w:r>
      <w:r w:rsidR="004F54B0">
        <w:rPr>
          <w:i/>
        </w:rPr>
        <w:t>ο ΤΕΥΔ</w:t>
      </w:r>
      <w:r>
        <w:rPr>
          <w:i/>
        </w:rPr>
        <w:t xml:space="preserve"> [να προσδιοριστεί το αντίστοιχο μέρος/ενότητα/σημείο] του παρόντος Τυποποιημένου Εντύπου Υπεύθυνης </w:t>
      </w:r>
      <w:r w:rsidR="004F54B0">
        <w:rPr>
          <w:i/>
        </w:rPr>
        <w:t>Δήλωσης</w:t>
      </w:r>
      <w:r>
        <w:rPr>
          <w:i/>
        </w:rPr>
        <w:t xml:space="preserve"> για τους σκοπούς </w:t>
      </w:r>
      <w:r w:rsidR="004F54B0">
        <w:rPr>
          <w:i/>
        </w:rPr>
        <w:t xml:space="preserve">της μελέτης </w:t>
      </w:r>
      <w:r w:rsidR="004F54B0" w:rsidRPr="00113E66">
        <w:rPr>
          <w:b/>
          <w:i/>
        </w:rPr>
        <w:t>«</w:t>
      </w:r>
      <w:r w:rsidR="006D40F6" w:rsidRPr="00113E66">
        <w:rPr>
          <w:b/>
          <w:bCs/>
          <w:i/>
          <w:lang w:eastAsia="ar-SA"/>
        </w:rPr>
        <w:t>Μελέτη γεωλογικής καταλληλότητας του Τοπικού Ρυμοτομικού Βραχατίου</w:t>
      </w:r>
      <w:r w:rsidR="004F54B0" w:rsidRPr="00113E66">
        <w:rPr>
          <w:b/>
          <w:i/>
        </w:rPr>
        <w:t>»</w:t>
      </w:r>
      <w:r w:rsidR="004F54B0" w:rsidRPr="004F54B0">
        <w:rPr>
          <w:i/>
        </w:rPr>
        <w:t xml:space="preserve">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bookmarkStart w:id="0" w:name="_GoBack"/>
      <w:bookmarkEnd w:id="0"/>
    </w:p>
    <w:p w:rsidR="00F62DFA" w:rsidRDefault="00F62DFA">
      <w:pPr>
        <w:ind w:firstLine="0"/>
        <w:rPr>
          <w:i/>
        </w:rPr>
      </w:pPr>
    </w:p>
    <w:p w:rsidR="00F62DFA" w:rsidRDefault="00F62DFA">
      <w:pPr>
        <w:ind w:firstLine="0"/>
        <w:rPr>
          <w:i/>
        </w:rPr>
      </w:pPr>
      <w:r>
        <w:rPr>
          <w:i/>
        </w:rPr>
        <w:t>Ημερομηνία, τόπος και, όπου ζητείται ή είναι απαραίτητο, υπογραφή(-</w:t>
      </w:r>
      <w:proofErr w:type="spellStart"/>
      <w:r>
        <w:rPr>
          <w:i/>
        </w:rPr>
        <w:t>ές</w:t>
      </w:r>
      <w:proofErr w:type="spellEnd"/>
      <w:r>
        <w:rPr>
          <w:i/>
        </w:rPr>
        <w:t xml:space="preserve">): [……]   </w:t>
      </w:r>
    </w:p>
    <w:p w:rsidR="00B73C16" w:rsidRDefault="00B73C16">
      <w:pPr>
        <w:ind w:firstLine="0"/>
      </w:pPr>
      <w:r>
        <w:rPr>
          <w:i/>
        </w:rPr>
        <w:br w:type="page"/>
      </w:r>
    </w:p>
    <w:sectPr w:rsidR="00B73C16">
      <w:footerReference w:type="default" r:id="rId8"/>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8C6" w:rsidRDefault="002448C6">
      <w:pPr>
        <w:spacing w:after="0" w:line="240" w:lineRule="auto"/>
      </w:pPr>
      <w:r>
        <w:separator/>
      </w:r>
    </w:p>
  </w:endnote>
  <w:endnote w:type="continuationSeparator" w:id="0">
    <w:p w:rsidR="002448C6" w:rsidRDefault="002448C6">
      <w:pPr>
        <w:spacing w:after="0" w:line="240" w:lineRule="auto"/>
      </w:pPr>
      <w:r>
        <w:continuationSeparator/>
      </w:r>
    </w:p>
  </w:endnote>
  <w:endnote w:id="1">
    <w:p w:rsidR="00796E10" w:rsidRPr="002F6B21" w:rsidRDefault="00796E10" w:rsidP="00796E10">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437770" w:rsidRPr="002F6B21" w:rsidRDefault="00437770" w:rsidP="00B73C16">
      <w:pPr>
        <w:pStyle w:val="af9"/>
        <w:tabs>
          <w:tab w:val="left" w:pos="284"/>
        </w:tabs>
        <w:ind w:firstLine="0"/>
      </w:pPr>
      <w:r w:rsidRPr="00F62DFA">
        <w:rPr>
          <w:rStyle w:val="a5"/>
        </w:rPr>
        <w:endnoteRef/>
      </w:r>
      <w:r w:rsidRPr="002F6B21">
        <w:tab/>
      </w:r>
      <w:r w:rsidRPr="002F6B21">
        <w:t>Επαναλάβετε τα στοιχεία των αρμοδίων, όνομα και επώνυμο, όσες φορές χρειάζεται.</w:t>
      </w:r>
    </w:p>
  </w:endnote>
  <w:endnote w:id="3">
    <w:p w:rsidR="00437770" w:rsidRPr="00F62DFA" w:rsidRDefault="00437770" w:rsidP="00B73C16">
      <w:pPr>
        <w:pStyle w:val="af9"/>
        <w:tabs>
          <w:tab w:val="left" w:pos="284"/>
        </w:tabs>
        <w:ind w:firstLine="0"/>
        <w:rPr>
          <w:rStyle w:val="DeltaViewInsertion"/>
          <w:b w:val="0"/>
          <w:i w:val="0"/>
        </w:rPr>
      </w:pPr>
      <w:r w:rsidRPr="00F62DFA">
        <w:rPr>
          <w:rStyle w:val="a5"/>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37770" w:rsidRPr="00F62DFA" w:rsidRDefault="00437770"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437770" w:rsidRPr="00F62DFA" w:rsidRDefault="00437770"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437770" w:rsidRPr="002F6B21" w:rsidRDefault="00437770"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437770" w:rsidRPr="002F6B21" w:rsidRDefault="00437770" w:rsidP="00B73C16">
      <w:pPr>
        <w:pStyle w:val="af9"/>
        <w:tabs>
          <w:tab w:val="left" w:pos="284"/>
        </w:tabs>
        <w:ind w:firstLine="0"/>
      </w:pPr>
      <w:r w:rsidRPr="00F62DFA">
        <w:rPr>
          <w:rStyle w:val="a5"/>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437770" w:rsidRPr="002F6B21" w:rsidRDefault="00437770" w:rsidP="00B73C16">
      <w:pPr>
        <w:pStyle w:val="af9"/>
        <w:tabs>
          <w:tab w:val="left" w:pos="284"/>
        </w:tabs>
        <w:ind w:firstLine="0"/>
      </w:pPr>
      <w:r w:rsidRPr="00F62DFA">
        <w:rPr>
          <w:rStyle w:val="a5"/>
        </w:rPr>
        <w:endnoteRef/>
      </w:r>
      <w:r w:rsidRPr="002F6B21">
        <w:tab/>
      </w:r>
      <w:r w:rsidRPr="002F6B21">
        <w:t>Τα δικαιολογητικά και η κατάταξη, εάν υπάρχουν, αναφέρονται στην πιστοποίηση.</w:t>
      </w:r>
    </w:p>
  </w:endnote>
  <w:endnote w:id="6">
    <w:p w:rsidR="00437770" w:rsidRPr="002F6B21" w:rsidRDefault="00437770" w:rsidP="00B73C16">
      <w:pPr>
        <w:pStyle w:val="af9"/>
        <w:tabs>
          <w:tab w:val="left" w:pos="284"/>
        </w:tabs>
        <w:ind w:firstLine="0"/>
      </w:pPr>
      <w:r w:rsidRPr="00F62DFA">
        <w:rPr>
          <w:rStyle w:val="a5"/>
        </w:rPr>
        <w:endnoteRef/>
      </w:r>
      <w:r w:rsidRPr="002F6B21">
        <w:tab/>
      </w:r>
      <w:r w:rsidRPr="002F6B21">
        <w:t>Ειδικότερα ως μέλος ένωσης ή κοινοπραξίας ή άλλου παρόμοιου καθεστώτος.</w:t>
      </w:r>
    </w:p>
  </w:endnote>
  <w:endnote w:id="7">
    <w:p w:rsidR="00437770" w:rsidRPr="002F6B21" w:rsidRDefault="00437770" w:rsidP="00B73C16">
      <w:pPr>
        <w:pStyle w:val="af9"/>
        <w:tabs>
          <w:tab w:val="left" w:pos="284"/>
        </w:tabs>
        <w:ind w:firstLine="0"/>
      </w:pPr>
      <w:r w:rsidRPr="00F62DFA">
        <w:rPr>
          <w:rStyle w:val="a5"/>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437770" w:rsidRPr="002F6B21" w:rsidRDefault="00437770" w:rsidP="00B73C16">
      <w:pPr>
        <w:pStyle w:val="af9"/>
        <w:tabs>
          <w:tab w:val="left" w:pos="284"/>
        </w:tabs>
        <w:ind w:firstLine="0"/>
      </w:pPr>
      <w:r w:rsidRPr="00F62DFA">
        <w:rPr>
          <w:rStyle w:val="a5"/>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437770" w:rsidRPr="002F6B21" w:rsidRDefault="00437770" w:rsidP="00B73C16">
      <w:pPr>
        <w:pStyle w:val="af9"/>
        <w:tabs>
          <w:tab w:val="left" w:pos="284"/>
        </w:tabs>
        <w:ind w:firstLine="0"/>
      </w:pPr>
      <w:r w:rsidRPr="00F62DFA">
        <w:rPr>
          <w:rStyle w:val="a5"/>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437770" w:rsidRPr="002F6B21" w:rsidRDefault="00437770" w:rsidP="00B73C16">
      <w:pPr>
        <w:pStyle w:val="af9"/>
        <w:tabs>
          <w:tab w:val="left" w:pos="284"/>
        </w:tabs>
        <w:ind w:firstLine="0"/>
      </w:pPr>
      <w:r w:rsidRPr="00F62DFA">
        <w:rPr>
          <w:rStyle w:val="a5"/>
        </w:rPr>
        <w:endnoteRef/>
      </w:r>
      <w:r w:rsidRPr="002F6B21">
        <w:tab/>
      </w:r>
      <w:r w:rsidRPr="002F6B21">
        <w:t>Σύμφωνα με άρθρο 73 παρ. 1 (β). Στον Κανονισμό ΕΕΕΣ (Κανονισμός ΕΕ 2016/7) αναφέρεται ως “διαφθορά”.</w:t>
      </w:r>
    </w:p>
  </w:endnote>
  <w:endnote w:id="11">
    <w:p w:rsidR="00437770" w:rsidRPr="002F6B21" w:rsidRDefault="00437770" w:rsidP="00B73C16">
      <w:pPr>
        <w:pStyle w:val="af9"/>
        <w:tabs>
          <w:tab w:val="left" w:pos="284"/>
        </w:tabs>
        <w:ind w:firstLine="0"/>
      </w:pPr>
      <w:r w:rsidRPr="00F62DFA">
        <w:rPr>
          <w:rStyle w:val="a5"/>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437770" w:rsidRPr="002F6B21" w:rsidRDefault="00437770" w:rsidP="00B73C16">
      <w:pPr>
        <w:pStyle w:val="af9"/>
        <w:tabs>
          <w:tab w:val="left" w:pos="284"/>
        </w:tabs>
        <w:ind w:firstLine="0"/>
      </w:pPr>
      <w:r w:rsidRPr="00F62DFA">
        <w:rPr>
          <w:rStyle w:val="a5"/>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437770" w:rsidRPr="002F6B21" w:rsidRDefault="00437770" w:rsidP="00B73C16">
      <w:pPr>
        <w:pStyle w:val="af9"/>
        <w:tabs>
          <w:tab w:val="left" w:pos="284"/>
        </w:tabs>
        <w:ind w:firstLine="0"/>
      </w:pPr>
      <w:r w:rsidRPr="00F62DFA">
        <w:rPr>
          <w:rStyle w:val="a5"/>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437770" w:rsidRPr="002F6B21" w:rsidRDefault="00437770" w:rsidP="00B73C16">
      <w:pPr>
        <w:pStyle w:val="af9"/>
        <w:tabs>
          <w:tab w:val="left" w:pos="284"/>
        </w:tabs>
        <w:ind w:firstLine="0"/>
      </w:pPr>
      <w:r w:rsidRPr="00F62DFA">
        <w:rPr>
          <w:rStyle w:val="a5"/>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437770" w:rsidRPr="002F6B21" w:rsidRDefault="00437770" w:rsidP="00B73C16">
      <w:pPr>
        <w:pStyle w:val="af9"/>
        <w:tabs>
          <w:tab w:val="left" w:pos="284"/>
        </w:tabs>
        <w:ind w:firstLine="0"/>
      </w:pPr>
      <w:r w:rsidRPr="00F62DFA">
        <w:rPr>
          <w:rStyle w:val="a5"/>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437770" w:rsidRPr="002F6B21" w:rsidRDefault="00437770" w:rsidP="00B73C16">
      <w:pPr>
        <w:pStyle w:val="af9"/>
        <w:tabs>
          <w:tab w:val="left" w:pos="284"/>
        </w:tabs>
        <w:ind w:firstLine="0"/>
      </w:pPr>
      <w:r w:rsidRPr="00F62DFA">
        <w:rPr>
          <w:rStyle w:val="a5"/>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437770" w:rsidRPr="002F6B21" w:rsidRDefault="00437770"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18">
    <w:p w:rsidR="00437770" w:rsidRPr="002F6B21" w:rsidRDefault="00437770"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19">
    <w:p w:rsidR="00437770" w:rsidRPr="002F6B21" w:rsidRDefault="00437770"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20">
    <w:p w:rsidR="00437770" w:rsidRPr="002F6B21" w:rsidRDefault="00437770" w:rsidP="00B73C16">
      <w:pPr>
        <w:pStyle w:val="af9"/>
        <w:tabs>
          <w:tab w:val="left" w:pos="284"/>
        </w:tabs>
        <w:ind w:firstLine="0"/>
      </w:pPr>
      <w:r w:rsidRPr="00F62DFA">
        <w:rPr>
          <w:rStyle w:val="a5"/>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437770" w:rsidRPr="002F6B21" w:rsidRDefault="00437770" w:rsidP="00B73C16">
      <w:pPr>
        <w:pStyle w:val="af9"/>
        <w:tabs>
          <w:tab w:val="left" w:pos="284"/>
        </w:tabs>
        <w:ind w:firstLine="0"/>
      </w:pPr>
      <w:r w:rsidRPr="00F62DFA">
        <w:rPr>
          <w:rStyle w:val="a5"/>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437770" w:rsidRPr="002F6B21" w:rsidRDefault="00437770" w:rsidP="00B73C16">
      <w:pPr>
        <w:pStyle w:val="af9"/>
        <w:tabs>
          <w:tab w:val="left" w:pos="284"/>
        </w:tabs>
        <w:ind w:firstLine="0"/>
      </w:pPr>
      <w:r w:rsidRPr="00F62DFA">
        <w:rPr>
          <w:rStyle w:val="a5"/>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437770" w:rsidRPr="002F6B21" w:rsidRDefault="00437770" w:rsidP="00B73C16">
      <w:pPr>
        <w:pStyle w:val="af9"/>
        <w:tabs>
          <w:tab w:val="left" w:pos="284"/>
        </w:tabs>
        <w:ind w:firstLine="0"/>
      </w:pPr>
      <w:r w:rsidRPr="00F62DFA">
        <w:rPr>
          <w:rStyle w:val="a5"/>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437770" w:rsidRPr="002F6B21" w:rsidRDefault="00437770"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25">
    <w:p w:rsidR="00437770" w:rsidRPr="002F6B21" w:rsidRDefault="00437770" w:rsidP="00B73C16">
      <w:pPr>
        <w:pStyle w:val="af9"/>
        <w:tabs>
          <w:tab w:val="left" w:pos="284"/>
        </w:tabs>
        <w:ind w:firstLine="0"/>
      </w:pPr>
      <w:r w:rsidRPr="00F62DFA">
        <w:rPr>
          <w:rStyle w:val="a5"/>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437770" w:rsidRPr="002F6B21" w:rsidRDefault="00437770" w:rsidP="00B73C16">
      <w:pPr>
        <w:pStyle w:val="af9"/>
        <w:tabs>
          <w:tab w:val="left" w:pos="284"/>
        </w:tabs>
        <w:ind w:firstLine="0"/>
      </w:pPr>
      <w:r w:rsidRPr="00F62DFA">
        <w:rPr>
          <w:rStyle w:val="a5"/>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7">
    <w:p w:rsidR="00437770" w:rsidRPr="002F6B21" w:rsidRDefault="00437770" w:rsidP="00B73C16">
      <w:pPr>
        <w:pStyle w:val="af9"/>
        <w:tabs>
          <w:tab w:val="left" w:pos="284"/>
        </w:tabs>
        <w:ind w:firstLine="0"/>
      </w:pPr>
      <w:r w:rsidRPr="00F62DFA">
        <w:rPr>
          <w:rStyle w:val="a5"/>
        </w:rPr>
        <w:endnoteRef/>
      </w:r>
      <w:r w:rsidRPr="002F6B21">
        <w:tab/>
      </w:r>
      <w:r w:rsidRPr="002F6B21">
        <w:t>Άρθρο 73 παρ. 5.</w:t>
      </w:r>
    </w:p>
  </w:endnote>
  <w:endnote w:id="28">
    <w:p w:rsidR="00437770" w:rsidRPr="002F6B21" w:rsidRDefault="00437770" w:rsidP="00B73C16">
      <w:pPr>
        <w:pStyle w:val="af9"/>
        <w:tabs>
          <w:tab w:val="left" w:pos="284"/>
        </w:tabs>
        <w:ind w:firstLine="0"/>
      </w:pPr>
      <w:r w:rsidRPr="00F62DFA">
        <w:rPr>
          <w:rStyle w:val="a5"/>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437770" w:rsidRPr="002F6B21" w:rsidRDefault="00437770" w:rsidP="00B73C16">
      <w:pPr>
        <w:pStyle w:val="af9"/>
        <w:tabs>
          <w:tab w:val="left" w:pos="284"/>
        </w:tabs>
        <w:ind w:firstLine="0"/>
      </w:pPr>
      <w:r w:rsidRPr="00F62DFA">
        <w:rPr>
          <w:rStyle w:val="a5"/>
        </w:rPr>
        <w:endnoteRef/>
      </w:r>
      <w:r w:rsidRPr="002F6B21">
        <w:tab/>
      </w:r>
      <w:r w:rsidRPr="002F6B21">
        <w:t>Όπως προσδιορίζεται στο άρθρο 24 ή στα έγγραφα της σύμβασης</w:t>
      </w:r>
      <w:r w:rsidRPr="002F6B21">
        <w:rPr>
          <w:b/>
          <w:i/>
        </w:rPr>
        <w:t>.</w:t>
      </w:r>
    </w:p>
  </w:endnote>
  <w:endnote w:id="30">
    <w:p w:rsidR="00437770" w:rsidRPr="002F6B21" w:rsidRDefault="00437770"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437770" w:rsidRPr="002F6B21" w:rsidRDefault="00437770" w:rsidP="00B73C16">
      <w:pPr>
        <w:pStyle w:val="af9"/>
        <w:tabs>
          <w:tab w:val="left" w:pos="284"/>
        </w:tabs>
        <w:ind w:firstLine="0"/>
      </w:pPr>
      <w:r w:rsidRPr="00F62DFA">
        <w:rPr>
          <w:rStyle w:val="a5"/>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ΕΕΕΣ (Κανονισμός ΕΕ 2016/7)</w:t>
      </w:r>
    </w:p>
  </w:endnote>
  <w:endnote w:id="32">
    <w:p w:rsidR="00437770" w:rsidRPr="002F6B21" w:rsidRDefault="00437770" w:rsidP="00B73C16">
      <w:pPr>
        <w:pStyle w:val="af9"/>
        <w:tabs>
          <w:tab w:val="left" w:pos="284"/>
        </w:tabs>
        <w:ind w:firstLine="0"/>
      </w:pPr>
      <w:r w:rsidRPr="00F62DFA">
        <w:rPr>
          <w:rStyle w:val="a5"/>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437770" w:rsidRPr="002F6B21" w:rsidRDefault="00437770" w:rsidP="00B73C16">
      <w:pPr>
        <w:pStyle w:val="af9"/>
        <w:tabs>
          <w:tab w:val="left" w:pos="284"/>
        </w:tabs>
        <w:ind w:firstLine="0"/>
      </w:pPr>
      <w:r w:rsidRPr="00F62DFA">
        <w:rPr>
          <w:rStyle w:val="a5"/>
        </w:rPr>
        <w:endnoteRef/>
      </w:r>
      <w:r w:rsidRPr="002F6B21">
        <w:tab/>
      </w:r>
      <w:r w:rsidRPr="002F6B21">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437770" w:rsidRPr="002F6B21" w:rsidRDefault="00437770"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35">
    <w:p w:rsidR="00437770" w:rsidRPr="002F6B21" w:rsidRDefault="00437770" w:rsidP="00B73C16">
      <w:pPr>
        <w:pStyle w:val="af9"/>
        <w:tabs>
          <w:tab w:val="left" w:pos="284"/>
        </w:tabs>
        <w:ind w:firstLine="0"/>
      </w:pPr>
      <w:r w:rsidRPr="00F62DFA">
        <w:rPr>
          <w:rStyle w:val="a5"/>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altName w:val="Arial Unicode MS"/>
    <w:charset w:val="00"/>
    <w:family w:val="auto"/>
    <w:pitch w:val="variable"/>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770" w:rsidRDefault="00437770">
    <w:pPr>
      <w:pStyle w:val="af0"/>
      <w:shd w:val="clear" w:color="auto" w:fill="FFFFFF"/>
      <w:jc w:val="center"/>
    </w:pPr>
    <w:r>
      <w:fldChar w:fldCharType="begin"/>
    </w:r>
    <w:r>
      <w:instrText xml:space="preserve"> PAGE </w:instrText>
    </w:r>
    <w:r>
      <w:fldChar w:fldCharType="separate"/>
    </w:r>
    <w:r w:rsidR="00113E66">
      <w:rPr>
        <w:noProof/>
      </w:rPr>
      <w:t>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8C6" w:rsidRDefault="002448C6">
      <w:pPr>
        <w:spacing w:after="0" w:line="240" w:lineRule="auto"/>
      </w:pPr>
      <w:r>
        <w:separator/>
      </w:r>
    </w:p>
  </w:footnote>
  <w:footnote w:type="continuationSeparator" w:id="0">
    <w:p w:rsidR="002448C6" w:rsidRDefault="002448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E70"/>
    <w:rsid w:val="00037E70"/>
    <w:rsid w:val="00062F52"/>
    <w:rsid w:val="000F278A"/>
    <w:rsid w:val="00113E66"/>
    <w:rsid w:val="00156C2B"/>
    <w:rsid w:val="00173176"/>
    <w:rsid w:val="001B336E"/>
    <w:rsid w:val="001E6916"/>
    <w:rsid w:val="00231103"/>
    <w:rsid w:val="002448C6"/>
    <w:rsid w:val="00277A9B"/>
    <w:rsid w:val="00280674"/>
    <w:rsid w:val="002A7058"/>
    <w:rsid w:val="002A73E1"/>
    <w:rsid w:val="002F011C"/>
    <w:rsid w:val="002F6B21"/>
    <w:rsid w:val="0030080F"/>
    <w:rsid w:val="003149E3"/>
    <w:rsid w:val="00335746"/>
    <w:rsid w:val="0036045C"/>
    <w:rsid w:val="003A5BD6"/>
    <w:rsid w:val="003D05A6"/>
    <w:rsid w:val="003D10A7"/>
    <w:rsid w:val="00437770"/>
    <w:rsid w:val="0046614C"/>
    <w:rsid w:val="00474D96"/>
    <w:rsid w:val="004834F1"/>
    <w:rsid w:val="004A40BE"/>
    <w:rsid w:val="004D1AAF"/>
    <w:rsid w:val="004F54B0"/>
    <w:rsid w:val="005273F5"/>
    <w:rsid w:val="00531041"/>
    <w:rsid w:val="00576263"/>
    <w:rsid w:val="00610381"/>
    <w:rsid w:val="006254C5"/>
    <w:rsid w:val="0062565B"/>
    <w:rsid w:val="006D40F6"/>
    <w:rsid w:val="007318B7"/>
    <w:rsid w:val="00782DD2"/>
    <w:rsid w:val="00787DDC"/>
    <w:rsid w:val="00796E10"/>
    <w:rsid w:val="0084474A"/>
    <w:rsid w:val="00852BEF"/>
    <w:rsid w:val="00935A92"/>
    <w:rsid w:val="0099584D"/>
    <w:rsid w:val="009A0E61"/>
    <w:rsid w:val="00A973E8"/>
    <w:rsid w:val="00AE5D76"/>
    <w:rsid w:val="00AE7E0D"/>
    <w:rsid w:val="00AF61C9"/>
    <w:rsid w:val="00B017AA"/>
    <w:rsid w:val="00B0676D"/>
    <w:rsid w:val="00B0686C"/>
    <w:rsid w:val="00B73C16"/>
    <w:rsid w:val="00BE119E"/>
    <w:rsid w:val="00C441BF"/>
    <w:rsid w:val="00C46BBC"/>
    <w:rsid w:val="00C7651A"/>
    <w:rsid w:val="00C83179"/>
    <w:rsid w:val="00C86856"/>
    <w:rsid w:val="00CA0924"/>
    <w:rsid w:val="00CA67DB"/>
    <w:rsid w:val="00D56B89"/>
    <w:rsid w:val="00E00AB5"/>
    <w:rsid w:val="00E109F9"/>
    <w:rsid w:val="00E151FA"/>
    <w:rsid w:val="00E60BA3"/>
    <w:rsid w:val="00E862EE"/>
    <w:rsid w:val="00E92D6B"/>
    <w:rsid w:val="00F140F3"/>
    <w:rsid w:val="00F62DFA"/>
    <w:rsid w:val="00FE76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B420C7F3-007D-45C6-AC0F-A5FE5730A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2"/>
      </w:numPr>
      <w:outlineLvl w:val="0"/>
    </w:pPr>
    <w:rPr>
      <w:b/>
      <w:sz w:val="28"/>
    </w:rPr>
  </w:style>
  <w:style w:type="paragraph" w:styleId="2">
    <w:name w:val="heading 2"/>
    <w:basedOn w:val="a0"/>
    <w:next w:val="a0"/>
    <w:qFormat/>
    <w:pPr>
      <w:numPr>
        <w:numId w:val="3"/>
      </w:numPr>
      <w:outlineLvl w:val="1"/>
    </w:pPr>
    <w:rPr>
      <w:b/>
      <w:sz w:val="24"/>
    </w:rPr>
  </w:style>
  <w:style w:type="paragraph" w:styleId="3">
    <w:name w:val="heading 3"/>
    <w:basedOn w:val="a0"/>
    <w:next w:val="a0"/>
    <w:qFormat/>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5">
    <w:name w:val="Προεπιλεγμένη γραμματοσειρά5"/>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styleId="a6">
    <w:name w:val="footnote reference"/>
    <w:rPr>
      <w:vertAlign w:val="superscript"/>
    </w:rPr>
  </w:style>
  <w:style w:type="character" w:customStyle="1" w:styleId="a7">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8">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9">
    <w:name w:val="Χαρακτήρες σημείωσης τέλους"/>
    <w:rPr>
      <w:vertAlign w:val="superscript"/>
    </w:rPr>
  </w:style>
  <w:style w:type="character" w:customStyle="1" w:styleId="WW-">
    <w:name w:val="WW-Χαρακτήρες σημείωσης τέλους"/>
  </w:style>
  <w:style w:type="character" w:styleId="aa">
    <w:name w:val="end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cs="Mangal"/>
      <w:i/>
      <w:iCs/>
      <w:sz w:val="24"/>
      <w:szCs w:val="24"/>
    </w:rPr>
  </w:style>
  <w:style w:type="paragraph" w:customStyle="1" w:styleId="ae">
    <w:name w:val="Ευρετήριο"/>
    <w:basedOn w:val="a"/>
    <w:pPr>
      <w:suppressLineNumbers/>
    </w:pPr>
    <w:rPr>
      <w:rFonts w:cs="Mangal"/>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1">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pPr>
      <w:spacing w:after="0" w:line="100" w:lineRule="atLeast"/>
      <w:ind w:left="-568" w:right="-355" w:firstLine="284"/>
    </w:pPr>
    <w:rPr>
      <w:rFonts w:ascii="Arial" w:hAnsi="Arial" w:cs="Arial"/>
      <w:b/>
      <w:sz w:val="24"/>
      <w:szCs w:val="20"/>
    </w:rPr>
  </w:style>
  <w:style w:type="paragraph" w:customStyle="1" w:styleId="13">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pPr>
      <w:spacing w:after="0" w:line="100" w:lineRule="atLeast"/>
    </w:pPr>
    <w:rPr>
      <w:rFonts w:ascii="Tahoma" w:hAnsi="Tahoma" w:cs="Tahoma"/>
      <w:sz w:val="16"/>
      <w:szCs w:val="16"/>
    </w:rPr>
  </w:style>
  <w:style w:type="paragraph" w:customStyle="1" w:styleId="15">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5"/>
      </w:numPr>
    </w:pPr>
  </w:style>
  <w:style w:type="paragraph" w:customStyle="1" w:styleId="Point1">
    <w:name w:val="Point 1"/>
    <w:basedOn w:val="a"/>
    <w:pPr>
      <w:ind w:left="1417" w:hanging="567"/>
    </w:pPr>
  </w:style>
  <w:style w:type="paragraph" w:customStyle="1" w:styleId="Tiret1">
    <w:name w:val="Tiret 1"/>
    <w:basedOn w:val="Point1"/>
    <w:pPr>
      <w:numPr>
        <w:numId w:val="6"/>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7"/>
      </w:numPr>
    </w:pPr>
  </w:style>
  <w:style w:type="paragraph" w:customStyle="1" w:styleId="NormalLeft">
    <w:name w:val="Normal Left"/>
    <w:basedOn w:val="a"/>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paragraph" w:styleId="afa">
    <w:name w:val="Balloon Text"/>
    <w:basedOn w:val="a"/>
    <w:link w:val="Char10"/>
    <w:uiPriority w:val="99"/>
    <w:semiHidden/>
    <w:unhideWhenUsed/>
    <w:rsid w:val="00062F52"/>
    <w:pPr>
      <w:spacing w:after="0" w:line="240" w:lineRule="auto"/>
    </w:pPr>
    <w:rPr>
      <w:rFonts w:ascii="Segoe UI" w:hAnsi="Segoe UI" w:cs="Segoe UI"/>
      <w:sz w:val="18"/>
      <w:szCs w:val="18"/>
    </w:rPr>
  </w:style>
  <w:style w:type="character" w:customStyle="1" w:styleId="Char10">
    <w:name w:val="Κείμενο πλαισίου Char1"/>
    <w:basedOn w:val="a1"/>
    <w:link w:val="afa"/>
    <w:uiPriority w:val="99"/>
    <w:semiHidden/>
    <w:rsid w:val="00062F52"/>
    <w:rPr>
      <w:rFonts w:ascii="Segoe UI" w:hAnsi="Segoe UI" w:cs="Segoe UI"/>
      <w:kern w:val="1"/>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ECB9317-D8A3-449B-B474-18618CC66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19</Pages>
  <Words>3048</Words>
  <Characters>16463</Characters>
  <Application>Microsoft Office Word</Application>
  <DocSecurity>0</DocSecurity>
  <Lines>137</Lines>
  <Paragraphs>38</Paragraphs>
  <ScaleCrop>false</ScaleCrop>
  <HeadingPairs>
    <vt:vector size="2" baseType="variant">
      <vt:variant>
        <vt:lpstr>Τίτλος</vt:lpstr>
      </vt:variant>
      <vt:variant>
        <vt:i4>1</vt:i4>
      </vt:variant>
    </vt:vector>
  </HeadingPairs>
  <TitlesOfParts>
    <vt:vector size="1" baseType="lpstr">
      <vt:lpstr>ΤΥΠΟΠΟΙΗΜΕΝΟ ΕΝΤΥΠΟ ΥΠΕΥΘΥΝΗΣ ΔΗΛΩΣΗΣ (TEΥΔ)</vt:lpstr>
    </vt:vector>
  </TitlesOfParts>
  <Company/>
  <LinksUpToDate>false</LinksUpToDate>
  <CharactersWithSpaces>19473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creator>user</dc:creator>
  <cp:lastModifiedBy>dxpol@1306.syzefxis.gov.gr</cp:lastModifiedBy>
  <cp:revision>7</cp:revision>
  <cp:lastPrinted>2018-09-25T10:36:00Z</cp:lastPrinted>
  <dcterms:created xsi:type="dcterms:W3CDTF">2018-09-25T10:57:00Z</dcterms:created>
  <dcterms:modified xsi:type="dcterms:W3CDTF">2019-01-03T09:42:00Z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