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5" w:type="dxa"/>
        <w:tblInd w:w="-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3824"/>
        <w:gridCol w:w="2280"/>
        <w:gridCol w:w="3569"/>
      </w:tblGrid>
      <w:tr w:rsidR="00A550E6" w:rsidRPr="009325D9" w:rsidTr="00B20528">
        <w:trPr>
          <w:cantSplit/>
          <w:trHeight w:val="3731"/>
        </w:trPr>
        <w:tc>
          <w:tcPr>
            <w:tcW w:w="162" w:type="dxa"/>
            <w:shd w:val="clear" w:color="auto" w:fill="auto"/>
          </w:tcPr>
          <w:p w:rsidR="00A550E6" w:rsidRPr="00A550E6" w:rsidRDefault="00A550E6" w:rsidP="00B20528">
            <w:pPr>
              <w:widowControl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3824" w:type="dxa"/>
            <w:shd w:val="clear" w:color="auto" w:fill="auto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both"/>
              <w:rPr>
                <w:b/>
                <w:sz w:val="24"/>
                <w:szCs w:val="24"/>
                <w:lang w:val="el-GR" w:eastAsia="el-GR"/>
              </w:rPr>
            </w:pPr>
            <w:r w:rsidRPr="00A550E6">
              <w:rPr>
                <w:noProof/>
                <w:color w:val="auto"/>
                <w:lang w:val="el-GR" w:eastAsia="el-GR"/>
              </w:rPr>
              <w:drawing>
                <wp:anchor distT="0" distB="0" distL="114300" distR="114300" simplePos="0" relativeHeight="251690496" behindDoc="0" locked="0" layoutInCell="1" allowOverlap="1" wp14:anchorId="3E4816B0" wp14:editId="6E9B2AF6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42545</wp:posOffset>
                  </wp:positionV>
                  <wp:extent cx="748665" cy="741680"/>
                  <wp:effectExtent l="19050" t="0" r="0" b="0"/>
                  <wp:wrapNone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64" t="-64" r="-64" b="-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74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jc w:val="both"/>
              <w:rPr>
                <w:b/>
                <w:sz w:val="24"/>
                <w:szCs w:val="24"/>
                <w:lang w:val="el-GR" w:eastAsia="el-GR"/>
              </w:rPr>
            </w:pPr>
          </w:p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jc w:val="both"/>
              <w:rPr>
                <w:b/>
                <w:sz w:val="24"/>
                <w:szCs w:val="24"/>
                <w:lang w:val="el-GR" w:eastAsia="el-GR"/>
              </w:rPr>
            </w:pPr>
          </w:p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jc w:val="both"/>
              <w:rPr>
                <w:color w:val="auto"/>
                <w:lang w:val="el-GR"/>
              </w:rPr>
            </w:pPr>
            <w:r w:rsidRPr="00A550E6">
              <w:rPr>
                <w:b/>
                <w:color w:val="auto"/>
                <w:sz w:val="24"/>
                <w:szCs w:val="24"/>
                <w:lang w:val="el-GR"/>
              </w:rPr>
              <w:t>ΕΛΛΗΝΙΚΗ ΔΗΜΟΚΡΑΤΙΑ</w:t>
            </w:r>
          </w:p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jc w:val="both"/>
              <w:rPr>
                <w:color w:val="auto"/>
                <w:lang w:val="el-GR"/>
              </w:rPr>
            </w:pPr>
            <w:r w:rsidRPr="00A550E6">
              <w:rPr>
                <w:b/>
                <w:color w:val="auto"/>
                <w:sz w:val="24"/>
                <w:szCs w:val="24"/>
                <w:lang w:val="el-GR"/>
              </w:rPr>
              <w:t>ΠΕΡΙΦΕΡΕΙΑ ΠΕΛΟΠΟΝΝΗΣΟΥ</w:t>
            </w:r>
          </w:p>
          <w:p w:rsidR="00A550E6" w:rsidRPr="00A550E6" w:rsidRDefault="00A550E6" w:rsidP="00A550E6">
            <w:pPr>
              <w:widowControl/>
              <w:suppressAutoHyphens/>
              <w:spacing w:line="276" w:lineRule="auto"/>
              <w:jc w:val="both"/>
              <w:rPr>
                <w:color w:val="auto"/>
                <w:lang w:val="el-GR"/>
              </w:rPr>
            </w:pPr>
            <w:r w:rsidRPr="00A550E6">
              <w:rPr>
                <w:b/>
                <w:color w:val="auto"/>
                <w:sz w:val="24"/>
                <w:szCs w:val="24"/>
                <w:lang w:val="el-GR"/>
              </w:rPr>
              <w:t>ΔΗΜΟΣ ΒΕΛΟΥ-ΒΟΧΑΣ</w:t>
            </w:r>
          </w:p>
          <w:p w:rsidR="00A550E6" w:rsidRPr="00A550E6" w:rsidRDefault="00A550E6" w:rsidP="00A550E6">
            <w:pPr>
              <w:widowControl/>
              <w:suppressAutoHyphens/>
              <w:spacing w:line="276" w:lineRule="auto"/>
              <w:jc w:val="both"/>
              <w:rPr>
                <w:b/>
                <w:color w:val="auto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jc w:val="both"/>
              <w:rPr>
                <w:color w:val="auto"/>
                <w:lang w:val="el-GR"/>
              </w:rPr>
            </w:pPr>
            <w:r w:rsidRPr="00A550E6">
              <w:rPr>
                <w:b/>
                <w:color w:val="auto"/>
                <w:sz w:val="24"/>
                <w:szCs w:val="24"/>
                <w:lang w:val="el-GR"/>
              </w:rPr>
              <w:t>ΔΙΕΥΘΥΝΣΗ ΤΕΧΝΙΚΩΝ ΥΠΗΡΕΣΙΩΝ</w:t>
            </w:r>
          </w:p>
        </w:tc>
        <w:tc>
          <w:tcPr>
            <w:tcW w:w="2280" w:type="dxa"/>
            <w:shd w:val="clear" w:color="auto" w:fill="auto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b/>
                <w:color w:val="auto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b/>
                <w:color w:val="auto"/>
                <w:sz w:val="24"/>
                <w:szCs w:val="24"/>
                <w:lang w:val="el-GR"/>
              </w:rPr>
              <w:t>ΣΥΜΒΑΣΗ:</w:t>
            </w:r>
          </w:p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jc w:val="both"/>
              <w:rPr>
                <w:b/>
                <w:color w:val="auto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jc w:val="both"/>
              <w:rPr>
                <w:b/>
                <w:color w:val="auto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jc w:val="both"/>
              <w:rPr>
                <w:b/>
                <w:color w:val="auto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jc w:val="both"/>
              <w:rPr>
                <w:color w:val="auto"/>
                <w:lang w:val="el-GR"/>
              </w:rPr>
            </w:pPr>
            <w:r w:rsidRPr="00A550E6">
              <w:rPr>
                <w:b/>
                <w:color w:val="auto"/>
                <w:sz w:val="24"/>
                <w:szCs w:val="24"/>
                <w:lang w:val="el-GR"/>
              </w:rPr>
              <w:t>ΕΚΤΙΜΩΜΕΝΗ ΑΞΙΑ</w:t>
            </w:r>
            <w:r w:rsidRPr="00A550E6">
              <w:rPr>
                <w:b/>
                <w:color w:val="auto"/>
                <w:sz w:val="24"/>
                <w:szCs w:val="24"/>
              </w:rPr>
              <w:t>:</w:t>
            </w:r>
          </w:p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jc w:val="both"/>
              <w:rPr>
                <w:b/>
                <w:color w:val="auto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jc w:val="both"/>
              <w:rPr>
                <w:color w:val="auto"/>
                <w:lang w:val="el-GR"/>
              </w:rPr>
            </w:pPr>
            <w:proofErr w:type="spellStart"/>
            <w:r w:rsidRPr="00A550E6">
              <w:rPr>
                <w:b/>
                <w:color w:val="auto"/>
                <w:sz w:val="24"/>
                <w:szCs w:val="24"/>
              </w:rPr>
              <w:t>ΧΡΗΜΑΤΟΔΟΤΗΣΗ</w:t>
            </w:r>
            <w:proofErr w:type="spellEnd"/>
            <w:r w:rsidRPr="00A550E6">
              <w:rPr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3569" w:type="dxa"/>
            <w:shd w:val="clear" w:color="auto" w:fill="auto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b/>
                <w:color w:val="auto"/>
                <w:sz w:val="24"/>
                <w:szCs w:val="24"/>
                <w:lang w:val="el-GR"/>
              </w:rPr>
              <w:t xml:space="preserve">«ΑΝΑΒΑΘΜΙΣΗ ΤΟΥ ΣΥΣΤΗΜΑΤΟΣ </w:t>
            </w:r>
            <w:proofErr w:type="spellStart"/>
            <w:r w:rsidRPr="00A550E6">
              <w:rPr>
                <w:b/>
                <w:color w:val="auto"/>
                <w:sz w:val="24"/>
                <w:szCs w:val="24"/>
                <w:lang w:val="el-GR"/>
              </w:rPr>
              <w:t>ΟΔΟΦΩΤΙΣΜΟΥ</w:t>
            </w:r>
            <w:proofErr w:type="spellEnd"/>
            <w:r w:rsidRPr="00A550E6">
              <w:rPr>
                <w:b/>
                <w:color w:val="auto"/>
                <w:sz w:val="24"/>
                <w:szCs w:val="24"/>
                <w:lang w:val="el-GR"/>
              </w:rPr>
              <w:t xml:space="preserve"> ΤΟΥ ΔΗΜΟΥ ΒΕΛΟΥ-ΒΟΧΑΣ ΜΕ ΣΚΟΠΟ ΤΗΝ ΕΞΟΙΚΟΝΟΜΗΣΗ ΕΝΕΡΓΕΙΑΣ ΚΑΙ ΤΗΝ ΜΕΙΩΣΗ ΚΟΣΤΟΥΣ ΛΕΙΤΟΥΡΓΙΑΣ»</w:t>
            </w:r>
          </w:p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b/>
                <w:color w:val="auto"/>
                <w:sz w:val="24"/>
                <w:szCs w:val="24"/>
                <w:lang w:val="el-GR"/>
              </w:rPr>
              <w:t>1.702.955,00 €  ΔΕΝ ΣΥΜΠΕΡΙΛΑΜΒΑΝΕΤΑΙ ΤΟ ΔΙΚΑΙΩΜΑ ΠΡΟΑΙΡΕΣΗΣ (25%)  ΚΑΙ Ο Φ.Π.Α. (24%)</w:t>
            </w:r>
          </w:p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rFonts w:cs="Calibri"/>
                <w:b/>
                <w:color w:val="auto"/>
                <w:sz w:val="24"/>
                <w:szCs w:val="24"/>
                <w:lang w:val="el-GR"/>
              </w:rPr>
              <w:t xml:space="preserve"> </w:t>
            </w:r>
            <w:r w:rsidRPr="00A550E6">
              <w:rPr>
                <w:b/>
                <w:color w:val="auto"/>
                <w:sz w:val="24"/>
                <w:szCs w:val="24"/>
                <w:lang w:val="el-GR"/>
              </w:rPr>
              <w:t xml:space="preserve">ΙΔΙΟΙ ΠΟΡΟΙ                      </w:t>
            </w:r>
            <w:r w:rsidRPr="00A550E6">
              <w:rPr>
                <w:color w:val="auto"/>
                <w:sz w:val="24"/>
                <w:szCs w:val="24"/>
                <w:lang w:val="el-GR"/>
              </w:rPr>
              <w:t>ΑΝΤΑΠΟΔΟΤΙΚΑ ΤΕΛΗ ΚΑΘΑΡΙΟΤΗΤΑΣ ΚΑΙ ΦΩΤΙΣΜΟΥ</w:t>
            </w:r>
          </w:p>
        </w:tc>
      </w:tr>
    </w:tbl>
    <w:p w:rsidR="00A550E6" w:rsidRPr="00A550E6" w:rsidRDefault="00A550E6" w:rsidP="00A550E6">
      <w:pPr>
        <w:widowControl/>
        <w:suppressAutoHyphens/>
        <w:spacing w:after="200" w:line="276" w:lineRule="auto"/>
        <w:ind w:left="720"/>
        <w:jc w:val="both"/>
        <w:rPr>
          <w:rFonts w:eastAsia="Times New Roman" w:cs="Tahoma"/>
          <w:color w:val="auto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after="200" w:line="276" w:lineRule="auto"/>
        <w:ind w:left="720"/>
        <w:jc w:val="both"/>
        <w:rPr>
          <w:rFonts w:eastAsia="Times New Roman" w:cs="Tahoma"/>
          <w:color w:val="auto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after="200" w:line="276" w:lineRule="auto"/>
        <w:ind w:left="720"/>
        <w:jc w:val="both"/>
        <w:rPr>
          <w:rFonts w:eastAsia="Times New Roman" w:cs="Tahoma"/>
          <w:color w:val="auto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after="200" w:line="276" w:lineRule="auto"/>
        <w:ind w:left="720"/>
        <w:jc w:val="both"/>
        <w:rPr>
          <w:rFonts w:eastAsia="Times New Roman" w:cs="Tahoma"/>
          <w:color w:val="auto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after="200" w:line="276" w:lineRule="auto"/>
        <w:ind w:left="720"/>
        <w:jc w:val="both"/>
        <w:rPr>
          <w:rFonts w:eastAsia="Times New Roman" w:cs="Tahoma"/>
          <w:color w:val="auto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after="200" w:line="276" w:lineRule="auto"/>
        <w:ind w:left="720"/>
        <w:jc w:val="both"/>
        <w:rPr>
          <w:rFonts w:eastAsia="Times New Roman" w:cs="Tahoma"/>
          <w:color w:val="auto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after="200" w:line="276" w:lineRule="auto"/>
        <w:ind w:left="720"/>
        <w:jc w:val="both"/>
        <w:rPr>
          <w:rFonts w:eastAsia="Times New Roman" w:cs="Tahoma"/>
          <w:color w:val="auto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after="200" w:line="276" w:lineRule="auto"/>
        <w:ind w:left="720"/>
        <w:jc w:val="both"/>
        <w:rPr>
          <w:rFonts w:eastAsia="Times New Roman" w:cs="Tahoma"/>
          <w:color w:val="auto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after="200" w:line="276" w:lineRule="auto"/>
        <w:ind w:left="720"/>
        <w:jc w:val="both"/>
        <w:rPr>
          <w:rFonts w:eastAsia="Times New Roman" w:cs="Tahoma"/>
          <w:color w:val="auto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numPr>
          <w:ilvl w:val="0"/>
          <w:numId w:val="51"/>
        </w:num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F3F3F3"/>
        <w:suppressAutoHyphens/>
        <w:spacing w:after="200" w:line="276" w:lineRule="auto"/>
        <w:ind w:left="284" w:right="-153" w:firstLine="0"/>
        <w:jc w:val="center"/>
        <w:rPr>
          <w:color w:val="auto"/>
          <w:lang w:val="el-GR"/>
        </w:rPr>
      </w:pPr>
      <w:r w:rsidRPr="00A550E6">
        <w:rPr>
          <w:rFonts w:cs="Arial"/>
          <w:b/>
          <w:color w:val="auto"/>
          <w:spacing w:val="20"/>
          <w:sz w:val="32"/>
          <w:szCs w:val="32"/>
          <w:lang w:val="el-GR"/>
        </w:rPr>
        <w:t>ΠΡΟΣΦΟΡΑ ΑΝΑΔΟΧΟΥ</w:t>
      </w:r>
    </w:p>
    <w:p w:rsidR="00A550E6" w:rsidRPr="00A550E6" w:rsidRDefault="00A550E6" w:rsidP="00A550E6">
      <w:pPr>
        <w:widowControl/>
        <w:suppressLineNumbers/>
        <w:tabs>
          <w:tab w:val="center" w:pos="4153"/>
          <w:tab w:val="right" w:pos="8306"/>
        </w:tabs>
        <w:suppressAutoHyphens/>
        <w:spacing w:after="200" w:line="276" w:lineRule="auto"/>
        <w:rPr>
          <w:color w:val="auto"/>
          <w:szCs w:val="16"/>
          <w:lang w:val="el-GR"/>
        </w:rPr>
      </w:pPr>
    </w:p>
    <w:p w:rsidR="00A550E6" w:rsidRPr="00A550E6" w:rsidRDefault="00A550E6" w:rsidP="00A550E6">
      <w:pPr>
        <w:widowControl/>
        <w:suppressAutoHyphens/>
        <w:spacing w:after="200" w:line="276" w:lineRule="auto"/>
        <w:rPr>
          <w:color w:val="auto"/>
          <w:lang w:val="el-GR"/>
        </w:rPr>
        <w:sectPr w:rsidR="00A550E6" w:rsidRPr="00A550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8" w:right="1274" w:bottom="708" w:left="1418" w:header="57" w:footer="191" w:gutter="0"/>
          <w:cols w:space="720"/>
          <w:docGrid w:linePitch="600" w:charSpace="36864"/>
        </w:sectPr>
      </w:pPr>
    </w:p>
    <w:p w:rsidR="00A550E6" w:rsidRPr="00A550E6" w:rsidRDefault="00A550E6" w:rsidP="00A550E6">
      <w:pPr>
        <w:widowControl/>
        <w:suppressAutoHyphens/>
        <w:spacing w:after="120" w:line="276" w:lineRule="auto"/>
        <w:jc w:val="both"/>
        <w:rPr>
          <w:rFonts w:cs="Tahoma"/>
          <w:b/>
          <w:color w:val="auto"/>
          <w:spacing w:val="4"/>
          <w:sz w:val="24"/>
          <w:szCs w:val="24"/>
          <w:u w:val="single"/>
          <w:lang w:val="el-GR"/>
        </w:rPr>
      </w:pPr>
    </w:p>
    <w:p w:rsidR="00A550E6" w:rsidRPr="00A550E6" w:rsidRDefault="00A550E6" w:rsidP="00A550E6">
      <w:pPr>
        <w:widowControl/>
        <w:suppressAutoHyphens/>
        <w:spacing w:line="276" w:lineRule="auto"/>
        <w:ind w:left="1276" w:hanging="1276"/>
        <w:jc w:val="both"/>
        <w:rPr>
          <w:color w:val="auto"/>
          <w:lang w:val="el-GR"/>
        </w:rPr>
      </w:pP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>Για την υλοποίηση της Σύμβασης</w:t>
      </w:r>
    </w:p>
    <w:p w:rsidR="00A550E6" w:rsidRPr="00A550E6" w:rsidRDefault="00A550E6" w:rsidP="00A550E6">
      <w:pPr>
        <w:widowControl/>
        <w:suppressAutoHyphens/>
        <w:spacing w:line="276" w:lineRule="auto"/>
        <w:ind w:left="1276" w:hanging="1276"/>
        <w:jc w:val="both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 xml:space="preserve">«ΑΝΑΒΑΘΜΙΣΗ ΤΟΥ ΣΥΣΤΗΜΑΤΟΣ </w:t>
      </w:r>
      <w:proofErr w:type="spellStart"/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ΟΔΟΦΩΤΙΣΜΟΥ</w:t>
      </w:r>
      <w:proofErr w:type="spellEnd"/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 xml:space="preserve"> </w:t>
      </w:r>
    </w:p>
    <w:p w:rsidR="00A550E6" w:rsidRPr="00A550E6" w:rsidRDefault="00A550E6" w:rsidP="00A550E6">
      <w:pPr>
        <w:widowControl/>
        <w:suppressAutoHyphens/>
        <w:spacing w:line="276" w:lineRule="auto"/>
        <w:ind w:left="1276" w:hanging="1276"/>
        <w:jc w:val="both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 xml:space="preserve">ΤΟΥ ΔΗΜΟΥ ΒΕΛΟΥ-ΒΟΧΑΣ ΜΕ ΣΚΟΠΟ ΤΗΝ </w:t>
      </w:r>
    </w:p>
    <w:p w:rsidR="00A550E6" w:rsidRPr="00A550E6" w:rsidRDefault="00A550E6" w:rsidP="00A550E6">
      <w:pPr>
        <w:widowControl/>
        <w:suppressAutoHyphens/>
        <w:spacing w:line="276" w:lineRule="auto"/>
        <w:ind w:left="1276" w:hanging="1276"/>
        <w:jc w:val="both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 xml:space="preserve">ΕΞΟΙΚΟΝΟΜΗΣΗ ΕΝΕΡΓΕΙΑΣ ΚΑΙ </w:t>
      </w:r>
    </w:p>
    <w:p w:rsidR="00A550E6" w:rsidRPr="00A550E6" w:rsidRDefault="00A550E6" w:rsidP="00A550E6">
      <w:pPr>
        <w:widowControl/>
        <w:suppressAutoHyphens/>
        <w:spacing w:line="276" w:lineRule="auto"/>
        <w:ind w:left="1276" w:hanging="1276"/>
        <w:jc w:val="both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ΤΗΝ ΜΕΙΩΣΗ ΚΟΣΤΟΥΣ ΛΕΙΤΟΥΡΓΙΑΣ»,</w:t>
      </w:r>
    </w:p>
    <w:p w:rsidR="00A550E6" w:rsidRPr="00A550E6" w:rsidRDefault="00A550E6" w:rsidP="00A550E6">
      <w:pPr>
        <w:widowControl/>
        <w:suppressAutoHyphens/>
        <w:spacing w:line="276" w:lineRule="auto"/>
        <w:ind w:left="1276" w:hanging="1276"/>
        <w:jc w:val="both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 xml:space="preserve">Σύμφωνα με την υπ’ αριθ.  </w:t>
      </w:r>
      <w:bookmarkStart w:id="0" w:name="_GoBack"/>
      <w:bookmarkEnd w:id="0"/>
      <w:r w:rsidR="001E59A4" w:rsidRPr="001E59A4">
        <w:rPr>
          <w:rFonts w:cs="Arial"/>
          <w:i/>
          <w:color w:val="auto"/>
          <w:spacing w:val="4"/>
          <w:sz w:val="24"/>
          <w:szCs w:val="24"/>
          <w:lang w:val="el-GR"/>
        </w:rPr>
        <w:t>2511</w:t>
      </w:r>
      <w:r w:rsidRPr="001E59A4">
        <w:rPr>
          <w:rFonts w:cs="Arial"/>
          <w:i/>
          <w:color w:val="auto"/>
          <w:spacing w:val="4"/>
          <w:sz w:val="24"/>
          <w:szCs w:val="24"/>
          <w:lang w:val="el-GR"/>
        </w:rPr>
        <w:t xml:space="preserve"> /201</w:t>
      </w:r>
      <w:r w:rsidR="00750E49" w:rsidRPr="001E59A4">
        <w:rPr>
          <w:rFonts w:cs="Arial"/>
          <w:i/>
          <w:color w:val="auto"/>
          <w:spacing w:val="4"/>
          <w:sz w:val="24"/>
          <w:szCs w:val="24"/>
          <w:lang w:val="el-GR"/>
        </w:rPr>
        <w:t>9</w:t>
      </w:r>
      <w:r w:rsidRPr="001E59A4">
        <w:rPr>
          <w:rFonts w:cs="Arial"/>
          <w:i/>
          <w:color w:val="auto"/>
          <w:spacing w:val="4"/>
          <w:sz w:val="24"/>
          <w:szCs w:val="24"/>
          <w:lang w:val="el-GR"/>
        </w:rPr>
        <w:t xml:space="preserve"> Προκήρυξη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 xml:space="preserve"> </w:t>
      </w:r>
      <w:r w:rsidR="001E59A4">
        <w:rPr>
          <w:rFonts w:cs="Arial"/>
          <w:i/>
          <w:color w:val="auto"/>
          <w:spacing w:val="4"/>
          <w:sz w:val="24"/>
          <w:szCs w:val="24"/>
          <w:lang w:val="el-GR"/>
        </w:rPr>
        <w:t xml:space="preserve"> </w:t>
      </w:r>
    </w:p>
    <w:p w:rsidR="00A550E6" w:rsidRPr="00A550E6" w:rsidRDefault="00A550E6" w:rsidP="00A550E6">
      <w:pPr>
        <w:widowControl/>
        <w:suppressAutoHyphens/>
        <w:spacing w:line="276" w:lineRule="auto"/>
        <w:ind w:left="1276" w:hanging="1276"/>
        <w:jc w:val="both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της Διεύθυνσης Τεχνικών Υπηρεσιών του Δήμου Βέλου-Βόχας</w:t>
      </w:r>
    </w:p>
    <w:p w:rsidR="00A550E6" w:rsidRPr="00A550E6" w:rsidRDefault="00A550E6" w:rsidP="00A550E6">
      <w:pPr>
        <w:widowControl/>
        <w:suppressAutoHyphens/>
        <w:spacing w:line="276" w:lineRule="auto"/>
        <w:ind w:left="1276" w:hanging="1276"/>
        <w:jc w:val="both"/>
        <w:rPr>
          <w:rFonts w:cs="Arial"/>
          <w:i/>
          <w:color w:val="auto"/>
          <w:spacing w:val="4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line="276" w:lineRule="auto"/>
        <w:ind w:left="1276" w:hanging="1276"/>
        <w:jc w:val="both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προσφέρουμε τιμή συνολικά</w:t>
      </w:r>
    </w:p>
    <w:p w:rsidR="00A550E6" w:rsidRPr="00A550E6" w:rsidRDefault="00A550E6" w:rsidP="00A550E6">
      <w:pPr>
        <w:widowControl/>
        <w:suppressAutoHyphens/>
        <w:spacing w:line="276" w:lineRule="auto"/>
        <w:ind w:left="1276" w:hanging="1276"/>
        <w:jc w:val="both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σύμφωνα με τον παρακάτω ΠΙΝΑΚΑ Α:</w:t>
      </w:r>
    </w:p>
    <w:p w:rsidR="00A550E6" w:rsidRPr="00A550E6" w:rsidRDefault="00A550E6" w:rsidP="00A550E6">
      <w:pPr>
        <w:widowControl/>
        <w:suppressAutoHyphens/>
        <w:spacing w:line="276" w:lineRule="auto"/>
        <w:ind w:left="1276" w:hanging="1276"/>
        <w:jc w:val="both"/>
        <w:rPr>
          <w:rFonts w:cs="Arial"/>
          <w:i/>
          <w:color w:val="auto"/>
          <w:spacing w:val="4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line="276" w:lineRule="auto"/>
        <w:ind w:left="1276" w:hanging="1276"/>
        <w:jc w:val="both"/>
        <w:rPr>
          <w:color w:val="auto"/>
          <w:lang w:val="el-GR"/>
        </w:rPr>
      </w:pPr>
      <w:r w:rsidRPr="00A550E6">
        <w:rPr>
          <w:rFonts w:cs="Calibri"/>
          <w:i/>
          <w:color w:val="auto"/>
          <w:spacing w:val="4"/>
          <w:sz w:val="24"/>
          <w:szCs w:val="24"/>
          <w:lang w:val="el-GR"/>
        </w:rPr>
        <w:t xml:space="preserve"> ……………………………………………………………………………………………………………………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..</w:t>
      </w:r>
    </w:p>
    <w:p w:rsidR="00A550E6" w:rsidRPr="00A550E6" w:rsidRDefault="00A550E6" w:rsidP="00A550E6">
      <w:pPr>
        <w:widowControl/>
        <w:suppressAutoHyphens/>
        <w:spacing w:line="276" w:lineRule="auto"/>
        <w:ind w:left="1276" w:hanging="1276"/>
        <w:jc w:val="both"/>
        <w:rPr>
          <w:color w:val="auto"/>
          <w:lang w:val="el-GR"/>
        </w:rPr>
      </w:pPr>
      <w:r w:rsidRPr="00A550E6">
        <w:rPr>
          <w:rFonts w:cs="Calibri"/>
          <w:i/>
          <w:color w:val="auto"/>
          <w:spacing w:val="4"/>
          <w:sz w:val="24"/>
          <w:szCs w:val="24"/>
          <w:lang w:val="el-GR"/>
        </w:rPr>
        <w:t>……………………………………………………………………………………………………………………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..</w:t>
      </w:r>
    </w:p>
    <w:p w:rsidR="00A550E6" w:rsidRPr="00A550E6" w:rsidRDefault="00A550E6" w:rsidP="00A550E6">
      <w:pPr>
        <w:widowControl/>
        <w:suppressAutoHyphens/>
        <w:spacing w:line="276" w:lineRule="auto"/>
        <w:ind w:left="1276" w:hanging="1276"/>
        <w:jc w:val="both"/>
        <w:rPr>
          <w:rFonts w:cs="Arial"/>
          <w:i/>
          <w:color w:val="auto"/>
          <w:spacing w:val="4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line="276" w:lineRule="auto"/>
        <w:ind w:left="1276" w:hanging="1276"/>
        <w:jc w:val="both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(Τίθεται ολογράφως και αριθμητικώς)</w:t>
      </w:r>
    </w:p>
    <w:p w:rsidR="00A550E6" w:rsidRPr="00A550E6" w:rsidRDefault="00A550E6" w:rsidP="00A550E6">
      <w:pPr>
        <w:widowControl/>
        <w:suppressAutoHyphens/>
        <w:spacing w:line="276" w:lineRule="auto"/>
        <w:ind w:left="1276" w:hanging="1276"/>
        <w:jc w:val="both"/>
        <w:rPr>
          <w:rFonts w:cs="Arial"/>
          <w:i/>
          <w:color w:val="auto"/>
          <w:spacing w:val="4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line="276" w:lineRule="auto"/>
        <w:ind w:left="1276" w:hanging="1276"/>
        <w:jc w:val="both"/>
        <w:rPr>
          <w:rFonts w:cs="Arial"/>
          <w:i/>
          <w:color w:val="auto"/>
          <w:spacing w:val="4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line="276" w:lineRule="auto"/>
        <w:ind w:left="1276" w:hanging="1276"/>
        <w:jc w:val="both"/>
        <w:rPr>
          <w:rFonts w:cs="Arial"/>
          <w:i/>
          <w:color w:val="auto"/>
          <w:spacing w:val="4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line="276" w:lineRule="auto"/>
        <w:ind w:left="1276" w:hanging="1276"/>
        <w:jc w:val="both"/>
        <w:rPr>
          <w:rFonts w:cs="Arial"/>
          <w:i/>
          <w:color w:val="auto"/>
          <w:spacing w:val="4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after="120" w:line="276" w:lineRule="auto"/>
        <w:jc w:val="both"/>
        <w:rPr>
          <w:rFonts w:cs="Tahoma"/>
          <w:b/>
          <w:i/>
          <w:color w:val="auto"/>
          <w:spacing w:val="4"/>
          <w:sz w:val="24"/>
          <w:szCs w:val="24"/>
          <w:u w:val="single"/>
          <w:lang w:val="el-GR"/>
        </w:rPr>
      </w:pPr>
    </w:p>
    <w:p w:rsidR="00A550E6" w:rsidRPr="00A550E6" w:rsidRDefault="00A550E6" w:rsidP="00A550E6">
      <w:pPr>
        <w:widowControl/>
        <w:suppressAutoHyphens/>
        <w:spacing w:after="120" w:line="276" w:lineRule="auto"/>
        <w:jc w:val="both"/>
        <w:rPr>
          <w:color w:val="auto"/>
          <w:lang w:val="el-GR"/>
        </w:rPr>
      </w:pPr>
      <w:r w:rsidRPr="00A550E6">
        <w:rPr>
          <w:rFonts w:cs="Tahoma"/>
          <w:b/>
          <w:color w:val="auto"/>
          <w:spacing w:val="4"/>
          <w:sz w:val="24"/>
          <w:szCs w:val="24"/>
          <w:u w:val="single"/>
          <w:lang w:val="el-GR"/>
        </w:rPr>
        <w:t>ΠΙΝΑΚΑΣ  Α</w:t>
      </w:r>
    </w:p>
    <w:p w:rsidR="00A550E6" w:rsidRPr="00A550E6" w:rsidRDefault="00A550E6" w:rsidP="00A550E6">
      <w:pPr>
        <w:widowControl/>
        <w:suppressAutoHyphens/>
        <w:spacing w:after="120" w:line="276" w:lineRule="auto"/>
        <w:jc w:val="both"/>
        <w:rPr>
          <w:rFonts w:cs="Tahoma"/>
          <w:b/>
          <w:i/>
          <w:color w:val="auto"/>
          <w:spacing w:val="4"/>
          <w:sz w:val="24"/>
          <w:szCs w:val="24"/>
          <w:lang w:val="el-GR"/>
        </w:rPr>
      </w:pP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5714"/>
        <w:gridCol w:w="495"/>
        <w:gridCol w:w="2848"/>
      </w:tblGrid>
      <w:tr w:rsidR="00A550E6" w:rsidRPr="00A550E6" w:rsidTr="00170C7C">
        <w:trPr>
          <w:trHeight w:val="824"/>
        </w:trPr>
        <w:tc>
          <w:tcPr>
            <w:tcW w:w="5714" w:type="dxa"/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numPr>
                <w:ilvl w:val="0"/>
                <w:numId w:val="55"/>
              </w:numPr>
              <w:suppressAutoHyphens/>
              <w:spacing w:after="120" w:line="276" w:lineRule="auto"/>
              <w:ind w:left="273" w:hanging="284"/>
              <w:jc w:val="both"/>
              <w:rPr>
                <w:color w:val="auto"/>
                <w:lang w:val="el-GR"/>
              </w:rPr>
            </w:pPr>
            <w:r w:rsidRPr="00A550E6">
              <w:rPr>
                <w:rFonts w:cs="Tahoma"/>
                <w:color w:val="auto"/>
                <w:spacing w:val="4"/>
                <w:sz w:val="24"/>
                <w:szCs w:val="24"/>
                <w:lang w:val="el-GR"/>
              </w:rPr>
              <w:t xml:space="preserve">Συνολική αμοιβή χωρίς </w:t>
            </w:r>
            <w:proofErr w:type="spellStart"/>
            <w:r w:rsidRPr="00A550E6">
              <w:rPr>
                <w:rFonts w:cs="Tahoma"/>
                <w:color w:val="auto"/>
                <w:spacing w:val="4"/>
                <w:sz w:val="24"/>
                <w:szCs w:val="24"/>
                <w:lang w:val="el-GR"/>
              </w:rPr>
              <w:t>Δικ</w:t>
            </w:r>
            <w:proofErr w:type="spellEnd"/>
            <w:r w:rsidRPr="00A550E6">
              <w:rPr>
                <w:rFonts w:cs="Tahoma"/>
                <w:color w:val="auto"/>
                <w:spacing w:val="4"/>
                <w:sz w:val="24"/>
                <w:szCs w:val="24"/>
                <w:lang w:val="el-GR"/>
              </w:rPr>
              <w:t xml:space="preserve">. Προαίρεσης και Φ.Π.Α.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120" w:line="276" w:lineRule="auto"/>
              <w:jc w:val="both"/>
              <w:rPr>
                <w:color w:val="auto"/>
                <w:lang w:val="el-GR"/>
              </w:rPr>
            </w:pPr>
            <w:r w:rsidRPr="00A550E6">
              <w:rPr>
                <w:rFonts w:cs="Tahoma"/>
                <w:color w:val="auto"/>
                <w:spacing w:val="4"/>
                <w:sz w:val="24"/>
                <w:szCs w:val="24"/>
                <w:lang w:val="el-GR"/>
              </w:rPr>
              <w:t>: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120" w:line="276" w:lineRule="auto"/>
              <w:ind w:right="175"/>
              <w:jc w:val="both"/>
              <w:rPr>
                <w:color w:val="auto"/>
                <w:lang w:val="el-GR"/>
              </w:rPr>
            </w:pPr>
            <w:r w:rsidRPr="00A550E6">
              <w:rPr>
                <w:rFonts w:cs="Calibri"/>
                <w:color w:val="auto"/>
                <w:spacing w:val="4"/>
                <w:sz w:val="24"/>
                <w:szCs w:val="24"/>
                <w:lang w:val="el-GR"/>
              </w:rPr>
              <w:t>……………………</w:t>
            </w:r>
            <w:r w:rsidRPr="00A550E6">
              <w:rPr>
                <w:rFonts w:cs="Tahoma"/>
                <w:color w:val="auto"/>
                <w:spacing w:val="4"/>
                <w:sz w:val="24"/>
                <w:szCs w:val="24"/>
                <w:lang w:val="el-GR"/>
              </w:rPr>
              <w:t>.. €</w:t>
            </w:r>
          </w:p>
        </w:tc>
      </w:tr>
      <w:tr w:rsidR="00A550E6" w:rsidRPr="00A550E6" w:rsidTr="00170C7C">
        <w:trPr>
          <w:trHeight w:val="848"/>
        </w:trPr>
        <w:tc>
          <w:tcPr>
            <w:tcW w:w="5714" w:type="dxa"/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numPr>
                <w:ilvl w:val="0"/>
                <w:numId w:val="55"/>
              </w:numPr>
              <w:suppressAutoHyphens/>
              <w:spacing w:after="120" w:line="276" w:lineRule="auto"/>
              <w:ind w:left="273" w:hanging="284"/>
              <w:jc w:val="both"/>
              <w:rPr>
                <w:color w:val="auto"/>
                <w:lang w:val="el-GR"/>
              </w:rPr>
            </w:pPr>
            <w:r w:rsidRPr="00A550E6">
              <w:rPr>
                <w:rFonts w:cs="Tahoma"/>
                <w:color w:val="auto"/>
                <w:spacing w:val="4"/>
                <w:sz w:val="24"/>
                <w:szCs w:val="24"/>
                <w:lang w:val="el-GR"/>
              </w:rPr>
              <w:t xml:space="preserve">Δικαίωμα Προαίρεσης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120" w:line="276" w:lineRule="auto"/>
              <w:jc w:val="both"/>
              <w:rPr>
                <w:color w:val="auto"/>
                <w:lang w:val="el-GR"/>
              </w:rPr>
            </w:pPr>
            <w:r w:rsidRPr="00A550E6">
              <w:rPr>
                <w:rFonts w:cs="Tahoma"/>
                <w:color w:val="auto"/>
                <w:spacing w:val="4"/>
                <w:sz w:val="24"/>
                <w:szCs w:val="24"/>
                <w:lang w:val="el-GR"/>
              </w:rPr>
              <w:t>: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120" w:line="276" w:lineRule="auto"/>
              <w:ind w:right="175"/>
              <w:jc w:val="both"/>
              <w:rPr>
                <w:color w:val="auto"/>
                <w:lang w:val="el-GR"/>
              </w:rPr>
            </w:pPr>
            <w:r w:rsidRPr="00A550E6">
              <w:rPr>
                <w:rFonts w:cs="Calibri"/>
                <w:color w:val="auto"/>
                <w:spacing w:val="4"/>
                <w:sz w:val="24"/>
                <w:szCs w:val="24"/>
                <w:lang w:val="el-GR"/>
              </w:rPr>
              <w:t>……………………</w:t>
            </w:r>
            <w:r w:rsidRPr="00A550E6">
              <w:rPr>
                <w:rFonts w:cs="Tahoma"/>
                <w:color w:val="auto"/>
                <w:spacing w:val="4"/>
                <w:sz w:val="24"/>
                <w:szCs w:val="24"/>
                <w:lang w:val="el-GR"/>
              </w:rPr>
              <w:t>.. €</w:t>
            </w:r>
          </w:p>
        </w:tc>
      </w:tr>
      <w:tr w:rsidR="00A550E6" w:rsidRPr="00A550E6" w:rsidTr="00170C7C">
        <w:trPr>
          <w:trHeight w:val="655"/>
        </w:trPr>
        <w:tc>
          <w:tcPr>
            <w:tcW w:w="5714" w:type="dxa"/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120" w:line="276" w:lineRule="auto"/>
              <w:jc w:val="both"/>
              <w:rPr>
                <w:color w:val="auto"/>
                <w:lang w:val="el-GR"/>
              </w:rPr>
            </w:pPr>
            <w:r w:rsidRPr="00A550E6">
              <w:rPr>
                <w:rFonts w:cs="Calibri"/>
                <w:color w:val="auto"/>
                <w:spacing w:val="4"/>
                <w:sz w:val="24"/>
                <w:szCs w:val="24"/>
                <w:lang w:val="el-GR"/>
              </w:rPr>
              <w:t xml:space="preserve">     </w:t>
            </w:r>
            <w:r w:rsidRPr="00A550E6">
              <w:rPr>
                <w:rFonts w:cs="Tahoma"/>
                <w:color w:val="auto"/>
                <w:spacing w:val="4"/>
                <w:sz w:val="24"/>
                <w:szCs w:val="24"/>
                <w:lang w:val="el-GR"/>
              </w:rPr>
              <w:t>Σύνολο (χωρίς Φ.Π.Α.)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120" w:line="276" w:lineRule="auto"/>
              <w:jc w:val="both"/>
              <w:rPr>
                <w:color w:val="auto"/>
                <w:lang w:val="el-GR"/>
              </w:rPr>
            </w:pPr>
            <w:r w:rsidRPr="00A550E6">
              <w:rPr>
                <w:rFonts w:cs="Tahoma"/>
                <w:color w:val="auto"/>
                <w:spacing w:val="4"/>
                <w:sz w:val="24"/>
                <w:szCs w:val="24"/>
                <w:lang w:val="el-GR"/>
              </w:rPr>
              <w:t>:</w:t>
            </w:r>
          </w:p>
        </w:tc>
        <w:tc>
          <w:tcPr>
            <w:tcW w:w="28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120" w:line="276" w:lineRule="auto"/>
              <w:ind w:right="175"/>
              <w:jc w:val="both"/>
              <w:rPr>
                <w:color w:val="auto"/>
                <w:lang w:val="el-GR"/>
              </w:rPr>
            </w:pPr>
            <w:r w:rsidRPr="00A550E6">
              <w:rPr>
                <w:rFonts w:cs="Calibri"/>
                <w:color w:val="auto"/>
                <w:spacing w:val="4"/>
                <w:sz w:val="24"/>
                <w:szCs w:val="24"/>
                <w:lang w:val="el-GR"/>
              </w:rPr>
              <w:t>……………………</w:t>
            </w:r>
            <w:r w:rsidRPr="00A550E6">
              <w:rPr>
                <w:rFonts w:cs="Tahoma"/>
                <w:color w:val="auto"/>
                <w:spacing w:val="4"/>
                <w:sz w:val="24"/>
                <w:szCs w:val="24"/>
                <w:lang w:val="el-GR"/>
              </w:rPr>
              <w:t>.. €</w:t>
            </w:r>
          </w:p>
        </w:tc>
      </w:tr>
      <w:tr w:rsidR="00A550E6" w:rsidRPr="00A550E6" w:rsidTr="00170C7C">
        <w:trPr>
          <w:trHeight w:val="689"/>
        </w:trPr>
        <w:tc>
          <w:tcPr>
            <w:tcW w:w="57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numPr>
                <w:ilvl w:val="0"/>
                <w:numId w:val="55"/>
              </w:numPr>
              <w:suppressAutoHyphens/>
              <w:spacing w:after="120" w:line="276" w:lineRule="auto"/>
              <w:ind w:left="273" w:hanging="284"/>
              <w:jc w:val="both"/>
              <w:rPr>
                <w:color w:val="auto"/>
                <w:lang w:val="el-GR"/>
              </w:rPr>
            </w:pPr>
            <w:r w:rsidRPr="00A550E6">
              <w:rPr>
                <w:rFonts w:cs="Tahoma"/>
                <w:color w:val="auto"/>
                <w:spacing w:val="4"/>
                <w:sz w:val="24"/>
                <w:szCs w:val="24"/>
                <w:lang w:val="el-GR"/>
              </w:rPr>
              <w:t>Φ.Π.Α. 24%</w:t>
            </w:r>
          </w:p>
        </w:tc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120" w:line="276" w:lineRule="auto"/>
              <w:jc w:val="both"/>
              <w:rPr>
                <w:color w:val="auto"/>
                <w:lang w:val="el-GR"/>
              </w:rPr>
            </w:pPr>
            <w:r w:rsidRPr="00A550E6">
              <w:rPr>
                <w:rFonts w:cs="Tahoma"/>
                <w:color w:val="auto"/>
                <w:spacing w:val="4"/>
                <w:sz w:val="24"/>
                <w:szCs w:val="24"/>
                <w:lang w:val="el-GR"/>
              </w:rPr>
              <w:t>:</w:t>
            </w:r>
          </w:p>
        </w:tc>
        <w:tc>
          <w:tcPr>
            <w:tcW w:w="2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120" w:line="276" w:lineRule="auto"/>
              <w:ind w:right="175"/>
              <w:jc w:val="both"/>
              <w:rPr>
                <w:color w:val="auto"/>
                <w:lang w:val="el-GR"/>
              </w:rPr>
            </w:pPr>
            <w:r w:rsidRPr="00A550E6">
              <w:rPr>
                <w:rFonts w:cs="Calibri"/>
                <w:color w:val="auto"/>
                <w:spacing w:val="4"/>
                <w:sz w:val="24"/>
                <w:szCs w:val="24"/>
                <w:lang w:val="el-GR"/>
              </w:rPr>
              <w:t>……………………</w:t>
            </w:r>
            <w:r w:rsidRPr="00A550E6">
              <w:rPr>
                <w:rFonts w:cs="Tahoma"/>
                <w:color w:val="auto"/>
                <w:spacing w:val="4"/>
                <w:sz w:val="24"/>
                <w:szCs w:val="24"/>
                <w:lang w:val="el-GR"/>
              </w:rPr>
              <w:t>.. €</w:t>
            </w:r>
          </w:p>
        </w:tc>
      </w:tr>
      <w:tr w:rsidR="00A550E6" w:rsidRPr="00A550E6" w:rsidTr="00170C7C">
        <w:trPr>
          <w:trHeight w:val="722"/>
        </w:trPr>
        <w:tc>
          <w:tcPr>
            <w:tcW w:w="57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120" w:line="276" w:lineRule="auto"/>
              <w:jc w:val="both"/>
              <w:rPr>
                <w:color w:val="auto"/>
                <w:lang w:val="el-GR"/>
              </w:rPr>
            </w:pPr>
            <w:r w:rsidRPr="00A550E6">
              <w:rPr>
                <w:rFonts w:cs="Tahoma"/>
                <w:b/>
                <w:color w:val="auto"/>
                <w:spacing w:val="4"/>
                <w:sz w:val="24"/>
                <w:szCs w:val="24"/>
                <w:lang w:val="el-GR"/>
              </w:rPr>
              <w:t>Γενικό</w:t>
            </w:r>
            <w:r w:rsidRPr="00A550E6">
              <w:rPr>
                <w:rFonts w:cs="Tahoma"/>
                <w:b/>
                <w:color w:val="auto"/>
                <w:spacing w:val="4"/>
                <w:sz w:val="24"/>
                <w:szCs w:val="24"/>
              </w:rPr>
              <w:t xml:space="preserve"> </w:t>
            </w:r>
            <w:r w:rsidRPr="00A550E6">
              <w:rPr>
                <w:rFonts w:cs="Tahoma"/>
                <w:b/>
                <w:color w:val="auto"/>
                <w:spacing w:val="4"/>
                <w:sz w:val="24"/>
                <w:szCs w:val="24"/>
                <w:lang w:val="el-GR"/>
              </w:rPr>
              <w:t xml:space="preserve">Σύνολο </w:t>
            </w:r>
          </w:p>
        </w:tc>
        <w:tc>
          <w:tcPr>
            <w:tcW w:w="4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120" w:line="276" w:lineRule="auto"/>
              <w:jc w:val="both"/>
              <w:rPr>
                <w:color w:val="auto"/>
                <w:lang w:val="el-GR"/>
              </w:rPr>
            </w:pPr>
            <w:r w:rsidRPr="00A550E6">
              <w:rPr>
                <w:rFonts w:cs="Tahoma"/>
                <w:color w:val="auto"/>
                <w:spacing w:val="4"/>
                <w:sz w:val="24"/>
                <w:szCs w:val="24"/>
              </w:rPr>
              <w:t>:</w:t>
            </w:r>
          </w:p>
        </w:tc>
        <w:tc>
          <w:tcPr>
            <w:tcW w:w="28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120" w:line="276" w:lineRule="auto"/>
              <w:ind w:right="175"/>
              <w:jc w:val="both"/>
              <w:rPr>
                <w:color w:val="auto"/>
                <w:lang w:val="el-GR"/>
              </w:rPr>
            </w:pPr>
            <w:r w:rsidRPr="00A550E6">
              <w:rPr>
                <w:rFonts w:cs="Calibri"/>
                <w:color w:val="auto"/>
                <w:spacing w:val="4"/>
                <w:sz w:val="24"/>
                <w:szCs w:val="24"/>
                <w:lang w:val="el-GR"/>
              </w:rPr>
              <w:t>……………………</w:t>
            </w:r>
            <w:r w:rsidRPr="00A550E6">
              <w:rPr>
                <w:rFonts w:cs="Tahoma"/>
                <w:color w:val="auto"/>
                <w:spacing w:val="4"/>
                <w:sz w:val="24"/>
                <w:szCs w:val="24"/>
                <w:lang w:val="el-GR"/>
              </w:rPr>
              <w:t xml:space="preserve">.. </w:t>
            </w:r>
            <w:r w:rsidRPr="00A550E6">
              <w:rPr>
                <w:rFonts w:cs="Tahoma"/>
                <w:color w:val="auto"/>
                <w:spacing w:val="4"/>
                <w:sz w:val="24"/>
                <w:szCs w:val="24"/>
              </w:rPr>
              <w:t>€</w:t>
            </w:r>
          </w:p>
        </w:tc>
      </w:tr>
    </w:tbl>
    <w:p w:rsidR="00A550E6" w:rsidRPr="00A550E6" w:rsidRDefault="00A550E6" w:rsidP="00A550E6">
      <w:pPr>
        <w:keepNext/>
        <w:keepLines/>
        <w:widowControl/>
        <w:suppressAutoHyphens/>
        <w:spacing w:before="120" w:after="120" w:line="276" w:lineRule="auto"/>
        <w:ind w:left="1077" w:right="-68" w:hanging="1077"/>
        <w:jc w:val="both"/>
        <w:outlineLvl w:val="0"/>
        <w:rPr>
          <w:rFonts w:eastAsia="Arial Unicode MS" w:cs="Calibri"/>
          <w:b/>
          <w:bCs/>
          <w:caps/>
          <w:color w:val="auto"/>
          <w:kern w:val="1"/>
          <w:sz w:val="24"/>
          <w:szCs w:val="24"/>
          <w:lang w:val="el-GR"/>
        </w:rPr>
      </w:pPr>
    </w:p>
    <w:tbl>
      <w:tblPr>
        <w:tblW w:w="0" w:type="auto"/>
        <w:tblInd w:w="-230" w:type="dxa"/>
        <w:tblLayout w:type="fixed"/>
        <w:tblLook w:val="0000" w:firstRow="0" w:lastRow="0" w:firstColumn="0" w:lastColumn="0" w:noHBand="0" w:noVBand="0"/>
      </w:tblPr>
      <w:tblGrid>
        <w:gridCol w:w="424"/>
        <w:gridCol w:w="4375"/>
        <w:gridCol w:w="1380"/>
        <w:gridCol w:w="1047"/>
        <w:gridCol w:w="1133"/>
        <w:gridCol w:w="1451"/>
        <w:gridCol w:w="40"/>
        <w:gridCol w:w="40"/>
      </w:tblGrid>
      <w:tr w:rsidR="00A550E6" w:rsidRPr="00A550E6" w:rsidTr="00170C7C">
        <w:trPr>
          <w:trHeight w:val="61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-108" w:right="-68" w:hanging="1077"/>
              <w:jc w:val="center"/>
              <w:outlineLvl w:val="0"/>
              <w:rPr>
                <w:rFonts w:eastAsia="Arial Unicode MS" w:cs="Calibri"/>
                <w:b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before="120" w:after="120" w:line="276" w:lineRule="auto"/>
              <w:ind w:left="-108"/>
              <w:jc w:val="center"/>
              <w:rPr>
                <w:color w:val="auto"/>
                <w:lang w:val="el-GR"/>
              </w:rPr>
            </w:pPr>
            <w:r w:rsidRPr="00A550E6">
              <w:rPr>
                <w:rFonts w:cs="Arial"/>
                <w:b/>
                <w:i/>
                <w:color w:val="auto"/>
                <w:spacing w:val="4"/>
                <w:sz w:val="20"/>
                <w:szCs w:val="20"/>
                <w:lang w:val="el-GR"/>
              </w:rPr>
              <w:t>ΕΙΔΟΣ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jc w:val="center"/>
              <w:rPr>
                <w:color w:val="auto"/>
                <w:lang w:val="el-GR"/>
              </w:rPr>
            </w:pPr>
            <w:r w:rsidRPr="00A550E6">
              <w:rPr>
                <w:b/>
                <w:color w:val="auto"/>
                <w:sz w:val="20"/>
                <w:szCs w:val="20"/>
                <w:lang w:val="el-GR"/>
              </w:rPr>
              <w:t>ΜΟΝΑΔΑ ΜΕΤΡΗΣΗΣ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ind w:right="-108"/>
              <w:jc w:val="center"/>
              <w:rPr>
                <w:color w:val="auto"/>
                <w:lang w:val="el-GR"/>
              </w:rPr>
            </w:pPr>
            <w:r w:rsidRPr="00A550E6">
              <w:rPr>
                <w:b/>
                <w:color w:val="auto"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ind w:right="-108"/>
              <w:jc w:val="center"/>
              <w:rPr>
                <w:color w:val="auto"/>
                <w:lang w:val="el-GR"/>
              </w:rPr>
            </w:pPr>
            <w:r w:rsidRPr="00A550E6">
              <w:rPr>
                <w:b/>
                <w:color w:val="auto"/>
                <w:sz w:val="20"/>
                <w:szCs w:val="20"/>
                <w:lang w:val="el-GR"/>
              </w:rPr>
              <w:t>ΤΙΜΗ ΜΟΝΑΔΑΣ (€)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jc w:val="center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r w:rsidRPr="00A550E6">
              <w:rPr>
                <w:rFonts w:eastAsia="Arial Unicode MS" w:cs="Calibri"/>
                <w:b/>
                <w:bCs/>
                <w:caps/>
                <w:color w:val="auto"/>
                <w:kern w:val="1"/>
                <w:lang w:val="el-GR"/>
              </w:rPr>
              <w:t>ΣΥΝΟΛΟ (€)</w:t>
            </w:r>
          </w:p>
        </w:tc>
      </w:tr>
      <w:tr w:rsidR="00A550E6" w:rsidRPr="009325D9" w:rsidTr="00170C7C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jc w:val="both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r w:rsidRPr="00A550E6"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before="120" w:after="120" w:line="276" w:lineRule="auto"/>
              <w:ind w:left="176" w:hanging="176"/>
              <w:rPr>
                <w:color w:val="auto"/>
                <w:lang w:val="el-GR"/>
              </w:rPr>
            </w:pPr>
            <w:proofErr w:type="spellStart"/>
            <w:r w:rsidRPr="00A550E6">
              <w:rPr>
                <w:rFonts w:cs="Arial"/>
                <w:b/>
                <w:i/>
                <w:color w:val="auto"/>
                <w:spacing w:val="4"/>
                <w:sz w:val="24"/>
                <w:szCs w:val="24"/>
                <w:lang w:val="el-GR"/>
              </w:rPr>
              <w:t>Α1</w:t>
            </w:r>
            <w:proofErr w:type="spellEnd"/>
            <w:r w:rsidRPr="00A550E6">
              <w:rPr>
                <w:rFonts w:cs="Arial"/>
                <w:b/>
                <w:i/>
                <w:color w:val="auto"/>
                <w:spacing w:val="4"/>
                <w:sz w:val="24"/>
                <w:szCs w:val="24"/>
                <w:lang w:val="el-GR"/>
              </w:rPr>
              <w:t xml:space="preserve">. </w:t>
            </w:r>
            <w:r w:rsidRPr="00A550E6">
              <w:rPr>
                <w:b/>
                <w:i/>
                <w:color w:val="auto"/>
                <w:spacing w:val="4"/>
                <w:sz w:val="24"/>
                <w:szCs w:val="24"/>
                <w:u w:val="single"/>
                <w:lang w:val="el-GR"/>
              </w:rPr>
              <w:t>Υπηρεσίες  Αναβάθμισης</w:t>
            </w:r>
          </w:p>
          <w:p w:rsidR="00A550E6" w:rsidRPr="00A550E6" w:rsidRDefault="00A550E6" w:rsidP="00A550E6">
            <w:pPr>
              <w:widowControl/>
              <w:suppressAutoHyphens/>
              <w:spacing w:before="120" w:after="120" w:line="276" w:lineRule="auto"/>
              <w:ind w:left="176" w:hanging="176"/>
              <w:rPr>
                <w:color w:val="auto"/>
                <w:lang w:val="el-GR"/>
              </w:rPr>
            </w:pPr>
            <w:r w:rsidRPr="00A550E6">
              <w:rPr>
                <w:rFonts w:eastAsia="MS Mincho" w:cs="Arial"/>
                <w:i/>
                <w:color w:val="auto"/>
                <w:sz w:val="24"/>
                <w:szCs w:val="24"/>
                <w:lang w:val="el-GR"/>
              </w:rPr>
              <w:t xml:space="preserve">α)  Εργασίες σχεδιασμού και προδιαγραφών νέου συστήματος </w:t>
            </w:r>
            <w:proofErr w:type="spellStart"/>
            <w:r w:rsidRPr="00A550E6">
              <w:rPr>
                <w:rFonts w:eastAsia="MS Mincho" w:cs="Arial"/>
                <w:i/>
                <w:color w:val="auto"/>
                <w:sz w:val="24"/>
                <w:szCs w:val="24"/>
                <w:lang w:val="el-GR"/>
              </w:rPr>
              <w:t>οδοφωτισμού</w:t>
            </w:r>
            <w:proofErr w:type="spellEnd"/>
            <w:r w:rsidRPr="00A550E6">
              <w:rPr>
                <w:rFonts w:eastAsia="MS Mincho" w:cs="Arial"/>
                <w:i/>
                <w:color w:val="auto"/>
                <w:sz w:val="24"/>
                <w:szCs w:val="24"/>
                <w:lang w:val="el-GR"/>
              </w:rPr>
              <w:t xml:space="preserve"> βασισμένου σε λαμπτήρες υψηλής ενεργειακής απόδοσης.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-108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line="276" w:lineRule="auto"/>
              <w:jc w:val="both"/>
              <w:rPr>
                <w:rFonts w:cs="Arial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line="276" w:lineRule="auto"/>
              <w:ind w:right="175"/>
              <w:jc w:val="both"/>
              <w:rPr>
                <w:rFonts w:cs="Arial"/>
                <w:color w:val="auto"/>
                <w:sz w:val="24"/>
                <w:szCs w:val="24"/>
                <w:lang w:val="el-GR"/>
              </w:rPr>
            </w:pPr>
          </w:p>
        </w:tc>
      </w:tr>
      <w:tr w:rsidR="00A550E6" w:rsidRPr="009325D9" w:rsidTr="00170C7C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color w:val="auto"/>
                <w:lang w:val="el-GR"/>
              </w:rPr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before="120" w:after="120" w:line="276" w:lineRule="auto"/>
              <w:ind w:left="176" w:hanging="176"/>
              <w:rPr>
                <w:color w:val="auto"/>
                <w:lang w:val="el-GR"/>
              </w:rPr>
            </w:pPr>
            <w:r w:rsidRPr="00A550E6">
              <w:rPr>
                <w:rFonts w:eastAsia="MS Mincho" w:cs="Arial"/>
                <w:i/>
                <w:color w:val="auto"/>
                <w:sz w:val="24"/>
                <w:szCs w:val="24"/>
                <w:lang w:val="el-GR"/>
              </w:rPr>
              <w:t>β) Εγκατάσταση, παραμετροποίηση και λειτουργία συστήματος προληπτικής συντήρησης (</w:t>
            </w:r>
            <w:r w:rsidRPr="00A550E6">
              <w:rPr>
                <w:rFonts w:eastAsia="MS Mincho" w:cs="Arial"/>
                <w:i/>
                <w:color w:val="auto"/>
                <w:sz w:val="24"/>
                <w:szCs w:val="24"/>
              </w:rPr>
              <w:t>Hardware</w:t>
            </w:r>
            <w:r w:rsidRPr="00A550E6">
              <w:rPr>
                <w:rFonts w:eastAsia="MS Mincho" w:cs="Arial"/>
                <w:i/>
                <w:color w:val="auto"/>
                <w:sz w:val="24"/>
                <w:szCs w:val="24"/>
                <w:lang w:val="el-GR"/>
              </w:rPr>
              <w:t xml:space="preserve">, </w:t>
            </w:r>
            <w:r w:rsidRPr="00A550E6">
              <w:rPr>
                <w:rFonts w:eastAsia="MS Mincho" w:cs="Arial"/>
                <w:i/>
                <w:color w:val="auto"/>
                <w:sz w:val="24"/>
                <w:szCs w:val="24"/>
              </w:rPr>
              <w:t>Software</w:t>
            </w:r>
            <w:r w:rsidRPr="00A550E6">
              <w:rPr>
                <w:rFonts w:eastAsia="MS Mincho" w:cs="Arial"/>
                <w:i/>
                <w:color w:val="auto"/>
                <w:sz w:val="24"/>
                <w:szCs w:val="24"/>
                <w:lang w:val="el-GR"/>
              </w:rPr>
              <w:t>).</w:t>
            </w:r>
          </w:p>
        </w:tc>
        <w:tc>
          <w:tcPr>
            <w:tcW w:w="13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-108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line="276" w:lineRule="auto"/>
              <w:jc w:val="both"/>
              <w:rPr>
                <w:rFonts w:cs="Arial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line="276" w:lineRule="auto"/>
              <w:ind w:right="175"/>
              <w:jc w:val="both"/>
              <w:rPr>
                <w:rFonts w:cs="Arial"/>
                <w:color w:val="auto"/>
                <w:sz w:val="24"/>
                <w:szCs w:val="24"/>
                <w:lang w:val="el-GR"/>
              </w:rPr>
            </w:pPr>
          </w:p>
        </w:tc>
      </w:tr>
      <w:tr w:rsidR="00A550E6" w:rsidRPr="00A550E6" w:rsidTr="00170C7C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color w:val="auto"/>
                <w:lang w:val="el-GR"/>
              </w:rPr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before="120" w:after="120" w:line="276" w:lineRule="auto"/>
              <w:ind w:left="176" w:hanging="176"/>
              <w:rPr>
                <w:color w:val="auto"/>
                <w:lang w:val="el-GR"/>
              </w:rPr>
            </w:pPr>
            <w:r w:rsidRPr="00A550E6">
              <w:rPr>
                <w:rFonts w:eastAsia="MS Mincho" w:cs="Arial"/>
                <w:i/>
                <w:color w:val="auto"/>
                <w:sz w:val="24"/>
                <w:szCs w:val="24"/>
                <w:lang w:val="el-GR"/>
              </w:rPr>
              <w:t xml:space="preserve">γ) Εγκατάσταση, παραμετροποίηση και λειτουργία συστήματος ελέγχου του συστήματος </w:t>
            </w:r>
            <w:proofErr w:type="spellStart"/>
            <w:r w:rsidRPr="00A550E6">
              <w:rPr>
                <w:rFonts w:eastAsia="MS Mincho" w:cs="Arial"/>
                <w:i/>
                <w:color w:val="auto"/>
                <w:sz w:val="24"/>
                <w:szCs w:val="24"/>
                <w:lang w:val="el-GR"/>
              </w:rPr>
              <w:t>οδοφωτισμού</w:t>
            </w:r>
            <w:proofErr w:type="spellEnd"/>
            <w:r w:rsidRPr="00A550E6">
              <w:rPr>
                <w:rFonts w:eastAsia="MS Mincho" w:cs="Arial"/>
                <w:i/>
                <w:color w:val="auto"/>
                <w:sz w:val="24"/>
                <w:szCs w:val="24"/>
                <w:lang w:val="el-GR"/>
              </w:rPr>
              <w:t xml:space="preserve">( </w:t>
            </w:r>
            <w:r w:rsidRPr="00A550E6">
              <w:rPr>
                <w:rFonts w:eastAsia="MS Mincho" w:cs="Arial"/>
                <w:i/>
                <w:color w:val="auto"/>
                <w:sz w:val="24"/>
                <w:szCs w:val="24"/>
              </w:rPr>
              <w:t>Hardware</w:t>
            </w:r>
            <w:r w:rsidRPr="00A550E6">
              <w:rPr>
                <w:rFonts w:eastAsia="MS Mincho" w:cs="Arial"/>
                <w:i/>
                <w:color w:val="auto"/>
                <w:sz w:val="24"/>
                <w:szCs w:val="24"/>
                <w:lang w:val="el-GR"/>
              </w:rPr>
              <w:t xml:space="preserve">, </w:t>
            </w:r>
            <w:r w:rsidRPr="00A550E6">
              <w:rPr>
                <w:rFonts w:eastAsia="MS Mincho" w:cs="Arial"/>
                <w:i/>
                <w:color w:val="auto"/>
                <w:sz w:val="24"/>
                <w:szCs w:val="24"/>
              </w:rPr>
              <w:t>Software</w:t>
            </w:r>
            <w:r w:rsidRPr="00A550E6">
              <w:rPr>
                <w:rFonts w:eastAsia="MS Mincho" w:cs="Arial"/>
                <w:i/>
                <w:color w:val="auto"/>
                <w:sz w:val="24"/>
                <w:szCs w:val="24"/>
                <w:lang w:val="el-GR"/>
              </w:rPr>
              <w:t>).</w:t>
            </w:r>
          </w:p>
        </w:tc>
        <w:tc>
          <w:tcPr>
            <w:tcW w:w="13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jc w:val="both"/>
              <w:outlineLvl w:val="0"/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</w:pPr>
            <w:r w:rsidRPr="00A550E6"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  <w:t>Τεμάχια</w:t>
            </w:r>
            <w:bookmarkStart w:id="1" w:name="__RefHeading__11009_31364579511"/>
            <w:bookmarkStart w:id="2" w:name="__RefHeading__10957_3136457951"/>
            <w:bookmarkEnd w:id="1"/>
            <w:bookmarkEnd w:id="2"/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jc w:val="both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r w:rsidRPr="00A550E6">
              <w:rPr>
                <w:rFonts w:eastAsia="Arial Unicode MS" w:cs="Calibri"/>
                <w:bCs/>
                <w:color w:val="auto"/>
                <w:kern w:val="1"/>
                <w:szCs w:val="24"/>
                <w:lang w:val="el-GR"/>
              </w:rPr>
              <w:t>Φωτιστικών</w:t>
            </w:r>
          </w:p>
        </w:tc>
        <w:tc>
          <w:tcPr>
            <w:tcW w:w="10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right="-68"/>
              <w:jc w:val="center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line="276" w:lineRule="auto"/>
              <w:jc w:val="center"/>
              <w:rPr>
                <w:rFonts w:cs="Arial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line="276" w:lineRule="auto"/>
              <w:ind w:right="175"/>
              <w:jc w:val="right"/>
              <w:rPr>
                <w:rFonts w:cs="Arial"/>
                <w:color w:val="auto"/>
                <w:sz w:val="24"/>
                <w:szCs w:val="24"/>
                <w:lang w:val="el-GR"/>
              </w:rPr>
            </w:pPr>
          </w:p>
        </w:tc>
      </w:tr>
      <w:tr w:rsidR="00A550E6" w:rsidRPr="009325D9" w:rsidTr="00170C7C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color w:val="auto"/>
                <w:lang w:val="el-GR"/>
              </w:rPr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before="120" w:after="120" w:line="276" w:lineRule="auto"/>
              <w:ind w:left="176" w:hanging="176"/>
              <w:rPr>
                <w:color w:val="auto"/>
                <w:lang w:val="el-GR"/>
              </w:rPr>
            </w:pPr>
            <w:r w:rsidRPr="00A550E6">
              <w:rPr>
                <w:rFonts w:eastAsia="MS Mincho" w:cs="Arial"/>
                <w:i/>
                <w:color w:val="auto"/>
                <w:sz w:val="24"/>
                <w:szCs w:val="24"/>
                <w:lang w:val="el-GR"/>
              </w:rPr>
              <w:t>δ) Ποιοτικός έλεγχος και εκτέλεση κατάλληλων δοκιμών (</w:t>
            </w:r>
            <w:proofErr w:type="spellStart"/>
            <w:r w:rsidRPr="00A550E6">
              <w:rPr>
                <w:rFonts w:eastAsia="MS Mincho" w:cs="Arial"/>
                <w:i/>
                <w:color w:val="auto"/>
                <w:sz w:val="24"/>
                <w:szCs w:val="24"/>
                <w:lang w:val="el-GR"/>
              </w:rPr>
              <w:t>testing</w:t>
            </w:r>
            <w:proofErr w:type="spellEnd"/>
            <w:r w:rsidRPr="00A550E6">
              <w:rPr>
                <w:rFonts w:eastAsia="MS Mincho" w:cs="Arial"/>
                <w:i/>
                <w:color w:val="auto"/>
                <w:sz w:val="24"/>
                <w:szCs w:val="24"/>
                <w:lang w:val="el-GR"/>
              </w:rPr>
              <w:t>) των φωτιστικών υψηλής ενεργειακής απόδοσης και των άλλων υλικών που θα εγκατασταθούν.</w:t>
            </w:r>
          </w:p>
        </w:tc>
        <w:tc>
          <w:tcPr>
            <w:tcW w:w="13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-108" w:right="-68" w:hanging="1077"/>
              <w:jc w:val="both"/>
              <w:outlineLvl w:val="0"/>
              <w:rPr>
                <w:rFonts w:eastAsia="Arial Unicode MS" w:cs="Calibri"/>
                <w:b/>
                <w:bCs/>
                <w:caps/>
                <w:color w:val="auto"/>
                <w:kern w:val="1"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line="276" w:lineRule="auto"/>
              <w:jc w:val="both"/>
              <w:rPr>
                <w:rFonts w:cs="Arial"/>
                <w:color w:val="auto"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line="276" w:lineRule="auto"/>
              <w:ind w:right="175"/>
              <w:jc w:val="both"/>
              <w:rPr>
                <w:rFonts w:cs="Arial"/>
                <w:color w:val="auto"/>
                <w:sz w:val="24"/>
                <w:szCs w:val="24"/>
                <w:u w:val="single"/>
                <w:lang w:val="el-GR"/>
              </w:rPr>
            </w:pPr>
          </w:p>
        </w:tc>
      </w:tr>
      <w:tr w:rsidR="00A550E6" w:rsidRPr="009325D9" w:rsidTr="00170C7C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color w:val="auto"/>
                <w:lang w:val="el-GR"/>
              </w:rPr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before="120" w:after="120" w:line="276" w:lineRule="auto"/>
              <w:ind w:left="176" w:hanging="176"/>
              <w:rPr>
                <w:color w:val="auto"/>
                <w:lang w:val="el-GR"/>
              </w:rPr>
            </w:pPr>
            <w:r w:rsidRPr="00A550E6">
              <w:rPr>
                <w:rFonts w:eastAsia="MS Mincho" w:cs="Arial"/>
                <w:i/>
                <w:color w:val="auto"/>
                <w:sz w:val="24"/>
                <w:szCs w:val="24"/>
                <w:lang w:val="el-GR"/>
              </w:rPr>
              <w:t>ε) Δοκιμαστική λειτουργία του συστήματος για την αριστοποίηση της λειτουργίας του</w:t>
            </w:r>
          </w:p>
        </w:tc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-108" w:right="-68" w:hanging="1077"/>
              <w:jc w:val="both"/>
              <w:outlineLvl w:val="0"/>
              <w:rPr>
                <w:rFonts w:eastAsia="Arial Unicode MS" w:cs="Calibri"/>
                <w:b/>
                <w:bCs/>
                <w:caps/>
                <w:color w:val="auto"/>
                <w:kern w:val="1"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line="276" w:lineRule="auto"/>
              <w:jc w:val="both"/>
              <w:rPr>
                <w:rFonts w:cs="Arial"/>
                <w:color w:val="auto"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line="276" w:lineRule="auto"/>
              <w:ind w:right="175"/>
              <w:jc w:val="both"/>
              <w:rPr>
                <w:rFonts w:cs="Arial"/>
                <w:color w:val="auto"/>
                <w:sz w:val="24"/>
                <w:szCs w:val="24"/>
                <w:u w:val="single"/>
                <w:lang w:val="el-GR"/>
              </w:rPr>
            </w:pPr>
          </w:p>
        </w:tc>
      </w:tr>
      <w:tr w:rsidR="00A550E6" w:rsidRPr="009325D9" w:rsidTr="00170C7C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color w:val="auto"/>
                <w:lang w:val="el-GR"/>
              </w:rPr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left="176" w:right="-68" w:hanging="176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  <w:lang w:val="el-GR"/>
              </w:rPr>
            </w:pPr>
            <w:r w:rsidRPr="00A550E6">
              <w:rPr>
                <w:rFonts w:eastAsia="MS Mincho" w:cs="Calibri"/>
                <w:bCs/>
                <w:i/>
                <w:color w:val="auto"/>
                <w:kern w:val="1"/>
                <w:sz w:val="24"/>
                <w:szCs w:val="24"/>
                <w:lang w:val="el-GR"/>
              </w:rPr>
              <w:t>στ) Υπηρεσίες κατάρτισης μελέτης και συμβούλου αξιοποίησης των δημιουργούμενων υποδομών.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rPr>
                <w:color w:val="auto"/>
                <w:lang w:val="el-GR"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line="276" w:lineRule="auto"/>
              <w:jc w:val="both"/>
              <w:rPr>
                <w:rFonts w:cs="Arial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53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line="276" w:lineRule="auto"/>
              <w:ind w:right="175"/>
              <w:jc w:val="both"/>
              <w:rPr>
                <w:rFonts w:cs="Arial"/>
                <w:color w:val="auto"/>
                <w:sz w:val="24"/>
                <w:szCs w:val="24"/>
                <w:lang w:val="el-GR"/>
              </w:rPr>
            </w:pPr>
          </w:p>
        </w:tc>
      </w:tr>
      <w:tr w:rsidR="00A550E6" w:rsidRPr="009325D9" w:rsidTr="00170C7C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color w:val="auto"/>
                <w:lang w:val="el-GR"/>
              </w:rPr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ind w:left="176" w:hanging="176"/>
              <w:rPr>
                <w:color w:val="auto"/>
                <w:lang w:val="el-GR"/>
              </w:rPr>
            </w:pPr>
            <w:r w:rsidRPr="00A550E6">
              <w:rPr>
                <w:i/>
                <w:color w:val="auto"/>
                <w:sz w:val="24"/>
                <w:szCs w:val="24"/>
                <w:lang w:val="el-GR"/>
              </w:rPr>
              <w:t>ζ) Υπηρεσίες κατάρτισης μελέτης και συμβούλου περαιτέρω εξοικονόμησης ενέργειας.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rPr>
                <w:color w:val="auto"/>
                <w:lang w:val="el-GR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rPr>
                <w:color w:val="auto"/>
                <w:lang w:val="el-GR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rPr>
                <w:color w:val="auto"/>
                <w:lang w:val="el-GR"/>
              </w:rPr>
            </w:pPr>
          </w:p>
        </w:tc>
        <w:tc>
          <w:tcPr>
            <w:tcW w:w="15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rPr>
                <w:color w:val="auto"/>
                <w:lang w:val="el-GR"/>
              </w:rPr>
            </w:pPr>
          </w:p>
        </w:tc>
      </w:tr>
      <w:tr w:rsidR="00A550E6" w:rsidRPr="00A550E6" w:rsidTr="00170C7C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7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r w:rsidRPr="00A550E6">
              <w:rPr>
                <w:rFonts w:eastAsia="MS Mincho" w:cs="Calibri"/>
                <w:b/>
                <w:bCs/>
                <w:color w:val="auto"/>
                <w:kern w:val="1"/>
                <w:sz w:val="24"/>
                <w:szCs w:val="24"/>
                <w:lang w:val="el-GR"/>
              </w:rPr>
              <w:t>ΣΥΝΟΛΟ ΥΠΗΡΕΣΙΩΝ ΑΝΑΒΑΘΜΙΣΗΣ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line="276" w:lineRule="auto"/>
              <w:ind w:right="175"/>
              <w:jc w:val="right"/>
              <w:rPr>
                <w:rFonts w:cs="Arial"/>
                <w:b/>
                <w:color w:val="auto"/>
                <w:sz w:val="24"/>
                <w:szCs w:val="24"/>
                <w:lang w:val="el-GR"/>
              </w:rPr>
            </w:pPr>
          </w:p>
        </w:tc>
      </w:tr>
      <w:tr w:rsidR="00A550E6" w:rsidRPr="00A550E6" w:rsidTr="00170C7C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jc w:val="both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bookmarkStart w:id="3" w:name="__RefHeading__10965_3136457951"/>
            <w:bookmarkEnd w:id="3"/>
            <w:r w:rsidRPr="00A550E6"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  <w:t>2</w:t>
            </w: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jc w:val="both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bookmarkStart w:id="4" w:name="__RefHeading__10967_3136457951"/>
            <w:bookmarkEnd w:id="4"/>
            <w:r w:rsidRPr="00A550E6"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before="120" w:after="120" w:line="276" w:lineRule="auto"/>
              <w:rPr>
                <w:color w:val="auto"/>
                <w:lang w:val="el-GR"/>
              </w:rPr>
            </w:pPr>
            <w:proofErr w:type="spellStart"/>
            <w:r w:rsidRPr="00A550E6">
              <w:rPr>
                <w:rFonts w:cs="Arial"/>
                <w:b/>
                <w:i/>
                <w:color w:val="auto"/>
                <w:spacing w:val="4"/>
                <w:sz w:val="24"/>
                <w:szCs w:val="24"/>
                <w:lang w:val="el-GR"/>
              </w:rPr>
              <w:t>Α2</w:t>
            </w:r>
            <w:proofErr w:type="spellEnd"/>
            <w:r w:rsidRPr="00A550E6">
              <w:rPr>
                <w:rFonts w:cs="Arial"/>
                <w:b/>
                <w:i/>
                <w:color w:val="auto"/>
                <w:spacing w:val="4"/>
                <w:sz w:val="24"/>
                <w:szCs w:val="24"/>
                <w:lang w:val="el-GR"/>
              </w:rPr>
              <w:t xml:space="preserve">. </w:t>
            </w:r>
            <w:r w:rsidRPr="00A550E6">
              <w:rPr>
                <w:rFonts w:cs="Arial"/>
                <w:b/>
                <w:i/>
                <w:color w:val="auto"/>
                <w:spacing w:val="4"/>
                <w:sz w:val="24"/>
                <w:szCs w:val="24"/>
                <w:u w:val="single"/>
                <w:lang w:val="el-GR"/>
              </w:rPr>
              <w:t>Υπηρεσίες λειτουργίας και συντήρησης</w:t>
            </w: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  <w:lang w:val="el-GR"/>
              </w:rPr>
            </w:pPr>
            <w:bookmarkStart w:id="5" w:name="__RefHeading__10969_3136457951"/>
            <w:bookmarkEnd w:id="5"/>
            <w:r w:rsidRPr="00A550E6"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  <w:t xml:space="preserve">1) </w:t>
            </w:r>
            <w:r w:rsidRPr="00A550E6">
              <w:rPr>
                <w:rFonts w:eastAsia="MS Mincho" w:cs="Calibri"/>
                <w:bCs/>
                <w:color w:val="auto"/>
                <w:kern w:val="1"/>
                <w:sz w:val="24"/>
                <w:szCs w:val="24"/>
                <w:lang w:val="el-GR"/>
              </w:rPr>
              <w:t xml:space="preserve">Λειτουργία και συντήρηση του    συστήματος.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jc w:val="center"/>
              <w:rPr>
                <w:color w:val="auto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jc w:val="center"/>
              <w:rPr>
                <w:color w:val="auto"/>
                <w:lang w:val="el-GR"/>
              </w:rPr>
            </w:pPr>
            <w:r w:rsidRPr="00A550E6">
              <w:rPr>
                <w:color w:val="auto"/>
                <w:sz w:val="24"/>
                <w:szCs w:val="24"/>
                <w:lang w:val="el-GR"/>
              </w:rPr>
              <w:t>Έτη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jc w:val="center"/>
              <w:rPr>
                <w:color w:val="auto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jc w:val="center"/>
              <w:rPr>
                <w:color w:val="auto"/>
                <w:lang w:val="el-GR"/>
              </w:rPr>
            </w:pPr>
            <w:r w:rsidRPr="00A550E6">
              <w:rPr>
                <w:color w:val="auto"/>
                <w:sz w:val="24"/>
                <w:szCs w:val="24"/>
                <w:lang w:val="el-GR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lang w:val="el-GR"/>
              </w:rPr>
            </w:pPr>
          </w:p>
        </w:tc>
      </w:tr>
      <w:tr w:rsidR="00A550E6" w:rsidRPr="00A550E6" w:rsidTr="00170C7C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rPr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before="120" w:after="120" w:line="276" w:lineRule="auto"/>
              <w:rPr>
                <w:color w:val="auto"/>
                <w:lang w:val="el-GR"/>
              </w:rPr>
            </w:pPr>
            <w:proofErr w:type="spellStart"/>
            <w:r w:rsidRPr="00A550E6">
              <w:rPr>
                <w:rFonts w:cs="Arial"/>
                <w:b/>
                <w:i/>
                <w:color w:val="auto"/>
                <w:spacing w:val="4"/>
                <w:sz w:val="24"/>
                <w:szCs w:val="24"/>
                <w:lang w:val="el-GR"/>
              </w:rPr>
              <w:t>Α3</w:t>
            </w:r>
            <w:proofErr w:type="spellEnd"/>
            <w:r w:rsidRPr="00A550E6">
              <w:rPr>
                <w:rFonts w:cs="Arial"/>
                <w:b/>
                <w:i/>
                <w:color w:val="auto"/>
                <w:spacing w:val="4"/>
                <w:sz w:val="24"/>
                <w:szCs w:val="24"/>
                <w:lang w:val="el-GR"/>
              </w:rPr>
              <w:t xml:space="preserve">. </w:t>
            </w:r>
            <w:r w:rsidRPr="00A550E6">
              <w:rPr>
                <w:rFonts w:cs="Arial"/>
                <w:b/>
                <w:i/>
                <w:color w:val="auto"/>
                <w:spacing w:val="4"/>
                <w:sz w:val="24"/>
                <w:szCs w:val="24"/>
                <w:u w:val="single"/>
                <w:lang w:val="el-GR"/>
              </w:rPr>
              <w:t xml:space="preserve">Υπηρεσίες Διοίκησης </w:t>
            </w:r>
          </w:p>
          <w:p w:rsidR="00A550E6" w:rsidRPr="00A550E6" w:rsidRDefault="00A550E6" w:rsidP="00A550E6">
            <w:pPr>
              <w:widowControl/>
              <w:numPr>
                <w:ilvl w:val="0"/>
                <w:numId w:val="62"/>
              </w:numPr>
              <w:suppressAutoHyphens/>
              <w:spacing w:before="120" w:after="120" w:line="276" w:lineRule="auto"/>
              <w:ind w:left="459" w:hanging="283"/>
              <w:rPr>
                <w:color w:val="auto"/>
                <w:lang w:val="el-GR"/>
              </w:rPr>
            </w:pPr>
            <w:r w:rsidRPr="00A550E6">
              <w:rPr>
                <w:rFonts w:cs="Arial"/>
                <w:color w:val="auto"/>
                <w:spacing w:val="4"/>
                <w:sz w:val="24"/>
                <w:szCs w:val="24"/>
                <w:lang w:val="el-GR"/>
              </w:rPr>
              <w:t xml:space="preserve">Διοίκησης έργου. </w:t>
            </w:r>
          </w:p>
          <w:p w:rsidR="00A550E6" w:rsidRPr="00A550E6" w:rsidRDefault="00A550E6" w:rsidP="00A550E6">
            <w:pPr>
              <w:keepNext/>
              <w:widowControl/>
              <w:suppressAutoHyphens/>
              <w:spacing w:before="120" w:after="120" w:line="276" w:lineRule="auto"/>
              <w:rPr>
                <w:rFonts w:cs="Arial"/>
                <w:b/>
                <w:i/>
                <w:color w:val="000000"/>
                <w:spacing w:val="4"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left="-108" w:right="-68" w:hanging="1077"/>
              <w:jc w:val="center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r w:rsidRPr="00A550E6"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  <w:t>Κατ’ αποκοπή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jc w:val="center"/>
              <w:rPr>
                <w:color w:val="auto"/>
                <w:lang w:val="el-GR"/>
              </w:rPr>
            </w:pPr>
            <w:r w:rsidRPr="00A550E6">
              <w:rPr>
                <w:color w:val="auto"/>
                <w:sz w:val="24"/>
                <w:szCs w:val="24"/>
                <w:lang w:val="el-GR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lang w:val="el-GR"/>
              </w:rPr>
            </w:pPr>
          </w:p>
        </w:tc>
      </w:tr>
      <w:tr w:rsidR="00A550E6" w:rsidRPr="00A550E6" w:rsidTr="00170C7C">
        <w:tblPrEx>
          <w:tblCellMar>
            <w:left w:w="0" w:type="dxa"/>
            <w:right w:w="0" w:type="dxa"/>
          </w:tblCellMar>
        </w:tblPrEx>
        <w:tc>
          <w:tcPr>
            <w:tcW w:w="4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5DFEC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jc w:val="both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r w:rsidRPr="00A550E6">
              <w:rPr>
                <w:rFonts w:eastAsia="Arial Unicode MS" w:cs="Calibri"/>
                <w:b/>
                <w:bCs/>
                <w:caps/>
                <w:color w:val="auto"/>
                <w:kern w:val="1"/>
                <w:sz w:val="24"/>
                <w:szCs w:val="24"/>
                <w:lang w:val="el-GR"/>
              </w:rPr>
              <w:t>1.</w:t>
            </w:r>
          </w:p>
        </w:tc>
        <w:tc>
          <w:tcPr>
            <w:tcW w:w="7935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5DFEC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jc w:val="both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r w:rsidRPr="00A550E6">
              <w:rPr>
                <w:rFonts w:eastAsia="MS Mincho" w:cs="Calibri"/>
                <w:b/>
                <w:bCs/>
                <w:color w:val="auto"/>
                <w:kern w:val="1"/>
                <w:sz w:val="24"/>
                <w:szCs w:val="24"/>
                <w:lang w:val="el-GR"/>
              </w:rPr>
              <w:t xml:space="preserve">ΣΥΝΟΛΟ ΥΠΗΡΕΣΙΩΝ </w:t>
            </w:r>
          </w:p>
        </w:tc>
        <w:tc>
          <w:tcPr>
            <w:tcW w:w="14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5DFEC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line="276" w:lineRule="auto"/>
              <w:jc w:val="center"/>
              <w:rPr>
                <w:rFonts w:cs="Arial"/>
                <w:b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rPr>
                <w:rFonts w:cs="Arial"/>
                <w:b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rPr>
                <w:rFonts w:cs="Arial"/>
                <w:b/>
                <w:color w:val="auto"/>
                <w:sz w:val="20"/>
                <w:szCs w:val="20"/>
                <w:lang w:val="el-GR"/>
              </w:rPr>
            </w:pPr>
          </w:p>
        </w:tc>
      </w:tr>
      <w:tr w:rsidR="00A550E6" w:rsidRPr="00A550E6" w:rsidTr="00170C7C">
        <w:trPr>
          <w:trHeight w:val="77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ind w:left="-108" w:right="-108"/>
              <w:jc w:val="center"/>
              <w:rPr>
                <w:color w:val="auto"/>
                <w:lang w:val="el-GR"/>
              </w:rPr>
            </w:pPr>
            <w:r w:rsidRPr="00A550E6">
              <w:rPr>
                <w:b/>
                <w:color w:val="auto"/>
                <w:sz w:val="20"/>
                <w:szCs w:val="20"/>
                <w:lang w:val="el-GR"/>
              </w:rPr>
              <w:t>ΑΑ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b/>
                <w:color w:val="auto"/>
                <w:sz w:val="20"/>
                <w:szCs w:val="20"/>
                <w:lang w:val="el-GR"/>
              </w:rPr>
              <w:t>ΕΙΔΟΣ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jc w:val="center"/>
              <w:rPr>
                <w:color w:val="auto"/>
                <w:lang w:val="el-GR"/>
              </w:rPr>
            </w:pPr>
            <w:r w:rsidRPr="00A550E6">
              <w:rPr>
                <w:b/>
                <w:color w:val="auto"/>
                <w:sz w:val="20"/>
                <w:szCs w:val="20"/>
                <w:lang w:val="el-GR"/>
              </w:rPr>
              <w:t>ΜΟΝΑΔΑ ΜΕΤΡΗΣΗΣ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ind w:right="-108"/>
              <w:rPr>
                <w:color w:val="auto"/>
                <w:lang w:val="el-GR"/>
              </w:rPr>
            </w:pPr>
            <w:r w:rsidRPr="00A550E6">
              <w:rPr>
                <w:b/>
                <w:color w:val="auto"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jc w:val="center"/>
              <w:rPr>
                <w:color w:val="auto"/>
                <w:lang w:val="el-GR"/>
              </w:rPr>
            </w:pPr>
            <w:r w:rsidRPr="00A550E6">
              <w:rPr>
                <w:b/>
                <w:color w:val="auto"/>
                <w:sz w:val="20"/>
                <w:szCs w:val="20"/>
                <w:lang w:val="el-GR"/>
              </w:rPr>
              <w:t>ΤΙΜΗ ΜΟΝΑΔΑΣ (€)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jc w:val="center"/>
              <w:rPr>
                <w:color w:val="auto"/>
                <w:lang w:val="el-GR"/>
              </w:rPr>
            </w:pPr>
            <w:r w:rsidRPr="00A550E6">
              <w:rPr>
                <w:b/>
                <w:color w:val="auto"/>
                <w:sz w:val="20"/>
                <w:szCs w:val="20"/>
                <w:lang w:val="el-GR"/>
              </w:rPr>
              <w:t>ΣΥΝΟΛΟ (€)</w:t>
            </w:r>
          </w:p>
        </w:tc>
      </w:tr>
      <w:tr w:rsidR="00A550E6" w:rsidRPr="009325D9" w:rsidTr="00170C7C">
        <w:trPr>
          <w:trHeight w:val="140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jc w:val="both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bookmarkStart w:id="6" w:name="__RefHeading__10981_3136457951"/>
            <w:bookmarkEnd w:id="6"/>
            <w:r w:rsidRPr="00A550E6"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b/>
                <w:i/>
                <w:color w:val="auto"/>
                <w:sz w:val="24"/>
                <w:szCs w:val="24"/>
                <w:u w:val="single"/>
                <w:lang w:val="el-GR"/>
              </w:rPr>
              <w:t>Προμήθεια  φωτιστικών και  λαμπτήρων</w:t>
            </w:r>
          </w:p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color w:val="auto"/>
                <w:sz w:val="24"/>
                <w:szCs w:val="24"/>
                <w:lang w:val="el-GR"/>
              </w:rPr>
              <w:t xml:space="preserve">α) Φωτιστικά και λαμπτήρες υψηλής ενεργειακής απόδοσης που αντικαθιστούν :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-108" w:right="-108" w:hanging="1077"/>
              <w:jc w:val="both"/>
              <w:outlineLvl w:val="0"/>
              <w:rPr>
                <w:rFonts w:eastAsia="Arial Unicode MS" w:cs="Calibri"/>
                <w:b/>
                <w:bC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-108" w:hanging="1077"/>
              <w:jc w:val="both"/>
              <w:outlineLvl w:val="0"/>
              <w:rPr>
                <w:rFonts w:eastAsia="Arial Unicode MS" w:cs="Calibri"/>
                <w:b/>
                <w:bC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-108" w:hanging="1077"/>
              <w:jc w:val="both"/>
              <w:outlineLvl w:val="0"/>
              <w:rPr>
                <w:rFonts w:eastAsia="Arial Unicode MS" w:cs="Calibri"/>
                <w:b/>
                <w:bC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-108" w:hanging="1077"/>
              <w:jc w:val="both"/>
              <w:outlineLvl w:val="0"/>
              <w:rPr>
                <w:rFonts w:eastAsia="Arial Unicode MS" w:cs="Calibri"/>
                <w:b/>
                <w:bCs/>
                <w:color w:val="auto"/>
                <w:kern w:val="1"/>
                <w:sz w:val="24"/>
                <w:szCs w:val="24"/>
                <w:lang w:val="el-GR"/>
              </w:rPr>
            </w:pPr>
          </w:p>
        </w:tc>
      </w:tr>
      <w:tr w:rsidR="00A550E6" w:rsidRPr="00A550E6" w:rsidTr="00170C7C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rPr>
                <w:rFonts w:cs="Calibri"/>
                <w:color w:val="auto"/>
                <w:szCs w:val="24"/>
                <w:lang w:val="el-GR"/>
              </w:rPr>
            </w:pP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color w:val="auto"/>
                <w:sz w:val="24"/>
                <w:szCs w:val="24"/>
                <w:lang w:val="el-GR"/>
              </w:rPr>
              <w:t xml:space="preserve">Υψηλός φωτισμός με λαμπτήρα </w:t>
            </w:r>
            <w:proofErr w:type="spellStart"/>
            <w:r w:rsidRPr="00A550E6">
              <w:rPr>
                <w:color w:val="auto"/>
                <w:sz w:val="24"/>
                <w:szCs w:val="24"/>
                <w:lang w:val="el-GR"/>
              </w:rPr>
              <w:t>250W</w:t>
            </w:r>
            <w:proofErr w:type="spellEnd"/>
            <w:r w:rsidRPr="00A550E6">
              <w:rPr>
                <w:color w:val="auto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A550E6">
              <w:rPr>
                <w:color w:val="auto"/>
                <w:sz w:val="24"/>
                <w:szCs w:val="24"/>
                <w:lang w:val="el-GR"/>
              </w:rPr>
              <w:t>Hg</w:t>
            </w:r>
            <w:proofErr w:type="spellEnd"/>
            <w:r w:rsidRPr="00A550E6">
              <w:rPr>
                <w:color w:val="auto"/>
                <w:sz w:val="24"/>
                <w:szCs w:val="24"/>
                <w:lang w:val="el-GR"/>
              </w:rPr>
              <w:t>/</w:t>
            </w:r>
            <w:proofErr w:type="spellStart"/>
            <w:r w:rsidRPr="00A550E6">
              <w:rPr>
                <w:color w:val="auto"/>
                <w:sz w:val="24"/>
                <w:szCs w:val="24"/>
                <w:lang w:val="el-GR"/>
              </w:rPr>
              <w:t>Na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color w:val="auto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lang w:val="el-GR"/>
              </w:rPr>
            </w:pPr>
          </w:p>
        </w:tc>
      </w:tr>
      <w:tr w:rsidR="00A550E6" w:rsidRPr="00A550E6" w:rsidTr="00170C7C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rPr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color w:val="auto"/>
                <w:sz w:val="24"/>
                <w:szCs w:val="24"/>
                <w:lang w:val="el-GR"/>
              </w:rPr>
              <w:t xml:space="preserve">Υψηλός φωτισμός με προβολέα </w:t>
            </w:r>
            <w:proofErr w:type="spellStart"/>
            <w:r w:rsidRPr="00A550E6">
              <w:rPr>
                <w:color w:val="auto"/>
                <w:sz w:val="24"/>
                <w:szCs w:val="24"/>
                <w:lang w:val="el-GR"/>
              </w:rPr>
              <w:t>150W</w:t>
            </w:r>
            <w:proofErr w:type="spellEnd"/>
            <w:r w:rsidRPr="00A550E6">
              <w:rPr>
                <w:color w:val="auto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color w:val="auto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lang w:val="el-GR"/>
              </w:rPr>
            </w:pPr>
          </w:p>
        </w:tc>
      </w:tr>
      <w:tr w:rsidR="00A550E6" w:rsidRPr="00A550E6" w:rsidTr="00170C7C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rPr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color w:val="auto"/>
                <w:sz w:val="24"/>
                <w:szCs w:val="24"/>
                <w:lang w:val="el-GR"/>
              </w:rPr>
              <w:t xml:space="preserve">Υψηλός φωτισμός με λαμπτήρα </w:t>
            </w:r>
            <w:proofErr w:type="spellStart"/>
            <w:r w:rsidRPr="00A550E6">
              <w:rPr>
                <w:color w:val="auto"/>
                <w:sz w:val="24"/>
                <w:szCs w:val="24"/>
                <w:lang w:val="el-GR"/>
              </w:rPr>
              <w:t>125W</w:t>
            </w:r>
            <w:proofErr w:type="spellEnd"/>
            <w:r w:rsidRPr="00A550E6">
              <w:rPr>
                <w:color w:val="auto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A550E6">
              <w:rPr>
                <w:color w:val="auto"/>
                <w:sz w:val="24"/>
                <w:szCs w:val="24"/>
                <w:lang w:val="el-GR"/>
              </w:rPr>
              <w:t>Hg</w:t>
            </w:r>
            <w:proofErr w:type="spellEnd"/>
            <w:r w:rsidRPr="00A550E6">
              <w:rPr>
                <w:color w:val="auto"/>
                <w:sz w:val="24"/>
                <w:szCs w:val="24"/>
                <w:lang w:val="el-GR"/>
              </w:rPr>
              <w:t>/</w:t>
            </w:r>
            <w:proofErr w:type="spellStart"/>
            <w:r w:rsidRPr="00A550E6">
              <w:rPr>
                <w:color w:val="auto"/>
                <w:sz w:val="24"/>
                <w:szCs w:val="24"/>
                <w:lang w:val="el-GR"/>
              </w:rPr>
              <w:t>Na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color w:val="auto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lang w:val="el-GR"/>
              </w:rPr>
            </w:pPr>
          </w:p>
        </w:tc>
      </w:tr>
      <w:tr w:rsidR="00A550E6" w:rsidRPr="00A550E6" w:rsidTr="00170C7C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rPr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color w:val="auto"/>
                <w:sz w:val="24"/>
                <w:szCs w:val="24"/>
                <w:lang w:val="el-GR"/>
              </w:rPr>
              <w:t xml:space="preserve">Υψηλός φωτισμός με λαμπτήρα </w:t>
            </w:r>
            <w:proofErr w:type="spellStart"/>
            <w:r w:rsidRPr="00A550E6">
              <w:rPr>
                <w:color w:val="auto"/>
                <w:sz w:val="24"/>
                <w:szCs w:val="24"/>
                <w:lang w:val="el-GR"/>
              </w:rPr>
              <w:t>23W</w:t>
            </w:r>
            <w:proofErr w:type="spellEnd"/>
            <w:r w:rsidRPr="00A550E6">
              <w:rPr>
                <w:color w:val="auto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A550E6">
              <w:rPr>
                <w:color w:val="auto"/>
                <w:sz w:val="24"/>
                <w:szCs w:val="24"/>
                <w:lang w:val="el-GR"/>
              </w:rPr>
              <w:t>CFL</w:t>
            </w:r>
            <w:proofErr w:type="spellEnd"/>
            <w:r w:rsidRPr="00A550E6">
              <w:rPr>
                <w:color w:val="auto"/>
                <w:sz w:val="24"/>
                <w:szCs w:val="24"/>
                <w:lang w:val="el-GR"/>
              </w:rPr>
              <w:t xml:space="preserve"> (Αντικατάσταση με φωτιστικό σώμα)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color w:val="auto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shd w:val="clear" w:color="auto" w:fill="CC99CC"/>
                <w:lang w:val="el-GR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shd w:val="clear" w:color="auto" w:fill="CC99CC"/>
                <w:lang w:val="el-GR"/>
              </w:rPr>
            </w:pPr>
          </w:p>
        </w:tc>
      </w:tr>
      <w:tr w:rsidR="00A550E6" w:rsidRPr="00A550E6" w:rsidTr="00170C7C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rPr>
                <w:color w:val="auto"/>
                <w:sz w:val="24"/>
                <w:szCs w:val="24"/>
                <w:shd w:val="clear" w:color="auto" w:fill="CC99CC"/>
                <w:lang w:val="el-GR"/>
              </w:rPr>
            </w:pP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color w:val="auto"/>
                <w:sz w:val="24"/>
                <w:szCs w:val="24"/>
                <w:lang w:val="el-GR"/>
              </w:rPr>
              <w:t xml:space="preserve">Υψηλός φωτισμός με λαμπτήρα </w:t>
            </w:r>
            <w:proofErr w:type="spellStart"/>
            <w:r w:rsidRPr="00A550E6">
              <w:rPr>
                <w:color w:val="auto"/>
                <w:sz w:val="24"/>
                <w:szCs w:val="24"/>
                <w:lang w:val="el-GR"/>
              </w:rPr>
              <w:t>23W</w:t>
            </w:r>
            <w:proofErr w:type="spellEnd"/>
            <w:r w:rsidRPr="00A550E6">
              <w:rPr>
                <w:color w:val="auto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A550E6">
              <w:rPr>
                <w:color w:val="auto"/>
                <w:sz w:val="24"/>
                <w:szCs w:val="24"/>
                <w:lang w:val="el-GR"/>
              </w:rPr>
              <w:t>CFL</w:t>
            </w:r>
            <w:proofErr w:type="spellEnd"/>
            <w:r w:rsidRPr="00A550E6">
              <w:rPr>
                <w:color w:val="auto"/>
                <w:sz w:val="24"/>
                <w:szCs w:val="24"/>
                <w:lang w:val="el-GR"/>
              </w:rPr>
              <w:t xml:space="preserve"> (Αντικατάσταση με λαμπτήρα)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color w:val="auto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shd w:val="clear" w:color="auto" w:fill="CC99CC"/>
                <w:lang w:val="el-GR"/>
              </w:rPr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shd w:val="clear" w:color="auto" w:fill="CC99CC"/>
                <w:lang w:val="el-GR"/>
              </w:rPr>
            </w:pPr>
          </w:p>
        </w:tc>
      </w:tr>
      <w:tr w:rsidR="00A550E6" w:rsidRPr="00A550E6" w:rsidTr="00170C7C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rPr>
                <w:color w:val="auto"/>
                <w:sz w:val="24"/>
                <w:szCs w:val="24"/>
                <w:shd w:val="clear" w:color="auto" w:fill="CC99CC"/>
                <w:lang w:val="el-GR"/>
              </w:rPr>
            </w:pP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color w:val="auto"/>
                <w:sz w:val="24"/>
                <w:szCs w:val="24"/>
                <w:lang w:val="el-GR"/>
              </w:rPr>
              <w:t xml:space="preserve">Χαμηλός φωτισμός με λαμπτήρα </w:t>
            </w:r>
            <w:proofErr w:type="spellStart"/>
            <w:r w:rsidRPr="00A550E6">
              <w:rPr>
                <w:color w:val="auto"/>
                <w:sz w:val="24"/>
                <w:szCs w:val="24"/>
                <w:lang w:val="el-GR"/>
              </w:rPr>
              <w:t>23W</w:t>
            </w:r>
            <w:proofErr w:type="spellEnd"/>
            <w:r w:rsidRPr="00A550E6">
              <w:rPr>
                <w:color w:val="auto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A550E6">
              <w:rPr>
                <w:color w:val="auto"/>
                <w:sz w:val="24"/>
                <w:szCs w:val="24"/>
                <w:lang w:val="el-GR"/>
              </w:rPr>
              <w:t>CFL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color w:val="auto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4"/>
                <w:szCs w:val="24"/>
                <w:lang w:val="el-GR"/>
              </w:rPr>
            </w:pPr>
          </w:p>
        </w:tc>
      </w:tr>
      <w:tr w:rsidR="00A550E6" w:rsidRPr="00A550E6" w:rsidTr="00170C7C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  <w:lang w:val="el-GR"/>
              </w:rPr>
            </w:pPr>
            <w:r w:rsidRPr="00A550E6">
              <w:rPr>
                <w:rFonts w:eastAsia="Arial Unicode MS" w:cs="Calibri"/>
                <w:b/>
                <w:bCs/>
                <w:caps/>
                <w:color w:val="auto"/>
                <w:spacing w:val="4"/>
                <w:kern w:val="1"/>
                <w:sz w:val="24"/>
                <w:szCs w:val="24"/>
                <w:lang w:val="el-GR"/>
              </w:rPr>
              <w:t>ΣΥΝΟΛΟ προμηθειασ φωτιστικων και λαμπτηρων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120" w:line="276" w:lineRule="auto"/>
              <w:jc w:val="both"/>
              <w:rPr>
                <w:color w:val="auto"/>
                <w:lang w:val="el-GR"/>
              </w:rPr>
            </w:pPr>
            <w:r w:rsidRPr="00A550E6">
              <w:rPr>
                <w:b/>
                <w:color w:val="auto"/>
                <w:sz w:val="24"/>
                <w:szCs w:val="24"/>
                <w:lang w:val="el-GR"/>
              </w:rPr>
              <w:t>Τεμάχια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34" w:hanging="1077"/>
              <w:jc w:val="right"/>
              <w:outlineLvl w:val="0"/>
              <w:rPr>
                <w:rFonts w:eastAsia="Arial Unicode MS" w:cs="Calibri"/>
                <w:b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-68" w:hanging="1077"/>
              <w:jc w:val="center"/>
              <w:outlineLvl w:val="0"/>
              <w:rPr>
                <w:rFonts w:eastAsia="Arial Unicode MS" w:cs="Calibri"/>
                <w:b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</w:tr>
    </w:tbl>
    <w:p w:rsidR="00A550E6" w:rsidRPr="00A550E6" w:rsidRDefault="00A550E6" w:rsidP="00A550E6">
      <w:pPr>
        <w:widowControl/>
        <w:suppressAutoHyphens/>
        <w:spacing w:before="120" w:after="120" w:line="276" w:lineRule="auto"/>
        <w:rPr>
          <w:color w:val="auto"/>
          <w:szCs w:val="24"/>
          <w:u w:val="single"/>
          <w:lang w:val="el-GR"/>
        </w:rPr>
      </w:pPr>
    </w:p>
    <w:tbl>
      <w:tblPr>
        <w:tblW w:w="0" w:type="auto"/>
        <w:tblInd w:w="-230" w:type="dxa"/>
        <w:tblLayout w:type="fixed"/>
        <w:tblLook w:val="0000" w:firstRow="0" w:lastRow="0" w:firstColumn="0" w:lastColumn="0" w:noHBand="0" w:noVBand="0"/>
      </w:tblPr>
      <w:tblGrid>
        <w:gridCol w:w="391"/>
        <w:gridCol w:w="4060"/>
        <w:gridCol w:w="1398"/>
        <w:gridCol w:w="958"/>
        <w:gridCol w:w="1562"/>
        <w:gridCol w:w="1441"/>
        <w:gridCol w:w="40"/>
        <w:gridCol w:w="40"/>
      </w:tblGrid>
      <w:tr w:rsidR="00A550E6" w:rsidRPr="00A550E6" w:rsidTr="00170C7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b/>
                <w:color w:val="auto"/>
                <w:sz w:val="20"/>
                <w:szCs w:val="20"/>
                <w:lang w:val="el-GR"/>
              </w:rPr>
              <w:t>ΑΑ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b/>
                <w:color w:val="auto"/>
                <w:sz w:val="20"/>
                <w:szCs w:val="20"/>
                <w:lang w:val="el-GR"/>
              </w:rPr>
              <w:t>ΕΙΔΟΣ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b/>
                <w:color w:val="auto"/>
                <w:sz w:val="20"/>
                <w:szCs w:val="20"/>
                <w:lang w:val="el-GR"/>
              </w:rPr>
              <w:t>ΜΟΝΑΔΑ ΜΕΤΡΗΣΗΣ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ind w:left="-108" w:right="-108"/>
              <w:jc w:val="center"/>
              <w:rPr>
                <w:color w:val="auto"/>
                <w:lang w:val="el-GR"/>
              </w:rPr>
            </w:pPr>
            <w:r w:rsidRPr="00A550E6">
              <w:rPr>
                <w:b/>
                <w:color w:val="auto"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b/>
                <w:color w:val="auto"/>
                <w:sz w:val="20"/>
                <w:szCs w:val="20"/>
                <w:lang w:val="el-GR"/>
              </w:rPr>
              <w:t>ΤΙΜΗ ΜΟΝΑΔΑΣ (€)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b/>
                <w:color w:val="auto"/>
                <w:sz w:val="20"/>
                <w:szCs w:val="20"/>
                <w:lang w:val="el-GR"/>
              </w:rPr>
              <w:t>ΣΥΝΟΛΟ (€)</w:t>
            </w:r>
          </w:p>
        </w:tc>
      </w:tr>
      <w:tr w:rsidR="00A550E6" w:rsidRPr="00A550E6" w:rsidTr="00170C7C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jc w:val="both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r w:rsidRPr="00A550E6"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  <w:lastRenderedPageBreak/>
              <w:t>2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before="120" w:after="120" w:line="276" w:lineRule="auto"/>
              <w:rPr>
                <w:color w:val="auto"/>
                <w:lang w:val="el-GR"/>
              </w:rPr>
            </w:pPr>
            <w:r w:rsidRPr="00A550E6">
              <w:rPr>
                <w:rFonts w:cs="Arial"/>
                <w:b/>
                <w:i/>
                <w:color w:val="auto"/>
                <w:spacing w:val="4"/>
                <w:sz w:val="24"/>
                <w:szCs w:val="24"/>
                <w:u w:val="single"/>
                <w:lang w:val="el-GR"/>
              </w:rPr>
              <w:t xml:space="preserve">Προμήθειες συστήματος ελέγχου &amp; συστήματος προληπτικής συντήρησης </w:t>
            </w:r>
          </w:p>
          <w:p w:rsidR="00A550E6" w:rsidRPr="00A550E6" w:rsidRDefault="00A550E6" w:rsidP="00A550E6">
            <w:pPr>
              <w:widowControl/>
              <w:suppressAutoHyphens/>
              <w:spacing w:before="120" w:after="120" w:line="276" w:lineRule="auto"/>
              <w:rPr>
                <w:color w:val="auto"/>
                <w:lang w:val="el-GR"/>
              </w:rPr>
            </w:pPr>
            <w:r w:rsidRPr="00A550E6">
              <w:rPr>
                <w:rFonts w:eastAsia="MS Mincho" w:cs="Arial"/>
                <w:color w:val="auto"/>
                <w:sz w:val="24"/>
                <w:szCs w:val="24"/>
                <w:lang w:val="el-GR"/>
              </w:rPr>
              <w:t>α)  Υλικά Συστήματος ελέγχου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-68" w:hanging="1077"/>
              <w:outlineLvl w:val="0"/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bookmarkStart w:id="7" w:name="__RefHeading__10989_3136457951"/>
            <w:bookmarkEnd w:id="7"/>
            <w:r w:rsidRPr="00A550E6"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  <w:t xml:space="preserve">Τεμάχια </w:t>
            </w: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r w:rsidRPr="00A550E6"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  <w:t>Φωτιστικών</w:t>
            </w: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left="1077" w:right="-68" w:hanging="1077"/>
              <w:outlineLvl w:val="0"/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right="34"/>
              <w:outlineLvl w:val="0"/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right="-68"/>
              <w:jc w:val="center"/>
              <w:outlineLvl w:val="0"/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right="34"/>
              <w:jc w:val="center"/>
              <w:outlineLvl w:val="0"/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</w:pPr>
          </w:p>
        </w:tc>
      </w:tr>
      <w:tr w:rsidR="00A550E6" w:rsidRPr="00A550E6" w:rsidTr="00170C7C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rPr>
                <w:rFonts w:cs="Calibri"/>
                <w:color w:val="auto"/>
                <w:szCs w:val="24"/>
                <w:lang w:val="el-GR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before="120" w:after="120" w:line="276" w:lineRule="auto"/>
              <w:ind w:left="317" w:hanging="283"/>
              <w:rPr>
                <w:color w:val="auto"/>
                <w:lang w:val="el-GR"/>
              </w:rPr>
            </w:pPr>
            <w:r w:rsidRPr="00A550E6">
              <w:rPr>
                <w:rFonts w:eastAsia="MS Mincho" w:cs="Arial"/>
                <w:color w:val="auto"/>
                <w:sz w:val="24"/>
                <w:szCs w:val="24"/>
                <w:lang w:val="el-GR"/>
              </w:rPr>
              <w:t xml:space="preserve">β)  </w:t>
            </w:r>
            <w:proofErr w:type="spellStart"/>
            <w:r w:rsidRPr="00A550E6">
              <w:rPr>
                <w:rFonts w:eastAsia="MS Mincho" w:cs="Arial"/>
                <w:color w:val="auto"/>
                <w:sz w:val="24"/>
                <w:szCs w:val="24"/>
                <w:lang w:val="el-GR"/>
              </w:rPr>
              <w:t>Hardware</w:t>
            </w:r>
            <w:proofErr w:type="spellEnd"/>
            <w:r w:rsidRPr="00A550E6">
              <w:rPr>
                <w:rFonts w:eastAsia="MS Mincho" w:cs="Arial"/>
                <w:color w:val="auto"/>
                <w:sz w:val="24"/>
                <w:szCs w:val="24"/>
                <w:lang w:val="el-GR"/>
              </w:rPr>
              <w:t xml:space="preserve"> και  </w:t>
            </w:r>
            <w:r w:rsidRPr="00A550E6">
              <w:rPr>
                <w:rFonts w:eastAsia="MS Mincho" w:cs="Arial"/>
                <w:color w:val="auto"/>
                <w:sz w:val="24"/>
                <w:szCs w:val="24"/>
              </w:rPr>
              <w:t>S</w:t>
            </w:r>
            <w:proofErr w:type="spellStart"/>
            <w:r w:rsidRPr="00A550E6">
              <w:rPr>
                <w:rFonts w:eastAsia="MS Mincho" w:cs="Arial"/>
                <w:color w:val="auto"/>
                <w:sz w:val="24"/>
                <w:szCs w:val="24"/>
                <w:lang w:val="el-GR"/>
              </w:rPr>
              <w:t>oftware</w:t>
            </w:r>
            <w:proofErr w:type="spellEnd"/>
            <w:r w:rsidRPr="00A550E6">
              <w:rPr>
                <w:rFonts w:eastAsia="MS Mincho" w:cs="Arial"/>
                <w:color w:val="auto"/>
                <w:sz w:val="24"/>
                <w:szCs w:val="24"/>
                <w:lang w:val="el-GR"/>
              </w:rPr>
              <w:t xml:space="preserve"> συστήματος συντήρησης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left="-108" w:right="-68" w:hanging="1077"/>
              <w:jc w:val="right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r w:rsidRPr="00A550E6"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  <w:t>Κατ’ αποκοπή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right="34"/>
              <w:jc w:val="center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right="-68"/>
              <w:jc w:val="center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34" w:hanging="1077"/>
              <w:jc w:val="center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</w:tr>
      <w:tr w:rsidR="00A550E6" w:rsidRPr="00A550E6" w:rsidTr="00170C7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jc w:val="both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r w:rsidRPr="00A550E6">
              <w:rPr>
                <w:rFonts w:eastAsia="Arial Unicode MS" w:cs="Calibri"/>
                <w:b/>
                <w:bCs/>
                <w:caps/>
                <w:color w:val="auto"/>
                <w:kern w:val="1"/>
                <w:sz w:val="24"/>
                <w:szCs w:val="24"/>
                <w:lang w:val="el-GR"/>
              </w:rPr>
              <w:t>2.</w:t>
            </w:r>
          </w:p>
        </w:tc>
        <w:tc>
          <w:tcPr>
            <w:tcW w:w="7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tabs>
                <w:tab w:val="left" w:pos="7380"/>
              </w:tabs>
              <w:suppressAutoHyphens/>
              <w:spacing w:before="120" w:after="120" w:line="276" w:lineRule="auto"/>
              <w:ind w:right="-68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r w:rsidRPr="00A550E6">
              <w:rPr>
                <w:rFonts w:eastAsia="Arial Unicode MS" w:cs="Calibri"/>
                <w:b/>
                <w:bCs/>
                <w:caps/>
                <w:color w:val="auto"/>
                <w:spacing w:val="4"/>
                <w:kern w:val="1"/>
                <w:sz w:val="24"/>
                <w:szCs w:val="24"/>
                <w:lang w:val="el-GR"/>
              </w:rPr>
              <w:t xml:space="preserve">ΓΕΝΙΚΟ ΣΥΝΟΛΟ υλικων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34" w:hanging="1077"/>
              <w:jc w:val="center"/>
              <w:outlineLvl w:val="0"/>
              <w:rPr>
                <w:rFonts w:eastAsia="Arial Unicode MS" w:cs="Calibri"/>
                <w:b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</w:tr>
      <w:tr w:rsidR="00A550E6" w:rsidRPr="00A550E6" w:rsidTr="00170C7C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jc w:val="both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r w:rsidRPr="00A550E6"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  <w:t>1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b/>
                <w:i/>
                <w:color w:val="auto"/>
                <w:sz w:val="24"/>
                <w:szCs w:val="24"/>
                <w:u w:val="single"/>
                <w:lang w:val="el-GR"/>
              </w:rPr>
              <w:t>Υπηρεσίες εγκατάστασης</w:t>
            </w:r>
          </w:p>
          <w:p w:rsidR="00A550E6" w:rsidRPr="00A550E6" w:rsidRDefault="00A550E6" w:rsidP="00A550E6">
            <w:pPr>
              <w:widowControl/>
              <w:numPr>
                <w:ilvl w:val="0"/>
                <w:numId w:val="63"/>
              </w:numPr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color w:val="auto"/>
                <w:sz w:val="24"/>
                <w:szCs w:val="24"/>
                <w:lang w:val="el-GR"/>
              </w:rPr>
              <w:t>Εγκατάσταση φωτιστικών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-68" w:hanging="1077"/>
              <w:jc w:val="center"/>
              <w:outlineLvl w:val="0"/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jc w:val="center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r w:rsidRPr="00A550E6"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  <w:t xml:space="preserve">Τεμάχια </w:t>
            </w: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jc w:val="center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bookmarkStart w:id="8" w:name="__RefHeading__11009_3136457952"/>
            <w:bookmarkEnd w:id="8"/>
            <w:r w:rsidRPr="00A550E6"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  <w:t>Φωτιστικών</w:t>
            </w: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left="1077" w:right="-68" w:hanging="1077"/>
              <w:jc w:val="center"/>
              <w:outlineLvl w:val="0"/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right="34"/>
              <w:jc w:val="center"/>
              <w:outlineLvl w:val="0"/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right="-68"/>
              <w:jc w:val="center"/>
              <w:outlineLvl w:val="0"/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34" w:hanging="1077"/>
              <w:jc w:val="center"/>
              <w:outlineLvl w:val="0"/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</w:pPr>
          </w:p>
        </w:tc>
      </w:tr>
      <w:tr w:rsidR="00A550E6" w:rsidRPr="00A550E6" w:rsidTr="00170C7C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rPr>
                <w:rFonts w:cs="Calibri"/>
                <w:color w:val="auto"/>
                <w:szCs w:val="24"/>
                <w:lang w:val="el-GR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widowControl/>
              <w:numPr>
                <w:ilvl w:val="0"/>
                <w:numId w:val="63"/>
              </w:numPr>
              <w:suppressAutoHyphens/>
              <w:spacing w:after="200" w:line="276" w:lineRule="auto"/>
              <w:rPr>
                <w:color w:val="auto"/>
                <w:lang w:val="el-GR"/>
              </w:rPr>
            </w:pPr>
            <w:r w:rsidRPr="00A550E6">
              <w:rPr>
                <w:color w:val="auto"/>
                <w:sz w:val="24"/>
                <w:szCs w:val="24"/>
                <w:lang w:val="el-GR"/>
              </w:rPr>
              <w:t>Εγκατάσταση υλικών του συστήματος ελέγχου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-68" w:hanging="1077"/>
              <w:jc w:val="center"/>
              <w:outlineLvl w:val="0"/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</w:pP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jc w:val="center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r w:rsidRPr="00A550E6"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  <w:t xml:space="preserve">Τεμάχια </w:t>
            </w: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jc w:val="center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bookmarkStart w:id="9" w:name="__RefHeading__11013_3136457951"/>
            <w:bookmarkEnd w:id="9"/>
            <w:r w:rsidRPr="00A550E6"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  <w:t>Φωτιστικών</w:t>
            </w:r>
          </w:p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left="1077" w:right="-68" w:hanging="1077"/>
              <w:jc w:val="center"/>
              <w:outlineLvl w:val="0"/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right="34"/>
              <w:jc w:val="center"/>
              <w:outlineLvl w:val="0"/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right="-68"/>
              <w:jc w:val="center"/>
              <w:outlineLvl w:val="0"/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34" w:hanging="1077"/>
              <w:jc w:val="center"/>
              <w:outlineLvl w:val="0"/>
              <w:rPr>
                <w:rFonts w:eastAsia="Arial Unicode MS" w:cs="Calibri"/>
                <w:bCs/>
                <w:color w:val="auto"/>
                <w:kern w:val="1"/>
                <w:sz w:val="24"/>
                <w:szCs w:val="24"/>
                <w:lang w:val="el-GR"/>
              </w:rPr>
            </w:pPr>
          </w:p>
        </w:tc>
      </w:tr>
      <w:tr w:rsidR="00A550E6" w:rsidRPr="00A550E6" w:rsidTr="00170C7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6A6A6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jc w:val="both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r w:rsidRPr="00A550E6">
              <w:rPr>
                <w:rFonts w:eastAsia="Arial Unicode MS" w:cs="Calibri"/>
                <w:b/>
                <w:bCs/>
                <w:caps/>
                <w:color w:val="auto"/>
                <w:kern w:val="1"/>
                <w:sz w:val="24"/>
                <w:szCs w:val="24"/>
                <w:lang w:val="el-GR"/>
              </w:rPr>
              <w:t>3.</w:t>
            </w:r>
          </w:p>
        </w:tc>
        <w:tc>
          <w:tcPr>
            <w:tcW w:w="7978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6A6A6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r w:rsidRPr="00A550E6">
              <w:rPr>
                <w:rFonts w:eastAsia="Arial Unicode MS" w:cs="Calibri"/>
                <w:b/>
                <w:bCs/>
                <w:caps/>
                <w:color w:val="auto"/>
                <w:kern w:val="1"/>
                <w:sz w:val="24"/>
                <w:szCs w:val="24"/>
                <w:lang w:val="el-GR"/>
              </w:rPr>
              <w:t xml:space="preserve">ΣΥΝΟΛΟ ΕΓΚΑΤΑΣΤΑΣΗΣ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34" w:hanging="1077"/>
              <w:jc w:val="center"/>
              <w:outlineLvl w:val="0"/>
              <w:rPr>
                <w:rFonts w:eastAsia="Arial Unicode MS" w:cs="Calibri"/>
                <w:b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</w:tr>
      <w:tr w:rsidR="00A550E6" w:rsidRPr="00A550E6" w:rsidTr="00170C7C">
        <w:tblPrEx>
          <w:tblCellMar>
            <w:left w:w="0" w:type="dxa"/>
            <w:right w:w="0" w:type="dxa"/>
          </w:tblCellMar>
        </w:tblPrEx>
        <w:tc>
          <w:tcPr>
            <w:tcW w:w="3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2DBDB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7978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2DBDB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jc w:val="both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r w:rsidRPr="00A550E6">
              <w:rPr>
                <w:rFonts w:eastAsia="Arial Unicode MS" w:cs="Calibri"/>
                <w:b/>
                <w:bCs/>
                <w:i/>
                <w:caps/>
                <w:color w:val="auto"/>
                <w:spacing w:val="4"/>
                <w:kern w:val="1"/>
                <w:sz w:val="24"/>
                <w:szCs w:val="24"/>
                <w:lang w:val="el-GR"/>
              </w:rPr>
              <w:t>ΓΕΝΙΚΟ ΣΥΝΟΛΟ 1+2+3</w:t>
            </w:r>
          </w:p>
        </w:tc>
        <w:tc>
          <w:tcPr>
            <w:tcW w:w="14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2DBDB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34" w:hanging="1077"/>
              <w:jc w:val="center"/>
              <w:outlineLvl w:val="0"/>
              <w:rPr>
                <w:rFonts w:eastAsia="Arial Unicode MS" w:cs="Calibri"/>
                <w:b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rPr>
                <w:rFonts w:cs="Calibri"/>
                <w:color w:val="auto"/>
                <w:szCs w:val="24"/>
                <w:u w:val="single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rPr>
                <w:rFonts w:cs="Calibri"/>
                <w:color w:val="auto"/>
                <w:szCs w:val="24"/>
                <w:u w:val="single"/>
                <w:lang w:val="el-GR"/>
              </w:rPr>
            </w:pPr>
          </w:p>
        </w:tc>
      </w:tr>
    </w:tbl>
    <w:p w:rsidR="00A550E6" w:rsidRPr="00A550E6" w:rsidRDefault="00A550E6" w:rsidP="00A550E6">
      <w:pPr>
        <w:widowControl/>
        <w:suppressAutoHyphens/>
        <w:spacing w:before="120" w:after="120" w:line="276" w:lineRule="auto"/>
        <w:rPr>
          <w:color w:val="auto"/>
          <w:szCs w:val="24"/>
          <w:u w:val="single"/>
          <w:lang w:val="el-GR"/>
        </w:rPr>
      </w:pPr>
    </w:p>
    <w:tbl>
      <w:tblPr>
        <w:tblW w:w="0" w:type="auto"/>
        <w:tblInd w:w="-230" w:type="dxa"/>
        <w:tblLayout w:type="fixed"/>
        <w:tblLook w:val="0000" w:firstRow="0" w:lastRow="0" w:firstColumn="0" w:lastColumn="0" w:noHBand="0" w:noVBand="0"/>
      </w:tblPr>
      <w:tblGrid>
        <w:gridCol w:w="404"/>
        <w:gridCol w:w="7965"/>
        <w:gridCol w:w="1441"/>
        <w:gridCol w:w="40"/>
        <w:gridCol w:w="40"/>
      </w:tblGrid>
      <w:tr w:rsidR="00A550E6" w:rsidRPr="00A550E6" w:rsidTr="00170C7C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jc w:val="both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bookmarkStart w:id="10" w:name="__RefHeading__11209_313645795"/>
            <w:bookmarkEnd w:id="10"/>
            <w:r w:rsidRPr="00A550E6">
              <w:rPr>
                <w:rFonts w:eastAsia="Arial Unicode MS" w:cs="Calibri"/>
                <w:b/>
                <w:bCs/>
                <w:caps/>
                <w:color w:val="auto"/>
                <w:spacing w:val="4"/>
                <w:kern w:val="1"/>
                <w:sz w:val="24"/>
                <w:szCs w:val="24"/>
                <w:lang w:val="el-GR"/>
              </w:rPr>
              <w:t>ΣΥΝΟΛΟ 1+2+3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34" w:hanging="1077"/>
              <w:jc w:val="both"/>
              <w:outlineLvl w:val="0"/>
              <w:rPr>
                <w:rFonts w:eastAsia="Arial Unicode MS" w:cs="Calibri"/>
                <w:b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</w:tr>
      <w:tr w:rsidR="00A550E6" w:rsidRPr="00A550E6" w:rsidTr="00170C7C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tabs>
                <w:tab w:val="left" w:pos="6280"/>
              </w:tabs>
              <w:suppressAutoHyphens/>
              <w:spacing w:before="120" w:after="120" w:line="276" w:lineRule="auto"/>
              <w:ind w:right="-68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bookmarkStart w:id="11" w:name="__RefHeading__11211_313645795"/>
            <w:bookmarkEnd w:id="11"/>
            <w:r w:rsidRPr="00A550E6">
              <w:rPr>
                <w:rFonts w:eastAsia="Arial Unicode MS" w:cs="Calibri"/>
                <w:b/>
                <w:bCs/>
                <w:caps/>
                <w:color w:val="auto"/>
                <w:spacing w:val="4"/>
                <w:kern w:val="1"/>
                <w:sz w:val="24"/>
                <w:szCs w:val="24"/>
                <w:lang w:val="el-GR"/>
              </w:rPr>
              <w:t>ΔΙΚΑΙΩΜΑ  ΠΡΟΑΙΡΕΣΗΣ (25%).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34" w:hanging="1077"/>
              <w:jc w:val="both"/>
              <w:outlineLvl w:val="0"/>
              <w:rPr>
                <w:rFonts w:eastAsia="Arial Unicode MS" w:cs="Calibri"/>
                <w:b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</w:tr>
      <w:tr w:rsidR="00A550E6" w:rsidRPr="00A550E6" w:rsidTr="00170C7C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jc w:val="both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bookmarkStart w:id="12" w:name="__RefHeading__11213_313645795"/>
            <w:bookmarkEnd w:id="12"/>
            <w:r w:rsidRPr="00A550E6">
              <w:rPr>
                <w:rFonts w:eastAsia="Arial Unicode MS" w:cs="Calibri"/>
                <w:b/>
                <w:bCs/>
                <w:caps/>
                <w:color w:val="auto"/>
                <w:spacing w:val="4"/>
                <w:kern w:val="1"/>
                <w:sz w:val="24"/>
                <w:szCs w:val="24"/>
                <w:lang w:val="el-GR"/>
              </w:rPr>
              <w:t>ΣΥΝΟΛΟ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34" w:hanging="1077"/>
              <w:jc w:val="both"/>
              <w:outlineLvl w:val="0"/>
              <w:rPr>
                <w:rFonts w:eastAsia="Arial Unicode MS" w:cs="Calibri"/>
                <w:b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</w:tr>
      <w:tr w:rsidR="00A550E6" w:rsidRPr="00A550E6" w:rsidTr="00170C7C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jc w:val="both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bookmarkStart w:id="13" w:name="__RefHeading__11215_313645795"/>
            <w:bookmarkEnd w:id="13"/>
            <w:r w:rsidRPr="00A550E6">
              <w:rPr>
                <w:rFonts w:eastAsia="Arial Unicode MS" w:cs="Calibri"/>
                <w:b/>
                <w:bCs/>
                <w:caps/>
                <w:color w:val="auto"/>
                <w:spacing w:val="4"/>
                <w:kern w:val="1"/>
                <w:sz w:val="24"/>
                <w:szCs w:val="24"/>
                <w:lang w:val="el-GR"/>
              </w:rPr>
              <w:t>ΦΠΑ (24%)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34" w:hanging="1077"/>
              <w:jc w:val="both"/>
              <w:outlineLvl w:val="0"/>
              <w:rPr>
                <w:rFonts w:eastAsia="Arial Unicode MS" w:cs="Calibri"/>
                <w:b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</w:tr>
      <w:tr w:rsidR="00A550E6" w:rsidRPr="00A550E6" w:rsidTr="00170C7C">
        <w:tblPrEx>
          <w:tblCellMar>
            <w:left w:w="0" w:type="dxa"/>
            <w:right w:w="0" w:type="dxa"/>
          </w:tblCellMar>
        </w:tblPrEx>
        <w:tc>
          <w:tcPr>
            <w:tcW w:w="4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-68" w:hanging="1077"/>
              <w:jc w:val="both"/>
              <w:outlineLvl w:val="0"/>
              <w:rPr>
                <w:rFonts w:eastAsia="Arial Unicode MS" w:cs="Calibri"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79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pacing w:before="120" w:after="120" w:line="276" w:lineRule="auto"/>
              <w:ind w:right="-68"/>
              <w:jc w:val="both"/>
              <w:outlineLvl w:val="0"/>
              <w:rPr>
                <w:rFonts w:ascii="Verdana" w:eastAsia="Arial Unicode MS" w:hAnsi="Verdana" w:cs="Verdana"/>
                <w:b/>
                <w:bCs/>
                <w:caps/>
                <w:color w:val="auto"/>
                <w:kern w:val="1"/>
                <w:sz w:val="24"/>
                <w:szCs w:val="30"/>
              </w:rPr>
            </w:pPr>
            <w:bookmarkStart w:id="14" w:name="__RefHeading__11217_313645795"/>
            <w:bookmarkEnd w:id="14"/>
            <w:r w:rsidRPr="00A550E6">
              <w:rPr>
                <w:rFonts w:eastAsia="Arial Unicode MS" w:cs="Calibri"/>
                <w:b/>
                <w:bCs/>
                <w:caps/>
                <w:color w:val="auto"/>
                <w:spacing w:val="4"/>
                <w:kern w:val="1"/>
                <w:sz w:val="24"/>
                <w:szCs w:val="24"/>
                <w:lang w:val="el-GR"/>
              </w:rPr>
              <w:t>ΣΥΝΟΛΙΚΟ ΚΟΣΤΟΣ</w:t>
            </w:r>
          </w:p>
        </w:tc>
        <w:tc>
          <w:tcPr>
            <w:tcW w:w="14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A550E6" w:rsidRPr="00A550E6" w:rsidRDefault="00A550E6" w:rsidP="00A550E6">
            <w:pPr>
              <w:keepNext/>
              <w:keepLines/>
              <w:widowControl/>
              <w:suppressAutoHyphens/>
              <w:snapToGrid w:val="0"/>
              <w:spacing w:before="120" w:after="120" w:line="276" w:lineRule="auto"/>
              <w:ind w:left="1077" w:right="34" w:hanging="1077"/>
              <w:jc w:val="both"/>
              <w:outlineLvl w:val="0"/>
              <w:rPr>
                <w:rFonts w:eastAsia="Arial Unicode MS" w:cs="Calibri"/>
                <w:b/>
                <w:bCs/>
                <w:caps/>
                <w:color w:val="auto"/>
                <w:kern w:val="1"/>
                <w:sz w:val="24"/>
                <w:szCs w:val="24"/>
                <w:lang w:val="el-GR"/>
              </w:rPr>
            </w:pP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rPr>
                <w:rFonts w:cs="Tahoma"/>
                <w:b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A550E6" w:rsidRPr="00A550E6" w:rsidRDefault="00A550E6" w:rsidP="00A550E6">
            <w:pPr>
              <w:widowControl/>
              <w:suppressAutoHyphens/>
              <w:snapToGrid w:val="0"/>
              <w:spacing w:after="200" w:line="276" w:lineRule="auto"/>
              <w:rPr>
                <w:rFonts w:cs="Tahoma"/>
                <w:b/>
                <w:color w:val="auto"/>
                <w:sz w:val="24"/>
                <w:szCs w:val="24"/>
                <w:lang w:val="el-GR"/>
              </w:rPr>
            </w:pPr>
          </w:p>
        </w:tc>
      </w:tr>
    </w:tbl>
    <w:p w:rsidR="00A550E6" w:rsidRPr="00A550E6" w:rsidRDefault="00A550E6" w:rsidP="00A550E6">
      <w:pPr>
        <w:widowControl/>
        <w:suppressAutoHyphens/>
        <w:spacing w:after="200" w:line="276" w:lineRule="auto"/>
        <w:jc w:val="both"/>
        <w:rPr>
          <w:rFonts w:cs="Tahoma"/>
          <w:b/>
          <w:color w:val="auto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after="200" w:line="276" w:lineRule="auto"/>
        <w:jc w:val="center"/>
        <w:rPr>
          <w:rFonts w:cs="Tahoma"/>
          <w:b/>
          <w:color w:val="auto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after="200" w:line="276" w:lineRule="auto"/>
        <w:jc w:val="center"/>
        <w:rPr>
          <w:rFonts w:cs="Tahoma"/>
          <w:b/>
          <w:color w:val="auto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after="200" w:line="276" w:lineRule="auto"/>
        <w:jc w:val="center"/>
        <w:rPr>
          <w:rFonts w:cs="Tahoma"/>
          <w:b/>
          <w:color w:val="auto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after="200" w:line="276" w:lineRule="auto"/>
        <w:jc w:val="center"/>
        <w:rPr>
          <w:rFonts w:cs="Tahoma"/>
          <w:b/>
          <w:color w:val="auto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after="200" w:line="276" w:lineRule="auto"/>
        <w:jc w:val="center"/>
        <w:rPr>
          <w:color w:val="auto"/>
          <w:lang w:val="el-GR"/>
        </w:rPr>
      </w:pPr>
      <w:r w:rsidRPr="00A550E6">
        <w:rPr>
          <w:rFonts w:cs="Tahoma"/>
          <w:b/>
          <w:color w:val="auto"/>
          <w:sz w:val="24"/>
          <w:szCs w:val="24"/>
          <w:lang w:val="el-GR"/>
        </w:rPr>
        <w:lastRenderedPageBreak/>
        <w:t>ΠΙΝΑΚΑΣ Β</w:t>
      </w:r>
    </w:p>
    <w:p w:rsidR="00A550E6" w:rsidRPr="00A550E6" w:rsidRDefault="00A550E6" w:rsidP="00A550E6">
      <w:pPr>
        <w:widowControl/>
        <w:suppressAutoHyphens/>
        <w:spacing w:after="200" w:line="276" w:lineRule="auto"/>
        <w:jc w:val="center"/>
        <w:rPr>
          <w:color w:val="auto"/>
          <w:lang w:val="el-GR"/>
        </w:rPr>
      </w:pPr>
      <w:r w:rsidRPr="00A550E6">
        <w:rPr>
          <w:rFonts w:cs="Tahoma"/>
          <w:color w:val="auto"/>
          <w:sz w:val="24"/>
          <w:szCs w:val="24"/>
          <w:lang w:val="el-GR"/>
        </w:rPr>
        <w:t>Εγγυημένη ετήσια κατανάλωση ενέργειας ………………………………………………………………………</w:t>
      </w:r>
      <w:r w:rsidRPr="00A550E6">
        <w:rPr>
          <w:rFonts w:cs="Tahoma"/>
          <w:color w:val="auto"/>
          <w:sz w:val="24"/>
          <w:szCs w:val="24"/>
        </w:rPr>
        <w:t>kWh</w:t>
      </w:r>
      <w:r w:rsidRPr="00A550E6">
        <w:rPr>
          <w:rFonts w:cs="Tahoma"/>
          <w:color w:val="auto"/>
          <w:sz w:val="24"/>
          <w:szCs w:val="24"/>
          <w:lang w:val="el-GR"/>
        </w:rPr>
        <w:t>.</w:t>
      </w:r>
    </w:p>
    <w:p w:rsidR="00A550E6" w:rsidRPr="00A550E6" w:rsidRDefault="00A550E6" w:rsidP="00A550E6">
      <w:pPr>
        <w:widowControl/>
        <w:suppressAutoHyphens/>
        <w:spacing w:after="200" w:line="276" w:lineRule="auto"/>
        <w:jc w:val="center"/>
        <w:rPr>
          <w:rFonts w:cs="Tahoma"/>
          <w:b/>
          <w:color w:val="auto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after="200" w:line="276" w:lineRule="auto"/>
        <w:jc w:val="center"/>
        <w:rPr>
          <w:color w:val="auto"/>
          <w:lang w:val="el-GR"/>
        </w:rPr>
      </w:pPr>
      <w:r w:rsidRPr="00A550E6">
        <w:rPr>
          <w:rFonts w:cs="Tahoma"/>
          <w:b/>
          <w:color w:val="auto"/>
          <w:sz w:val="24"/>
          <w:szCs w:val="24"/>
          <w:lang w:val="el-GR"/>
        </w:rPr>
        <w:t>ΤΙΜΟΛΟΓΙΟ</w:t>
      </w:r>
    </w:p>
    <w:p w:rsidR="00A550E6" w:rsidRPr="00A550E6" w:rsidRDefault="00A550E6" w:rsidP="00A550E6">
      <w:pPr>
        <w:widowControl/>
        <w:suppressAutoHyphens/>
        <w:spacing w:line="276" w:lineRule="auto"/>
        <w:jc w:val="both"/>
        <w:rPr>
          <w:color w:val="auto"/>
          <w:lang w:val="el-GR"/>
        </w:rPr>
      </w:pP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ΑΡΘΡΟ 1: </w:t>
      </w:r>
    </w:p>
    <w:p w:rsidR="00A550E6" w:rsidRPr="00A550E6" w:rsidRDefault="00A550E6" w:rsidP="00A550E6">
      <w:pPr>
        <w:widowControl/>
        <w:suppressAutoHyphens/>
        <w:spacing w:before="120" w:after="120" w:line="276" w:lineRule="auto"/>
        <w:jc w:val="both"/>
        <w:rPr>
          <w:color w:val="auto"/>
          <w:lang w:val="el-GR"/>
        </w:rPr>
      </w:pP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>Για την εκτέλεση της εργασίας :</w:t>
      </w:r>
    </w:p>
    <w:p w:rsidR="00A550E6" w:rsidRPr="00A550E6" w:rsidRDefault="00A550E6" w:rsidP="00A550E6">
      <w:pPr>
        <w:widowControl/>
        <w:suppressAutoHyphens/>
        <w:spacing w:before="120" w:after="120" w:line="276" w:lineRule="auto"/>
        <w:jc w:val="both"/>
        <w:rPr>
          <w:color w:val="auto"/>
          <w:lang w:val="el-GR"/>
        </w:rPr>
      </w:pPr>
      <w:r w:rsidRPr="00A550E6">
        <w:rPr>
          <w:rFonts w:cs="Arial"/>
          <w:color w:val="auto"/>
          <w:spacing w:val="4"/>
          <w:sz w:val="24"/>
          <w:szCs w:val="24"/>
          <w:lang w:val="el-GR"/>
        </w:rPr>
        <w:t xml:space="preserve">Για την εκτέλεση της εργασίας «Αναβάθμιση του συστήματος </w:t>
      </w:r>
      <w:proofErr w:type="spellStart"/>
      <w:r w:rsidRPr="00A550E6">
        <w:rPr>
          <w:rFonts w:cs="Arial"/>
          <w:color w:val="auto"/>
          <w:spacing w:val="4"/>
          <w:sz w:val="24"/>
          <w:szCs w:val="24"/>
          <w:lang w:val="el-GR"/>
        </w:rPr>
        <w:t>οδοφωτισμού</w:t>
      </w:r>
      <w:proofErr w:type="spellEnd"/>
      <w:r w:rsidRPr="00A550E6">
        <w:rPr>
          <w:rFonts w:cs="Arial"/>
          <w:color w:val="auto"/>
          <w:spacing w:val="4"/>
          <w:sz w:val="24"/>
          <w:szCs w:val="24"/>
          <w:lang w:val="el-GR"/>
        </w:rPr>
        <w:t xml:space="preserve"> του Δήμου Βέλου-Βόχας με σκοπό την εξοικονόμηση ενέργειας και την μείωση κόστους λειτουργίας». Τιμή χωρίς δικαίωμα προαίρεσης και Φ.Π.Α. για διάστημα 10 ετών : ……………,00 ευρώ (Ολογράφως………………………………………..</w:t>
      </w:r>
      <w:r w:rsidRPr="00A550E6">
        <w:rPr>
          <w:color w:val="auto"/>
          <w:sz w:val="24"/>
          <w:szCs w:val="24"/>
          <w:lang w:val="el-GR"/>
        </w:rPr>
        <w:t xml:space="preserve"> ευρώ</w:t>
      </w:r>
      <w:r w:rsidRPr="00A550E6">
        <w:rPr>
          <w:rFonts w:cs="Arial"/>
          <w:color w:val="auto"/>
          <w:spacing w:val="4"/>
          <w:sz w:val="24"/>
          <w:szCs w:val="24"/>
          <w:lang w:val="el-GR"/>
        </w:rPr>
        <w:t>).</w:t>
      </w:r>
    </w:p>
    <w:p w:rsidR="00A550E6" w:rsidRPr="00A550E6" w:rsidRDefault="00A550E6" w:rsidP="00A550E6">
      <w:pPr>
        <w:widowControl/>
        <w:suppressAutoHyphens/>
        <w:spacing w:line="276" w:lineRule="auto"/>
        <w:jc w:val="both"/>
        <w:rPr>
          <w:color w:val="auto"/>
          <w:lang w:val="el-GR"/>
        </w:rPr>
      </w:pPr>
      <w:r w:rsidRPr="00A550E6">
        <w:rPr>
          <w:rFonts w:cs="Calibri"/>
          <w:color w:val="auto"/>
          <w:spacing w:val="4"/>
          <w:sz w:val="24"/>
          <w:szCs w:val="24"/>
          <w:lang w:val="el-GR"/>
        </w:rPr>
        <w:t xml:space="preserve"> </w:t>
      </w:r>
    </w:p>
    <w:p w:rsidR="00A550E6" w:rsidRPr="00A550E6" w:rsidRDefault="00A550E6" w:rsidP="00A550E6">
      <w:pPr>
        <w:widowControl/>
        <w:suppressAutoHyphens/>
        <w:spacing w:line="276" w:lineRule="auto"/>
        <w:jc w:val="both"/>
        <w:rPr>
          <w:color w:val="auto"/>
          <w:lang w:val="el-GR"/>
        </w:rPr>
      </w:pP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ΑΡΘΡΟ </w:t>
      </w:r>
      <w:proofErr w:type="spellStart"/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>2.Α</w:t>
      </w:r>
      <w:proofErr w:type="spellEnd"/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 : Για την εκτέλεση της εργασίας. </w:t>
      </w:r>
    </w:p>
    <w:p w:rsidR="00A550E6" w:rsidRPr="00A550E6" w:rsidRDefault="00A550E6" w:rsidP="00A550E6">
      <w:pPr>
        <w:widowControl/>
        <w:suppressAutoHyphens/>
        <w:spacing w:before="120" w:after="120" w:line="276" w:lineRule="auto"/>
        <w:rPr>
          <w:color w:val="auto"/>
          <w:lang w:val="el-GR"/>
        </w:rPr>
      </w:pPr>
      <w:proofErr w:type="spellStart"/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>Α1</w:t>
      </w:r>
      <w:proofErr w:type="spellEnd"/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. </w:t>
      </w:r>
      <w:r w:rsidRPr="00A550E6">
        <w:rPr>
          <w:b/>
          <w:i/>
          <w:color w:val="auto"/>
          <w:spacing w:val="4"/>
          <w:sz w:val="24"/>
          <w:szCs w:val="24"/>
          <w:u w:val="single"/>
          <w:lang w:val="el-GR"/>
        </w:rPr>
        <w:t>Υπηρεσίες  Αναβάθμισης</w:t>
      </w:r>
    </w:p>
    <w:p w:rsidR="00A550E6" w:rsidRPr="00A550E6" w:rsidRDefault="00A550E6" w:rsidP="00A550E6">
      <w:pPr>
        <w:widowControl/>
        <w:suppressAutoHyphens/>
        <w:spacing w:line="360" w:lineRule="auto"/>
        <w:ind w:left="1418"/>
        <w:jc w:val="both"/>
        <w:rPr>
          <w:rFonts w:ascii="Cambria" w:hAnsi="Cambria" w:cs="Cambria"/>
          <w:i/>
          <w:color w:val="auto"/>
          <w:spacing w:val="4"/>
          <w:sz w:val="18"/>
          <w:lang w:val="el-GR"/>
        </w:rPr>
      </w:pPr>
    </w:p>
    <w:p w:rsidR="00A550E6" w:rsidRPr="00A550E6" w:rsidRDefault="00A550E6" w:rsidP="00A550E6">
      <w:pPr>
        <w:widowControl/>
        <w:suppressAutoHyphens/>
        <w:spacing w:line="360" w:lineRule="auto"/>
        <w:ind w:left="567" w:hanging="425"/>
        <w:jc w:val="both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α) “</w:t>
      </w:r>
      <w:r w:rsidRPr="00A550E6">
        <w:rPr>
          <w:rFonts w:eastAsia="MS Mincho" w:cs="Arial"/>
          <w:i/>
          <w:color w:val="auto"/>
          <w:sz w:val="24"/>
          <w:szCs w:val="24"/>
          <w:lang w:val="el-GR"/>
        </w:rPr>
        <w:t xml:space="preserve">Εργασίες σχεδιασμού και προδιαγραφών νέου συστήματος </w:t>
      </w:r>
      <w:proofErr w:type="spellStart"/>
      <w:r w:rsidRPr="00A550E6">
        <w:rPr>
          <w:rFonts w:eastAsia="MS Mincho" w:cs="Arial"/>
          <w:i/>
          <w:color w:val="auto"/>
          <w:sz w:val="24"/>
          <w:szCs w:val="24"/>
          <w:lang w:val="el-GR"/>
        </w:rPr>
        <w:t>οδοφωτισμού</w:t>
      </w:r>
      <w:proofErr w:type="spellEnd"/>
      <w:r w:rsidRPr="00A550E6">
        <w:rPr>
          <w:rFonts w:eastAsia="MS Mincho" w:cs="Arial"/>
          <w:i/>
          <w:color w:val="auto"/>
          <w:sz w:val="24"/>
          <w:szCs w:val="24"/>
          <w:lang w:val="el-GR"/>
        </w:rPr>
        <w:t xml:space="preserve"> βασισμένου σε λαμπτήρες υψηλής ενεργειακής απόδοσης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“, σύμφωνα με την Τεχνική Περιγραφή και τις Τεχνικές Προδιαγραφές της παρούσας μελέτης.</w:t>
      </w:r>
    </w:p>
    <w:p w:rsidR="00A550E6" w:rsidRPr="00A550E6" w:rsidRDefault="00A550E6" w:rsidP="00A550E6">
      <w:pPr>
        <w:widowControl/>
        <w:suppressAutoHyphens/>
        <w:spacing w:line="360" w:lineRule="auto"/>
        <w:ind w:left="567" w:hanging="425"/>
        <w:jc w:val="both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β)</w:t>
      </w: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 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“</w:t>
      </w:r>
      <w:r w:rsidRPr="00A550E6">
        <w:rPr>
          <w:rFonts w:eastAsia="MS Mincho" w:cs="Arial"/>
          <w:i/>
          <w:color w:val="auto"/>
          <w:sz w:val="24"/>
          <w:szCs w:val="24"/>
          <w:lang w:val="el-GR"/>
        </w:rPr>
        <w:t>Εγκατάσταση, παραμετροποίηση και λειτουργία συστήματος προληπτικής συντήρησης (</w:t>
      </w:r>
      <w:r w:rsidRPr="00A550E6">
        <w:rPr>
          <w:rFonts w:eastAsia="MS Mincho" w:cs="Arial"/>
          <w:i/>
          <w:color w:val="auto"/>
          <w:sz w:val="24"/>
          <w:szCs w:val="24"/>
        </w:rPr>
        <w:t>Hardware</w:t>
      </w:r>
      <w:r w:rsidRPr="00A550E6">
        <w:rPr>
          <w:rFonts w:eastAsia="MS Mincho" w:cs="Arial"/>
          <w:i/>
          <w:color w:val="auto"/>
          <w:sz w:val="24"/>
          <w:szCs w:val="24"/>
          <w:lang w:val="el-GR"/>
        </w:rPr>
        <w:t xml:space="preserve">, </w:t>
      </w:r>
      <w:r w:rsidRPr="00A550E6">
        <w:rPr>
          <w:rFonts w:eastAsia="MS Mincho" w:cs="Arial"/>
          <w:i/>
          <w:color w:val="auto"/>
          <w:sz w:val="24"/>
          <w:szCs w:val="24"/>
        </w:rPr>
        <w:t>Software</w:t>
      </w:r>
      <w:r w:rsidRPr="00A550E6">
        <w:rPr>
          <w:rFonts w:eastAsia="MS Mincho" w:cs="Arial"/>
          <w:i/>
          <w:color w:val="auto"/>
          <w:sz w:val="24"/>
          <w:szCs w:val="24"/>
          <w:lang w:val="el-GR"/>
        </w:rPr>
        <w:t>).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“, σύμφωνα με την Τεχνική Περιγραφή και τις Τεχνικές Προδιαγραφές της παρούσας μελέτης.</w:t>
      </w:r>
    </w:p>
    <w:p w:rsidR="00A550E6" w:rsidRPr="00A550E6" w:rsidRDefault="00A550E6" w:rsidP="00A550E6">
      <w:pPr>
        <w:widowControl/>
        <w:suppressAutoHyphens/>
        <w:spacing w:line="360" w:lineRule="auto"/>
        <w:ind w:left="567" w:hanging="425"/>
        <w:jc w:val="both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γ)</w:t>
      </w: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 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“</w:t>
      </w:r>
      <w:r w:rsidRPr="00A550E6">
        <w:rPr>
          <w:rFonts w:eastAsia="MS Mincho" w:cs="Arial"/>
          <w:i/>
          <w:color w:val="auto"/>
          <w:sz w:val="24"/>
          <w:szCs w:val="24"/>
          <w:lang w:val="el-GR"/>
        </w:rPr>
        <w:t xml:space="preserve">Εγκατάσταση, παραμετροποίηση και λειτουργία συστήματος ελέγχου του συστήματος </w:t>
      </w:r>
      <w:proofErr w:type="spellStart"/>
      <w:r w:rsidRPr="00A550E6">
        <w:rPr>
          <w:rFonts w:eastAsia="MS Mincho" w:cs="Arial"/>
          <w:i/>
          <w:color w:val="auto"/>
          <w:sz w:val="24"/>
          <w:szCs w:val="24"/>
          <w:lang w:val="el-GR"/>
        </w:rPr>
        <w:t>οδοφωτισμού</w:t>
      </w:r>
      <w:proofErr w:type="spellEnd"/>
      <w:r w:rsidRPr="00A550E6">
        <w:rPr>
          <w:rFonts w:eastAsia="MS Mincho" w:cs="Arial"/>
          <w:i/>
          <w:color w:val="auto"/>
          <w:sz w:val="24"/>
          <w:szCs w:val="24"/>
          <w:lang w:val="el-GR"/>
        </w:rPr>
        <w:t xml:space="preserve">( </w:t>
      </w:r>
      <w:r w:rsidRPr="00A550E6">
        <w:rPr>
          <w:rFonts w:eastAsia="MS Mincho" w:cs="Arial"/>
          <w:i/>
          <w:color w:val="auto"/>
          <w:sz w:val="24"/>
          <w:szCs w:val="24"/>
        </w:rPr>
        <w:t>Hardware</w:t>
      </w:r>
      <w:r w:rsidRPr="00A550E6">
        <w:rPr>
          <w:rFonts w:eastAsia="MS Mincho" w:cs="Arial"/>
          <w:i/>
          <w:color w:val="auto"/>
          <w:sz w:val="24"/>
          <w:szCs w:val="24"/>
          <w:lang w:val="el-GR"/>
        </w:rPr>
        <w:t xml:space="preserve">, </w:t>
      </w:r>
      <w:r w:rsidRPr="00A550E6">
        <w:rPr>
          <w:rFonts w:eastAsia="MS Mincho" w:cs="Arial"/>
          <w:i/>
          <w:color w:val="auto"/>
          <w:sz w:val="24"/>
          <w:szCs w:val="24"/>
        </w:rPr>
        <w:t>Software</w:t>
      </w:r>
      <w:r w:rsidRPr="00A550E6">
        <w:rPr>
          <w:rFonts w:eastAsia="MS Mincho" w:cs="Arial"/>
          <w:i/>
          <w:color w:val="auto"/>
          <w:sz w:val="24"/>
          <w:szCs w:val="24"/>
          <w:lang w:val="el-GR"/>
        </w:rPr>
        <w:t xml:space="preserve">), 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σύμφωνα με την Τεχνική Περιγραφή και τις Τεχνικές Προδιαγραφές της παρούσας μελέτης,</w:t>
      </w:r>
    </w:p>
    <w:p w:rsidR="00A550E6" w:rsidRPr="00A550E6" w:rsidRDefault="00A550E6" w:rsidP="00A550E6">
      <w:pPr>
        <w:widowControl/>
        <w:suppressAutoHyphens/>
        <w:spacing w:line="360" w:lineRule="auto"/>
        <w:ind w:left="567" w:hanging="425"/>
        <w:jc w:val="both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δ)</w:t>
      </w: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 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“</w:t>
      </w:r>
      <w:r w:rsidRPr="00A550E6">
        <w:rPr>
          <w:rFonts w:eastAsia="MS Mincho" w:cs="Arial"/>
          <w:i/>
          <w:color w:val="auto"/>
          <w:sz w:val="24"/>
          <w:szCs w:val="24"/>
          <w:lang w:val="el-GR"/>
        </w:rPr>
        <w:t xml:space="preserve"> Ποιοτικός έλεγχος και εκτέλεση κατάλληλων δοκιμών (</w:t>
      </w:r>
      <w:proofErr w:type="spellStart"/>
      <w:r w:rsidRPr="00A550E6">
        <w:rPr>
          <w:rFonts w:eastAsia="MS Mincho" w:cs="Arial"/>
          <w:i/>
          <w:color w:val="auto"/>
          <w:sz w:val="24"/>
          <w:szCs w:val="24"/>
          <w:lang w:val="el-GR"/>
        </w:rPr>
        <w:t>testing</w:t>
      </w:r>
      <w:proofErr w:type="spellEnd"/>
      <w:r w:rsidRPr="00A550E6">
        <w:rPr>
          <w:rFonts w:eastAsia="MS Mincho" w:cs="Arial"/>
          <w:i/>
          <w:color w:val="auto"/>
          <w:sz w:val="24"/>
          <w:szCs w:val="24"/>
          <w:lang w:val="el-GR"/>
        </w:rPr>
        <w:t xml:space="preserve">) των φωτιστικών υψηλής ενεργειακής απόδοσης και των άλλων υλικών που θα εγκατασταθούν’’, 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σύμφωνα με την Τεχνική Περιγραφή και τις Τεχνικές Προδιαγραφές της παρούσας μελέτης,</w:t>
      </w:r>
    </w:p>
    <w:p w:rsidR="00A550E6" w:rsidRPr="00A550E6" w:rsidRDefault="00A550E6" w:rsidP="00A550E6">
      <w:pPr>
        <w:widowControl/>
        <w:suppressAutoHyphens/>
        <w:spacing w:line="360" w:lineRule="auto"/>
        <w:ind w:left="567" w:hanging="425"/>
        <w:jc w:val="both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ε)</w:t>
      </w: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 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“</w:t>
      </w:r>
      <w:r w:rsidRPr="00A550E6">
        <w:rPr>
          <w:rFonts w:eastAsia="MS Mincho" w:cs="Arial"/>
          <w:i/>
          <w:color w:val="auto"/>
          <w:sz w:val="24"/>
          <w:szCs w:val="24"/>
          <w:lang w:val="el-GR"/>
        </w:rPr>
        <w:t xml:space="preserve"> Δοκιμαστική λειτουργία του συστήματος για την αριστοποίηση της λειτουργίας του.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“, σύμφωνα με την Τεχνική Περιγραφή και τις Τεχνικές Προδιαγραφές της παρούσας μελέτης,</w:t>
      </w:r>
    </w:p>
    <w:p w:rsidR="00A550E6" w:rsidRPr="00A550E6" w:rsidRDefault="00A550E6" w:rsidP="00A550E6">
      <w:pPr>
        <w:widowControl/>
        <w:suppressAutoHyphens/>
        <w:spacing w:after="200" w:line="360" w:lineRule="auto"/>
        <w:ind w:left="567" w:hanging="425"/>
        <w:jc w:val="both"/>
        <w:rPr>
          <w:color w:val="auto"/>
          <w:lang w:val="el-GR"/>
        </w:rPr>
      </w:pPr>
      <w:r w:rsidRPr="00A550E6">
        <w:rPr>
          <w:i/>
          <w:color w:val="auto"/>
          <w:sz w:val="24"/>
          <w:szCs w:val="24"/>
          <w:lang w:val="el-GR"/>
        </w:rPr>
        <w:t>στ) “Υπηρεσίες κατάρτισης μελέτης και συμβούλου αξιοποίησης των δημιουργούμενων υποδομών“, ανά έτος (για διάρκεια σύμβασης Δέκα (10) έτη), σύμφωνα με την Τεχνική Περιγραφή και τις Τεχνικές Προδιαγραφές της παρούσας μελέτης,</w:t>
      </w:r>
    </w:p>
    <w:p w:rsidR="00A550E6" w:rsidRPr="00A550E6" w:rsidRDefault="00A550E6" w:rsidP="00A550E6">
      <w:pPr>
        <w:widowControl/>
        <w:suppressAutoHyphens/>
        <w:spacing w:after="200" w:line="360" w:lineRule="auto"/>
        <w:ind w:left="567" w:hanging="425"/>
        <w:jc w:val="both"/>
        <w:rPr>
          <w:color w:val="auto"/>
          <w:lang w:val="el-GR"/>
        </w:rPr>
      </w:pPr>
      <w:r w:rsidRPr="00A550E6">
        <w:rPr>
          <w:i/>
          <w:color w:val="auto"/>
          <w:sz w:val="24"/>
          <w:szCs w:val="24"/>
          <w:lang w:val="el-GR"/>
        </w:rPr>
        <w:lastRenderedPageBreak/>
        <w:t>ζ) “Υπηρεσίες κατάρτισης μελέτης και</w:t>
      </w:r>
      <w:r w:rsidRPr="00A550E6">
        <w:rPr>
          <w:rFonts w:eastAsia="MS Mincho"/>
          <w:b/>
          <w:i/>
          <w:caps/>
          <w:color w:val="auto"/>
          <w:sz w:val="24"/>
          <w:szCs w:val="24"/>
          <w:lang w:val="el-GR"/>
        </w:rPr>
        <w:t xml:space="preserve"> </w:t>
      </w:r>
      <w:r w:rsidRPr="00A550E6">
        <w:rPr>
          <w:i/>
          <w:color w:val="auto"/>
          <w:sz w:val="24"/>
          <w:szCs w:val="24"/>
          <w:lang w:val="el-GR"/>
        </w:rPr>
        <w:t>συμβούλου περαιτέρω εξοικονόμησης ενέργειας “, ανά έτος (για διάρκεια σύμβασης Δέκα (10) έτη), σύμφωνα με την Τεχνική Περιγραφή και τις Τεχνικές Προδιαγραφές της παρούσας μελέτης,</w:t>
      </w:r>
    </w:p>
    <w:p w:rsidR="00A550E6" w:rsidRPr="00A550E6" w:rsidRDefault="00A550E6" w:rsidP="00A550E6">
      <w:pPr>
        <w:widowControl/>
        <w:suppressAutoHyphens/>
        <w:spacing w:line="360" w:lineRule="auto"/>
        <w:jc w:val="both"/>
        <w:rPr>
          <w:rFonts w:cs="Arial"/>
          <w:i/>
          <w:color w:val="auto"/>
          <w:spacing w:val="4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line="360" w:lineRule="auto"/>
        <w:ind w:left="1418"/>
        <w:jc w:val="both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Τιμή ανά τεμάχιο φωτιστικού: …....……… ευρώ (……....,00 €) ευρώ.</w:t>
      </w:r>
    </w:p>
    <w:p w:rsidR="00A550E6" w:rsidRPr="00A550E6" w:rsidRDefault="00A550E6" w:rsidP="00A550E6">
      <w:pPr>
        <w:widowControl/>
        <w:suppressAutoHyphens/>
        <w:spacing w:line="360" w:lineRule="auto"/>
        <w:ind w:left="1418"/>
        <w:jc w:val="both"/>
        <w:rPr>
          <w:rFonts w:ascii="Cambria" w:hAnsi="Cambria" w:cs="Cambria"/>
          <w:i/>
          <w:color w:val="auto"/>
          <w:spacing w:val="4"/>
          <w:lang w:val="el-GR"/>
        </w:rPr>
      </w:pPr>
    </w:p>
    <w:p w:rsidR="00A550E6" w:rsidRPr="00A550E6" w:rsidRDefault="00A550E6" w:rsidP="00A550E6">
      <w:pPr>
        <w:widowControl/>
        <w:suppressAutoHyphens/>
        <w:spacing w:line="360" w:lineRule="auto"/>
        <w:ind w:left="142"/>
        <w:rPr>
          <w:color w:val="auto"/>
          <w:lang w:val="el-GR"/>
        </w:rPr>
      </w:pP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ΑΡΘΡΟ </w:t>
      </w:r>
      <w:proofErr w:type="spellStart"/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>2.Β</w:t>
      </w:r>
      <w:proofErr w:type="spellEnd"/>
      <w:r w:rsidRPr="00A550E6">
        <w:rPr>
          <w:rFonts w:ascii="Cambria" w:hAnsi="Cambria" w:cs="Cambria"/>
          <w:b/>
          <w:i/>
          <w:color w:val="auto"/>
          <w:spacing w:val="4"/>
          <w:sz w:val="28"/>
          <w:szCs w:val="28"/>
          <w:lang w:val="el-GR"/>
        </w:rPr>
        <w:t xml:space="preserve"> </w:t>
      </w:r>
    </w:p>
    <w:p w:rsidR="00A550E6" w:rsidRPr="00A550E6" w:rsidRDefault="00A550E6" w:rsidP="00A550E6">
      <w:pPr>
        <w:widowControl/>
        <w:suppressAutoHyphens/>
        <w:spacing w:before="120" w:after="120" w:line="276" w:lineRule="auto"/>
        <w:rPr>
          <w:color w:val="auto"/>
          <w:lang w:val="el-GR"/>
        </w:rPr>
      </w:pPr>
      <w:proofErr w:type="spellStart"/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>Α2</w:t>
      </w:r>
      <w:proofErr w:type="spellEnd"/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. </w:t>
      </w:r>
      <w:r w:rsidRPr="00A550E6">
        <w:rPr>
          <w:rFonts w:cs="Arial"/>
          <w:b/>
          <w:i/>
          <w:color w:val="auto"/>
          <w:spacing w:val="4"/>
          <w:sz w:val="24"/>
          <w:szCs w:val="24"/>
          <w:u w:val="single"/>
          <w:lang w:val="el-GR"/>
        </w:rPr>
        <w:t>Υπηρεσίες λειτουργίας και συντήρησης</w:t>
      </w:r>
    </w:p>
    <w:p w:rsidR="00A550E6" w:rsidRPr="00A550E6" w:rsidRDefault="00A550E6" w:rsidP="00A550E6">
      <w:pPr>
        <w:widowControl/>
        <w:suppressAutoHyphens/>
        <w:spacing w:line="360" w:lineRule="auto"/>
        <w:ind w:left="1418"/>
        <w:jc w:val="both"/>
        <w:rPr>
          <w:rFonts w:ascii="Cambria" w:hAnsi="Cambria" w:cs="Cambria"/>
          <w:i/>
          <w:color w:val="auto"/>
          <w:spacing w:val="4"/>
          <w:sz w:val="18"/>
          <w:lang w:val="el-GR"/>
        </w:rPr>
      </w:pPr>
    </w:p>
    <w:p w:rsidR="00A550E6" w:rsidRPr="00A550E6" w:rsidRDefault="00A550E6" w:rsidP="00A550E6">
      <w:pPr>
        <w:widowControl/>
        <w:suppressAutoHyphens/>
        <w:spacing w:after="200" w:line="276" w:lineRule="auto"/>
        <w:rPr>
          <w:color w:val="auto"/>
          <w:lang w:val="el-GR"/>
        </w:rPr>
      </w:pPr>
      <w:r w:rsidRPr="00A550E6">
        <w:rPr>
          <w:i/>
          <w:color w:val="auto"/>
          <w:sz w:val="24"/>
          <w:szCs w:val="24"/>
          <w:lang w:val="el-GR"/>
        </w:rPr>
        <w:t>Για την εκτέλεση της υπηρεσίας:</w:t>
      </w:r>
    </w:p>
    <w:p w:rsidR="00A550E6" w:rsidRPr="00A550E6" w:rsidRDefault="00A550E6" w:rsidP="00A550E6">
      <w:pPr>
        <w:widowControl/>
        <w:suppressAutoHyphens/>
        <w:spacing w:after="200" w:line="276" w:lineRule="auto"/>
        <w:ind w:left="720"/>
        <w:jc w:val="both"/>
        <w:rPr>
          <w:color w:val="auto"/>
          <w:lang w:val="el-GR"/>
        </w:rPr>
      </w:pPr>
      <w:r w:rsidRPr="00A550E6">
        <w:rPr>
          <w:rFonts w:cs="Calibri"/>
          <w:i/>
          <w:color w:val="auto"/>
          <w:sz w:val="24"/>
          <w:szCs w:val="24"/>
          <w:lang w:val="el-GR"/>
        </w:rPr>
        <w:t>“</w:t>
      </w:r>
      <w:r w:rsidRPr="00A550E6">
        <w:rPr>
          <w:i/>
          <w:color w:val="auto"/>
          <w:sz w:val="24"/>
          <w:szCs w:val="24"/>
          <w:lang w:val="el-GR"/>
        </w:rPr>
        <w:t>Λειτουργία και συντήρηση του συστήματος“, ανά έτος (για διάρκεια σύμβασης Δέκα (10) έτη), σύμφωνα με την Τεχνική Περιγραφή και τις Τεχνικές Προδιαγραφές της παρούσας μελέτης,</w:t>
      </w:r>
    </w:p>
    <w:p w:rsidR="00A550E6" w:rsidRPr="00A550E6" w:rsidRDefault="00A550E6" w:rsidP="00A550E6">
      <w:pPr>
        <w:widowControl/>
        <w:suppressAutoHyphens/>
        <w:spacing w:line="360" w:lineRule="auto"/>
        <w:ind w:left="1418"/>
        <w:jc w:val="both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Τιμή ανά έτος:  …....……… ευρώ (……....,00 €).</w:t>
      </w:r>
    </w:p>
    <w:p w:rsidR="00A550E6" w:rsidRPr="00A550E6" w:rsidRDefault="00A550E6" w:rsidP="00A550E6">
      <w:pPr>
        <w:widowControl/>
        <w:suppressAutoHyphens/>
        <w:spacing w:line="360" w:lineRule="auto"/>
        <w:jc w:val="both"/>
        <w:rPr>
          <w:rFonts w:cs="Arial"/>
          <w:b/>
          <w:i/>
          <w:color w:val="auto"/>
          <w:spacing w:val="4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line="360" w:lineRule="auto"/>
        <w:jc w:val="both"/>
        <w:rPr>
          <w:color w:val="auto"/>
          <w:lang w:val="el-GR"/>
        </w:rPr>
      </w:pPr>
      <w:r w:rsidRPr="00A550E6">
        <w:rPr>
          <w:b/>
          <w:i/>
          <w:color w:val="auto"/>
          <w:sz w:val="24"/>
          <w:szCs w:val="24"/>
          <w:lang w:val="el-GR"/>
        </w:rPr>
        <w:t xml:space="preserve">ΑΡΘΡΟ </w:t>
      </w:r>
      <w:proofErr w:type="spellStart"/>
      <w:r w:rsidRPr="00A550E6">
        <w:rPr>
          <w:b/>
          <w:i/>
          <w:color w:val="auto"/>
          <w:sz w:val="24"/>
          <w:szCs w:val="24"/>
          <w:lang w:val="el-GR"/>
        </w:rPr>
        <w:t>2.Γ</w:t>
      </w:r>
      <w:proofErr w:type="spellEnd"/>
      <w:r w:rsidRPr="00A550E6">
        <w:rPr>
          <w:b/>
          <w:i/>
          <w:color w:val="auto"/>
          <w:sz w:val="24"/>
          <w:szCs w:val="24"/>
          <w:lang w:val="el-GR"/>
        </w:rPr>
        <w:t xml:space="preserve">. </w:t>
      </w:r>
    </w:p>
    <w:p w:rsidR="00A550E6" w:rsidRPr="00A550E6" w:rsidRDefault="00A550E6" w:rsidP="00A550E6">
      <w:pPr>
        <w:widowControl/>
        <w:suppressAutoHyphens/>
        <w:spacing w:after="200" w:line="276" w:lineRule="auto"/>
        <w:rPr>
          <w:color w:val="auto"/>
          <w:lang w:val="el-GR"/>
        </w:rPr>
      </w:pPr>
      <w:r w:rsidRPr="00A550E6">
        <w:rPr>
          <w:b/>
          <w:i/>
          <w:color w:val="auto"/>
          <w:sz w:val="24"/>
          <w:szCs w:val="24"/>
          <w:lang w:val="el-GR"/>
        </w:rPr>
        <w:t xml:space="preserve">Υπηρεσίες Διοίκησης. </w:t>
      </w:r>
    </w:p>
    <w:p w:rsidR="00A550E6" w:rsidRPr="00A550E6" w:rsidRDefault="00A550E6" w:rsidP="00A550E6">
      <w:pPr>
        <w:widowControl/>
        <w:suppressAutoHyphens/>
        <w:spacing w:after="200" w:line="276" w:lineRule="auto"/>
        <w:rPr>
          <w:color w:val="auto"/>
          <w:lang w:val="el-GR"/>
        </w:rPr>
      </w:pPr>
      <w:r w:rsidRPr="00A550E6">
        <w:rPr>
          <w:rFonts w:cs="Calibri"/>
          <w:i/>
          <w:color w:val="auto"/>
          <w:spacing w:val="4"/>
          <w:sz w:val="24"/>
          <w:szCs w:val="24"/>
          <w:lang w:val="el-GR"/>
        </w:rPr>
        <w:t>“</w:t>
      </w:r>
      <w:r w:rsidRPr="00A550E6">
        <w:rPr>
          <w:rFonts w:cs="Arial"/>
          <w:i/>
          <w:color w:val="000000"/>
          <w:spacing w:val="4"/>
          <w:sz w:val="24"/>
          <w:szCs w:val="24"/>
          <w:lang w:val="el-GR"/>
        </w:rPr>
        <w:t>Υπηρεσίες Διοίκησης</w:t>
      </w:r>
      <w:r w:rsidRPr="00A550E6">
        <w:rPr>
          <w:rFonts w:eastAsia="MS Mincho" w:cs="Arial"/>
          <w:i/>
          <w:color w:val="auto"/>
          <w:sz w:val="24"/>
          <w:szCs w:val="24"/>
          <w:lang w:val="el-GR"/>
        </w:rPr>
        <w:t xml:space="preserve"> 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“,σύμφωνα με την Τεχνική Περιγραφή και τις Τεχνικές Προδιαγραφές της παρούσας μελέτης.</w:t>
      </w:r>
    </w:p>
    <w:p w:rsidR="00A550E6" w:rsidRPr="00A550E6" w:rsidRDefault="00A550E6" w:rsidP="00A550E6">
      <w:pPr>
        <w:widowControl/>
        <w:suppressAutoHyphens/>
        <w:spacing w:after="200" w:line="276" w:lineRule="auto"/>
        <w:jc w:val="center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Τιμή (κατ’ αποκοπή): …....……… ευρώ (……....,00 €).</w:t>
      </w:r>
    </w:p>
    <w:p w:rsidR="00A550E6" w:rsidRPr="00A550E6" w:rsidRDefault="00A550E6" w:rsidP="00A550E6">
      <w:pPr>
        <w:widowControl/>
        <w:suppressAutoHyphens/>
        <w:spacing w:line="360" w:lineRule="auto"/>
        <w:jc w:val="both"/>
        <w:rPr>
          <w:rFonts w:cs="Arial"/>
          <w:b/>
          <w:i/>
          <w:color w:val="auto"/>
          <w:spacing w:val="4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line="360" w:lineRule="auto"/>
        <w:jc w:val="both"/>
        <w:rPr>
          <w:color w:val="auto"/>
          <w:lang w:val="el-GR"/>
        </w:rPr>
      </w:pP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>ΑΡΘΡΟ 3:</w:t>
      </w:r>
    </w:p>
    <w:p w:rsidR="00A550E6" w:rsidRPr="00A550E6" w:rsidRDefault="00A550E6" w:rsidP="00A550E6">
      <w:pPr>
        <w:widowControl/>
        <w:suppressAutoHyphens/>
        <w:spacing w:before="120" w:after="120" w:line="276" w:lineRule="auto"/>
        <w:rPr>
          <w:color w:val="auto"/>
          <w:lang w:val="el-GR"/>
        </w:rPr>
      </w:pPr>
      <w:proofErr w:type="spellStart"/>
      <w:r w:rsidRPr="00A550E6">
        <w:rPr>
          <w:rFonts w:cs="Arial"/>
          <w:b/>
          <w:i/>
          <w:color w:val="auto"/>
          <w:spacing w:val="4"/>
          <w:sz w:val="24"/>
          <w:szCs w:val="24"/>
          <w:u w:val="single"/>
          <w:lang w:val="el-GR"/>
        </w:rPr>
        <w:t>Α3</w:t>
      </w:r>
      <w:proofErr w:type="spellEnd"/>
      <w:r w:rsidRPr="00A550E6">
        <w:rPr>
          <w:rFonts w:cs="Arial"/>
          <w:b/>
          <w:i/>
          <w:color w:val="auto"/>
          <w:spacing w:val="4"/>
          <w:sz w:val="24"/>
          <w:szCs w:val="24"/>
          <w:u w:val="single"/>
          <w:lang w:val="el-GR"/>
        </w:rPr>
        <w:t>. Προμήθεια φωτιστικών και λαμπτήρων</w:t>
      </w:r>
    </w:p>
    <w:p w:rsidR="00A550E6" w:rsidRPr="00A550E6" w:rsidRDefault="00A550E6" w:rsidP="00A550E6">
      <w:pPr>
        <w:widowControl/>
        <w:suppressAutoHyphens/>
        <w:spacing w:line="360" w:lineRule="auto"/>
        <w:ind w:left="1701" w:hanging="1701"/>
        <w:jc w:val="both"/>
        <w:rPr>
          <w:color w:val="auto"/>
          <w:lang w:val="el-GR"/>
        </w:rPr>
      </w:pP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Άρθρο </w:t>
      </w:r>
      <w:proofErr w:type="spellStart"/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>Α.3.1</w:t>
      </w:r>
      <w:proofErr w:type="spellEnd"/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 : 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Για την προμήθεια φωτιστικού σώματος υψηλής ενεργειακής απόδοσης που αντικαθιστά:</w:t>
      </w:r>
    </w:p>
    <w:p w:rsidR="00A550E6" w:rsidRPr="00A550E6" w:rsidRDefault="00A550E6" w:rsidP="00A550E6">
      <w:pPr>
        <w:widowControl/>
        <w:suppressAutoHyphens/>
        <w:spacing w:line="360" w:lineRule="auto"/>
        <w:ind w:left="1701"/>
        <w:jc w:val="both"/>
        <w:rPr>
          <w:color w:val="auto"/>
          <w:lang w:val="el-GR"/>
        </w:rPr>
      </w:pPr>
      <w:r w:rsidRPr="00A550E6">
        <w:rPr>
          <w:rFonts w:cs="Calibri"/>
          <w:b/>
          <w:i/>
          <w:color w:val="auto"/>
          <w:spacing w:val="4"/>
          <w:sz w:val="24"/>
          <w:szCs w:val="24"/>
          <w:lang w:val="el-GR"/>
        </w:rPr>
        <w:t>“</w:t>
      </w:r>
      <w:r w:rsidRPr="00A550E6">
        <w:rPr>
          <w:rFonts w:cs="Calibri"/>
          <w:i/>
          <w:color w:val="auto"/>
          <w:sz w:val="24"/>
          <w:szCs w:val="24"/>
          <w:lang w:val="el-GR"/>
        </w:rPr>
        <w:t xml:space="preserve"> </w:t>
      </w:r>
      <w:r w:rsidRPr="00A550E6">
        <w:rPr>
          <w:b/>
          <w:i/>
          <w:color w:val="auto"/>
          <w:sz w:val="24"/>
          <w:szCs w:val="24"/>
          <w:lang w:val="el-GR"/>
        </w:rPr>
        <w:t>Υψηλό φωτισμό με λαμπτήρα  250</w:t>
      </w:r>
      <w:r w:rsidRPr="00A550E6">
        <w:rPr>
          <w:b/>
          <w:i/>
          <w:color w:val="auto"/>
          <w:sz w:val="24"/>
          <w:szCs w:val="24"/>
        </w:rPr>
        <w:t>W</w:t>
      </w:r>
      <w:r w:rsidRPr="00A550E6">
        <w:rPr>
          <w:b/>
          <w:i/>
          <w:color w:val="auto"/>
          <w:sz w:val="24"/>
          <w:szCs w:val="24"/>
          <w:lang w:val="el-GR"/>
        </w:rPr>
        <w:t xml:space="preserve"> </w:t>
      </w:r>
      <w:r w:rsidRPr="00A550E6">
        <w:rPr>
          <w:rFonts w:cs="Tahoma"/>
          <w:b/>
          <w:i/>
          <w:color w:val="auto"/>
          <w:sz w:val="24"/>
          <w:szCs w:val="24"/>
        </w:rPr>
        <w:t>Hg</w:t>
      </w:r>
      <w:r w:rsidRPr="00A550E6">
        <w:rPr>
          <w:rFonts w:cs="Tahoma"/>
          <w:b/>
          <w:i/>
          <w:color w:val="auto"/>
          <w:sz w:val="24"/>
          <w:szCs w:val="24"/>
          <w:lang w:val="el-GR"/>
        </w:rPr>
        <w:t>/</w:t>
      </w:r>
      <w:r w:rsidRPr="00A550E6">
        <w:rPr>
          <w:rFonts w:cs="Tahoma"/>
          <w:b/>
          <w:i/>
          <w:color w:val="auto"/>
          <w:sz w:val="24"/>
          <w:szCs w:val="24"/>
        </w:rPr>
        <w:t>Na</w:t>
      </w: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 “,</w:t>
      </w:r>
    </w:p>
    <w:p w:rsidR="00A550E6" w:rsidRPr="00A550E6" w:rsidRDefault="00A550E6" w:rsidP="00A550E6">
      <w:pPr>
        <w:widowControl/>
        <w:suppressAutoHyphens/>
        <w:spacing w:line="360" w:lineRule="auto"/>
        <w:ind w:left="1701"/>
        <w:jc w:val="both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σύμφωνα με την Τεχνική Περιγραφή και τις Τεχνικές Προδιαγραφές της παρούσας μελέτης, Τιμή (ανά τεμάχιο):  …....……… ευρώ (……....,00 €).</w:t>
      </w:r>
    </w:p>
    <w:p w:rsidR="00A550E6" w:rsidRPr="00A550E6" w:rsidRDefault="00A550E6" w:rsidP="00A550E6">
      <w:pPr>
        <w:widowControl/>
        <w:suppressAutoHyphens/>
        <w:spacing w:line="360" w:lineRule="auto"/>
        <w:ind w:left="1701" w:hanging="1701"/>
        <w:jc w:val="both"/>
        <w:rPr>
          <w:rFonts w:cs="Arial"/>
          <w:i/>
          <w:color w:val="auto"/>
          <w:spacing w:val="4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line="360" w:lineRule="auto"/>
        <w:ind w:left="1701"/>
        <w:jc w:val="both"/>
        <w:rPr>
          <w:rFonts w:cs="Arial"/>
          <w:i/>
          <w:color w:val="auto"/>
          <w:spacing w:val="4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line="360" w:lineRule="auto"/>
        <w:ind w:left="1701" w:hanging="1701"/>
        <w:jc w:val="both"/>
        <w:rPr>
          <w:color w:val="auto"/>
          <w:lang w:val="el-GR"/>
        </w:rPr>
      </w:pP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Άρθρο </w:t>
      </w:r>
      <w:proofErr w:type="spellStart"/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>Α.3.2</w:t>
      </w:r>
      <w:proofErr w:type="spellEnd"/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 : 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 xml:space="preserve">Για την προμήθεια φωτιστικού σώματος υψηλής ενεργειακής απόδοσης που αντικαθιστά: </w:t>
      </w:r>
    </w:p>
    <w:p w:rsidR="00A550E6" w:rsidRPr="00A550E6" w:rsidRDefault="00A550E6" w:rsidP="00A550E6">
      <w:pPr>
        <w:widowControl/>
        <w:suppressAutoHyphens/>
        <w:spacing w:line="360" w:lineRule="auto"/>
        <w:ind w:left="1701" w:hanging="1701"/>
        <w:jc w:val="both"/>
        <w:rPr>
          <w:color w:val="auto"/>
          <w:lang w:val="el-GR"/>
        </w:rPr>
      </w:pP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lastRenderedPageBreak/>
        <w:tab/>
        <w:t>“</w:t>
      </w:r>
      <w:r w:rsidRPr="00A550E6">
        <w:rPr>
          <w:b/>
          <w:i/>
          <w:color w:val="auto"/>
          <w:sz w:val="24"/>
          <w:szCs w:val="24"/>
          <w:lang w:val="el-GR"/>
        </w:rPr>
        <w:t>Υψηλό φωτισμό με λαμπτήρα  125</w:t>
      </w:r>
      <w:r w:rsidRPr="00A550E6">
        <w:rPr>
          <w:b/>
          <w:i/>
          <w:color w:val="auto"/>
          <w:sz w:val="24"/>
          <w:szCs w:val="24"/>
        </w:rPr>
        <w:t>W</w:t>
      </w:r>
      <w:r w:rsidRPr="00A550E6">
        <w:rPr>
          <w:b/>
          <w:i/>
          <w:color w:val="auto"/>
          <w:sz w:val="24"/>
          <w:szCs w:val="24"/>
          <w:lang w:val="el-GR"/>
        </w:rPr>
        <w:t xml:space="preserve"> </w:t>
      </w:r>
      <w:r w:rsidRPr="00A550E6">
        <w:rPr>
          <w:rFonts w:cs="Tahoma"/>
          <w:b/>
          <w:i/>
          <w:color w:val="auto"/>
          <w:sz w:val="24"/>
          <w:szCs w:val="24"/>
        </w:rPr>
        <w:t>Hg</w:t>
      </w:r>
      <w:r w:rsidRPr="00A550E6">
        <w:rPr>
          <w:rFonts w:cs="Tahoma"/>
          <w:b/>
          <w:i/>
          <w:color w:val="auto"/>
          <w:sz w:val="24"/>
          <w:szCs w:val="24"/>
          <w:lang w:val="el-GR"/>
        </w:rPr>
        <w:t>/</w:t>
      </w:r>
      <w:r w:rsidRPr="00A550E6">
        <w:rPr>
          <w:rFonts w:cs="Tahoma"/>
          <w:b/>
          <w:i/>
          <w:color w:val="auto"/>
          <w:sz w:val="24"/>
          <w:szCs w:val="24"/>
        </w:rPr>
        <w:t>Na</w:t>
      </w: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 “,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 xml:space="preserve"> </w:t>
      </w:r>
    </w:p>
    <w:p w:rsidR="00A550E6" w:rsidRPr="00A550E6" w:rsidRDefault="00A550E6" w:rsidP="00A550E6">
      <w:pPr>
        <w:widowControl/>
        <w:suppressAutoHyphens/>
        <w:spacing w:line="360" w:lineRule="auto"/>
        <w:ind w:left="1701" w:hanging="1701"/>
        <w:jc w:val="both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ab/>
        <w:t>σύμφωνα με την Τεχνική Περιγραφή και τις Τεχνικές Προδιαγραφές της παρούσας μελέτης, Τιμή (ανά τεμάχιο): …....……… ευρώ (……....,00 €).</w:t>
      </w:r>
    </w:p>
    <w:p w:rsidR="00A550E6" w:rsidRPr="00A550E6" w:rsidRDefault="00A550E6" w:rsidP="00A550E6">
      <w:pPr>
        <w:widowControl/>
        <w:suppressAutoHyphens/>
        <w:spacing w:line="360" w:lineRule="auto"/>
        <w:ind w:left="1701"/>
        <w:jc w:val="both"/>
        <w:rPr>
          <w:rFonts w:cs="Arial"/>
          <w:i/>
          <w:color w:val="auto"/>
          <w:spacing w:val="4"/>
          <w:sz w:val="24"/>
          <w:szCs w:val="24"/>
          <w:shd w:val="clear" w:color="auto" w:fill="FFFF00"/>
          <w:lang w:val="el-GR"/>
        </w:rPr>
      </w:pPr>
    </w:p>
    <w:p w:rsidR="00A550E6" w:rsidRPr="00A550E6" w:rsidRDefault="00A550E6" w:rsidP="00A550E6">
      <w:pPr>
        <w:widowControl/>
        <w:suppressAutoHyphens/>
        <w:spacing w:line="360" w:lineRule="auto"/>
        <w:ind w:left="1701"/>
        <w:jc w:val="both"/>
        <w:rPr>
          <w:rFonts w:cs="Arial"/>
          <w:i/>
          <w:color w:val="auto"/>
          <w:spacing w:val="4"/>
          <w:sz w:val="24"/>
          <w:szCs w:val="24"/>
          <w:shd w:val="clear" w:color="auto" w:fill="FFFF00"/>
          <w:lang w:val="el-GR"/>
        </w:rPr>
      </w:pPr>
    </w:p>
    <w:p w:rsidR="00A550E6" w:rsidRPr="00A550E6" w:rsidRDefault="00A550E6" w:rsidP="00A550E6">
      <w:pPr>
        <w:widowControl/>
        <w:suppressAutoHyphens/>
        <w:spacing w:line="360" w:lineRule="auto"/>
        <w:ind w:left="1701" w:hanging="1701"/>
        <w:jc w:val="both"/>
        <w:rPr>
          <w:color w:val="auto"/>
          <w:lang w:val="el-GR"/>
        </w:rPr>
      </w:pP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Άρθρο </w:t>
      </w:r>
      <w:proofErr w:type="spellStart"/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>Α.3.3</w:t>
      </w:r>
      <w:proofErr w:type="spellEnd"/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  : 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Για την προμήθεια φωτιστικού σώματος υψηλής ενεργειακής απόδοσης που αντικαθιστά:</w:t>
      </w:r>
    </w:p>
    <w:p w:rsidR="00A550E6" w:rsidRPr="00A550E6" w:rsidRDefault="00A550E6" w:rsidP="00A550E6">
      <w:pPr>
        <w:widowControl/>
        <w:suppressAutoHyphens/>
        <w:spacing w:line="360" w:lineRule="auto"/>
        <w:ind w:left="1701" w:hanging="1701"/>
        <w:jc w:val="both"/>
        <w:rPr>
          <w:color w:val="auto"/>
          <w:lang w:val="el-GR"/>
        </w:rPr>
      </w:pP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ab/>
        <w:t xml:space="preserve">“ </w:t>
      </w:r>
      <w:r w:rsidRPr="00A550E6">
        <w:rPr>
          <w:b/>
          <w:i/>
          <w:color w:val="auto"/>
          <w:sz w:val="24"/>
          <w:szCs w:val="24"/>
          <w:lang w:val="el-GR"/>
        </w:rPr>
        <w:t xml:space="preserve">Υψηλό φωτισμό με Φωτιστικό </w:t>
      </w:r>
      <w:r w:rsidRPr="00A550E6">
        <w:rPr>
          <w:rFonts w:cs="Tahoma"/>
          <w:b/>
          <w:i/>
          <w:color w:val="auto"/>
          <w:sz w:val="24"/>
          <w:szCs w:val="24"/>
          <w:lang w:val="el-GR"/>
        </w:rPr>
        <w:t>23</w:t>
      </w:r>
      <w:r w:rsidRPr="00A550E6">
        <w:rPr>
          <w:rFonts w:cs="Tahoma"/>
          <w:b/>
          <w:i/>
          <w:color w:val="auto"/>
          <w:sz w:val="24"/>
          <w:szCs w:val="24"/>
        </w:rPr>
        <w:t>W</w:t>
      </w:r>
      <w:r w:rsidRPr="00A550E6">
        <w:rPr>
          <w:rFonts w:cs="Tahoma"/>
          <w:b/>
          <w:i/>
          <w:color w:val="auto"/>
          <w:sz w:val="24"/>
          <w:szCs w:val="24"/>
          <w:lang w:val="el-GR"/>
        </w:rPr>
        <w:t xml:space="preserve"> </w:t>
      </w:r>
      <w:proofErr w:type="spellStart"/>
      <w:r w:rsidRPr="00A550E6">
        <w:rPr>
          <w:rFonts w:cs="Tahoma"/>
          <w:b/>
          <w:i/>
          <w:color w:val="auto"/>
          <w:sz w:val="24"/>
          <w:szCs w:val="24"/>
        </w:rPr>
        <w:t>CFL</w:t>
      </w:r>
      <w:proofErr w:type="spellEnd"/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>“,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 xml:space="preserve"> </w:t>
      </w:r>
    </w:p>
    <w:p w:rsidR="00A550E6" w:rsidRPr="00A550E6" w:rsidRDefault="00A550E6" w:rsidP="00A550E6">
      <w:pPr>
        <w:widowControl/>
        <w:suppressAutoHyphens/>
        <w:spacing w:line="360" w:lineRule="auto"/>
        <w:ind w:left="1701" w:hanging="1701"/>
        <w:jc w:val="both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ab/>
        <w:t>σύμφωνα με την Τεχνική Περιγραφή και τις Τεχνικές Προδιαγραφές της παρούσας μελέτης, Τιμή (ανά τεμάχιο): …....……… ευρώ (……....,00 €).</w:t>
      </w:r>
    </w:p>
    <w:p w:rsidR="00A550E6" w:rsidRPr="00A550E6" w:rsidRDefault="00A550E6" w:rsidP="00A550E6">
      <w:pPr>
        <w:widowControl/>
        <w:suppressAutoHyphens/>
        <w:spacing w:line="360" w:lineRule="auto"/>
        <w:ind w:left="1701" w:hanging="1701"/>
        <w:jc w:val="both"/>
        <w:rPr>
          <w:rFonts w:cs="Arial"/>
          <w:i/>
          <w:color w:val="auto"/>
          <w:spacing w:val="4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line="360" w:lineRule="auto"/>
        <w:ind w:left="1701" w:hanging="1701"/>
        <w:jc w:val="both"/>
        <w:rPr>
          <w:rFonts w:cs="Arial"/>
          <w:i/>
          <w:color w:val="auto"/>
          <w:spacing w:val="4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line="360" w:lineRule="auto"/>
        <w:ind w:left="1701" w:hanging="1701"/>
        <w:jc w:val="both"/>
        <w:rPr>
          <w:color w:val="auto"/>
          <w:lang w:val="el-GR"/>
        </w:rPr>
      </w:pP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Άρθρο </w:t>
      </w:r>
      <w:proofErr w:type="spellStart"/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>Α.3.4</w:t>
      </w:r>
      <w:proofErr w:type="spellEnd"/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  : 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 xml:space="preserve">Για την προμήθεια λαμπτήρα υψηλής ενεργειακής απόδοσης που αντικαθιστά: </w:t>
      </w:r>
    </w:p>
    <w:p w:rsidR="00A550E6" w:rsidRPr="00A550E6" w:rsidRDefault="00A550E6" w:rsidP="00A550E6">
      <w:pPr>
        <w:widowControl/>
        <w:suppressAutoHyphens/>
        <w:spacing w:line="360" w:lineRule="auto"/>
        <w:ind w:left="1701" w:hanging="1701"/>
        <w:jc w:val="both"/>
        <w:rPr>
          <w:color w:val="auto"/>
          <w:lang w:val="el-GR"/>
        </w:rPr>
      </w:pP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ab/>
        <w:t>“ Υψηλό</w:t>
      </w:r>
      <w:r w:rsidRPr="00A550E6">
        <w:rPr>
          <w:b/>
          <w:i/>
          <w:color w:val="auto"/>
          <w:sz w:val="24"/>
          <w:szCs w:val="24"/>
          <w:lang w:val="el-GR"/>
        </w:rPr>
        <w:t xml:space="preserve"> φωτισμό με λαμπτήρα </w:t>
      </w:r>
      <w:r w:rsidRPr="00A550E6">
        <w:rPr>
          <w:rFonts w:cs="Tahoma"/>
          <w:b/>
          <w:i/>
          <w:color w:val="auto"/>
          <w:sz w:val="24"/>
          <w:szCs w:val="24"/>
          <w:lang w:val="el-GR"/>
        </w:rPr>
        <w:t>23</w:t>
      </w:r>
      <w:r w:rsidRPr="00A550E6">
        <w:rPr>
          <w:rFonts w:cs="Tahoma"/>
          <w:b/>
          <w:i/>
          <w:color w:val="auto"/>
          <w:sz w:val="24"/>
          <w:szCs w:val="24"/>
        </w:rPr>
        <w:t>W</w:t>
      </w:r>
      <w:r w:rsidRPr="00A550E6">
        <w:rPr>
          <w:rFonts w:cs="Tahoma"/>
          <w:b/>
          <w:i/>
          <w:color w:val="auto"/>
          <w:sz w:val="24"/>
          <w:szCs w:val="24"/>
          <w:lang w:val="el-GR"/>
        </w:rPr>
        <w:t xml:space="preserve"> </w:t>
      </w:r>
      <w:proofErr w:type="spellStart"/>
      <w:r w:rsidRPr="00A550E6">
        <w:rPr>
          <w:rFonts w:cs="Tahoma"/>
          <w:b/>
          <w:i/>
          <w:color w:val="auto"/>
          <w:sz w:val="24"/>
          <w:szCs w:val="24"/>
        </w:rPr>
        <w:t>CFL</w:t>
      </w:r>
      <w:proofErr w:type="spellEnd"/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 “,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 xml:space="preserve"> </w:t>
      </w:r>
    </w:p>
    <w:p w:rsidR="00A550E6" w:rsidRPr="00A550E6" w:rsidRDefault="00A550E6" w:rsidP="00A550E6">
      <w:pPr>
        <w:widowControl/>
        <w:suppressAutoHyphens/>
        <w:spacing w:line="360" w:lineRule="auto"/>
        <w:ind w:left="1701" w:hanging="1701"/>
        <w:jc w:val="both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ab/>
        <w:t>σύμφωνα με την Τεχνική Περιγραφή και τις Τεχνικές Προδιαγραφές της παρούσας μελέτης, Τιμή (ανά τεμάχιο): …....……… ευρώ (……....,00 €).</w:t>
      </w:r>
    </w:p>
    <w:p w:rsidR="00A550E6" w:rsidRPr="00A550E6" w:rsidRDefault="00A550E6" w:rsidP="00A550E6">
      <w:pPr>
        <w:widowControl/>
        <w:suppressAutoHyphens/>
        <w:spacing w:line="360" w:lineRule="auto"/>
        <w:ind w:left="1701" w:hanging="1701"/>
        <w:jc w:val="both"/>
        <w:rPr>
          <w:rFonts w:cs="Arial"/>
          <w:i/>
          <w:color w:val="auto"/>
          <w:spacing w:val="4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line="360" w:lineRule="auto"/>
        <w:ind w:left="1701" w:hanging="1701"/>
        <w:jc w:val="both"/>
        <w:rPr>
          <w:color w:val="auto"/>
          <w:lang w:val="el-GR"/>
        </w:rPr>
      </w:pP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Άρθρο </w:t>
      </w:r>
      <w:proofErr w:type="spellStart"/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>Α.3.5</w:t>
      </w:r>
      <w:proofErr w:type="spellEnd"/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  : 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 xml:space="preserve">Για την προμήθεια λαμπτήρα υψηλής ενεργειακής απόδοσης που αντικαθιστά: </w:t>
      </w:r>
    </w:p>
    <w:p w:rsidR="00A550E6" w:rsidRPr="00A550E6" w:rsidRDefault="00A550E6" w:rsidP="00A550E6">
      <w:pPr>
        <w:widowControl/>
        <w:suppressAutoHyphens/>
        <w:spacing w:line="360" w:lineRule="auto"/>
        <w:ind w:left="1701" w:hanging="1701"/>
        <w:jc w:val="both"/>
        <w:rPr>
          <w:color w:val="auto"/>
          <w:lang w:val="el-GR"/>
        </w:rPr>
      </w:pP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ab/>
        <w:t>“</w:t>
      </w:r>
      <w:r w:rsidRPr="00A550E6">
        <w:rPr>
          <w:rFonts w:cs="Arial"/>
          <w:b/>
          <w:i/>
          <w:color w:val="auto"/>
          <w:spacing w:val="4"/>
          <w:sz w:val="24"/>
          <w:szCs w:val="24"/>
        </w:rPr>
        <w:t>X</w:t>
      </w:r>
      <w:proofErr w:type="spellStart"/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>αμηλό</w:t>
      </w:r>
      <w:proofErr w:type="spellEnd"/>
      <w:r w:rsidRPr="00A550E6">
        <w:rPr>
          <w:b/>
          <w:i/>
          <w:color w:val="auto"/>
          <w:sz w:val="24"/>
          <w:szCs w:val="24"/>
          <w:lang w:val="el-GR"/>
        </w:rPr>
        <w:t xml:space="preserve"> φωτισμό με λαμπτήρα </w:t>
      </w:r>
      <w:r w:rsidRPr="00A550E6">
        <w:rPr>
          <w:rFonts w:cs="Tahoma"/>
          <w:b/>
          <w:i/>
          <w:color w:val="auto"/>
          <w:sz w:val="24"/>
          <w:szCs w:val="24"/>
          <w:lang w:val="el-GR"/>
        </w:rPr>
        <w:t>23</w:t>
      </w:r>
      <w:r w:rsidRPr="00A550E6">
        <w:rPr>
          <w:rFonts w:cs="Tahoma"/>
          <w:b/>
          <w:i/>
          <w:color w:val="auto"/>
          <w:sz w:val="24"/>
          <w:szCs w:val="24"/>
        </w:rPr>
        <w:t>W</w:t>
      </w:r>
      <w:r w:rsidRPr="00A550E6">
        <w:rPr>
          <w:rFonts w:cs="Tahoma"/>
          <w:b/>
          <w:i/>
          <w:color w:val="auto"/>
          <w:sz w:val="24"/>
          <w:szCs w:val="24"/>
          <w:lang w:val="el-GR"/>
        </w:rPr>
        <w:t xml:space="preserve"> </w:t>
      </w:r>
      <w:proofErr w:type="spellStart"/>
      <w:r w:rsidRPr="00A550E6">
        <w:rPr>
          <w:rFonts w:cs="Tahoma"/>
          <w:b/>
          <w:i/>
          <w:color w:val="auto"/>
          <w:sz w:val="24"/>
          <w:szCs w:val="24"/>
        </w:rPr>
        <w:t>CFL</w:t>
      </w:r>
      <w:proofErr w:type="spellEnd"/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 “,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 xml:space="preserve"> </w:t>
      </w:r>
    </w:p>
    <w:p w:rsidR="00A550E6" w:rsidRPr="00A550E6" w:rsidRDefault="00A550E6" w:rsidP="00A550E6">
      <w:pPr>
        <w:widowControl/>
        <w:suppressAutoHyphens/>
        <w:spacing w:line="360" w:lineRule="auto"/>
        <w:ind w:left="1701" w:hanging="1701"/>
        <w:jc w:val="both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ab/>
        <w:t>σύμφωνα με την Τεχνική Περιγραφή και τις Τεχνικές Προδιαγραφές της παρούσας μελέτης, Τιμή (ανά τεμάχιο): …....……… ευρώ (……....,00 €).</w:t>
      </w:r>
    </w:p>
    <w:p w:rsidR="00A550E6" w:rsidRPr="00A550E6" w:rsidRDefault="00A550E6" w:rsidP="00A550E6">
      <w:pPr>
        <w:widowControl/>
        <w:suppressAutoHyphens/>
        <w:spacing w:line="360" w:lineRule="auto"/>
        <w:ind w:left="1701" w:hanging="1701"/>
        <w:jc w:val="both"/>
        <w:rPr>
          <w:color w:val="auto"/>
          <w:lang w:val="el-GR"/>
        </w:rPr>
      </w:pP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Άρθρο </w:t>
      </w:r>
      <w:proofErr w:type="spellStart"/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>Α.3.6</w:t>
      </w:r>
      <w:proofErr w:type="spellEnd"/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  : 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 xml:space="preserve">Για την προμήθεια βραχιόνων φωτιστικών </w:t>
      </w: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>,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 xml:space="preserve"> </w:t>
      </w:r>
    </w:p>
    <w:p w:rsidR="00A550E6" w:rsidRPr="00A550E6" w:rsidRDefault="00A550E6" w:rsidP="00A550E6">
      <w:pPr>
        <w:widowControl/>
        <w:suppressAutoHyphens/>
        <w:spacing w:line="360" w:lineRule="auto"/>
        <w:ind w:left="1701" w:hanging="1701"/>
        <w:jc w:val="both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ab/>
        <w:t>σύμφωνα με την Τεχνική Περιγραφή και τις Τεχνικές Προδιαγραφές της παρούσας μελέτης, Τιμή (ανά τεμάχιο): Ογδόντα ευρώ (…,00€).</w:t>
      </w:r>
    </w:p>
    <w:p w:rsidR="00A550E6" w:rsidRPr="00A550E6" w:rsidRDefault="00A550E6" w:rsidP="00A550E6">
      <w:pPr>
        <w:widowControl/>
        <w:suppressAutoHyphens/>
        <w:spacing w:line="360" w:lineRule="auto"/>
        <w:ind w:left="1701"/>
        <w:jc w:val="both"/>
        <w:rPr>
          <w:rFonts w:cs="Arial"/>
          <w:i/>
          <w:color w:val="auto"/>
          <w:spacing w:val="4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line="360" w:lineRule="auto"/>
        <w:ind w:left="1701"/>
        <w:jc w:val="both"/>
        <w:rPr>
          <w:rFonts w:cs="Arial"/>
          <w:i/>
          <w:color w:val="auto"/>
          <w:spacing w:val="4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line="360" w:lineRule="auto"/>
        <w:jc w:val="both"/>
        <w:rPr>
          <w:color w:val="auto"/>
          <w:lang w:val="el-GR"/>
        </w:rPr>
      </w:pP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>ΑΡΘΡΟ 4:</w:t>
      </w:r>
    </w:p>
    <w:p w:rsidR="00A550E6" w:rsidRPr="00A550E6" w:rsidRDefault="00A550E6" w:rsidP="00A550E6">
      <w:pPr>
        <w:widowControl/>
        <w:suppressAutoHyphens/>
        <w:spacing w:before="120" w:after="120" w:line="276" w:lineRule="auto"/>
        <w:rPr>
          <w:color w:val="auto"/>
          <w:lang w:val="el-GR"/>
        </w:rPr>
      </w:pPr>
      <w:proofErr w:type="spellStart"/>
      <w:r w:rsidRPr="00A550E6">
        <w:rPr>
          <w:rFonts w:cs="Arial"/>
          <w:b/>
          <w:i/>
          <w:color w:val="auto"/>
          <w:spacing w:val="4"/>
          <w:sz w:val="24"/>
          <w:szCs w:val="24"/>
          <w:u w:val="single"/>
          <w:lang w:val="el-GR"/>
        </w:rPr>
        <w:t>Α4</w:t>
      </w:r>
      <w:proofErr w:type="spellEnd"/>
      <w:r w:rsidRPr="00A550E6">
        <w:rPr>
          <w:rFonts w:cs="Arial"/>
          <w:b/>
          <w:i/>
          <w:color w:val="auto"/>
          <w:spacing w:val="4"/>
          <w:sz w:val="24"/>
          <w:szCs w:val="24"/>
          <w:u w:val="single"/>
          <w:lang w:val="el-GR"/>
        </w:rPr>
        <w:t xml:space="preserve">. Προμήθειες και εγκατάσταση συστήματος ελέγχου &amp; συστήματος προληπτικής συντήρησης </w:t>
      </w:r>
    </w:p>
    <w:p w:rsidR="00A550E6" w:rsidRPr="00A550E6" w:rsidRDefault="00A550E6" w:rsidP="00A550E6">
      <w:pPr>
        <w:widowControl/>
        <w:suppressAutoHyphens/>
        <w:spacing w:line="360" w:lineRule="auto"/>
        <w:ind w:left="1418"/>
        <w:jc w:val="both"/>
        <w:rPr>
          <w:rFonts w:cs="Arial"/>
          <w:i/>
          <w:color w:val="auto"/>
          <w:spacing w:val="4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line="360" w:lineRule="auto"/>
        <w:ind w:left="1701" w:hanging="1701"/>
        <w:jc w:val="both"/>
        <w:rPr>
          <w:color w:val="auto"/>
          <w:lang w:val="el-GR"/>
        </w:rPr>
      </w:pP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lastRenderedPageBreak/>
        <w:t xml:space="preserve">Άρθρο 4.1. : 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”Για την προμήθεια υλικών συστήματος ελέγχου φωτιστικών σωμάτων υψηλής ενεργειακής απόδοσης”,</w:t>
      </w:r>
    </w:p>
    <w:p w:rsidR="00A550E6" w:rsidRPr="00A550E6" w:rsidRDefault="00A550E6" w:rsidP="00A550E6">
      <w:pPr>
        <w:widowControl/>
        <w:suppressAutoHyphens/>
        <w:spacing w:line="360" w:lineRule="auto"/>
        <w:ind w:left="1701"/>
        <w:jc w:val="both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 xml:space="preserve">σύμφωνα με την Τεχνική Περιγραφή και τις Τεχνικές Προδιαγραφές της παρούσας μελέτης, Τιμή (ανά τεμάχιο): …....……… ευρώ (……....,00 €). </w:t>
      </w:r>
    </w:p>
    <w:p w:rsidR="00A550E6" w:rsidRPr="00A550E6" w:rsidRDefault="00A550E6" w:rsidP="00A550E6">
      <w:pPr>
        <w:widowControl/>
        <w:suppressAutoHyphens/>
        <w:spacing w:line="360" w:lineRule="auto"/>
        <w:ind w:left="1418"/>
        <w:jc w:val="both"/>
        <w:rPr>
          <w:rFonts w:cs="Arial"/>
          <w:i/>
          <w:color w:val="auto"/>
          <w:spacing w:val="4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line="360" w:lineRule="auto"/>
        <w:ind w:left="1701" w:hanging="1701"/>
        <w:jc w:val="both"/>
        <w:rPr>
          <w:color w:val="auto"/>
          <w:lang w:val="el-GR"/>
        </w:rPr>
      </w:pP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 xml:space="preserve">Άρθρο 4.2. : 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 xml:space="preserve">Για την προμήθεια υλικών  </w:t>
      </w:r>
      <w:r w:rsidRPr="00A550E6">
        <w:rPr>
          <w:rFonts w:cs="Arial"/>
          <w:i/>
          <w:color w:val="auto"/>
          <w:spacing w:val="4"/>
          <w:sz w:val="24"/>
          <w:szCs w:val="24"/>
        </w:rPr>
        <w:t>Hardware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 xml:space="preserve">  και  </w:t>
      </w:r>
      <w:r w:rsidRPr="00A550E6">
        <w:rPr>
          <w:rFonts w:cs="Arial"/>
          <w:i/>
          <w:color w:val="auto"/>
          <w:spacing w:val="4"/>
          <w:sz w:val="24"/>
          <w:szCs w:val="24"/>
        </w:rPr>
        <w:t>Software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 xml:space="preserve">  του συστήματος συντήρησης φωτιστικών σωμάτων υψηλής ενεργειακής απόδοσης”, σύμφωνα με την Τεχνική Περιγραφή και τις Τεχνικές Προδιαγραφές της παρούσας μελέτης, Τιμή (κατ’ αποκοπή): …....……… ευρώ (……....,00 €).</w:t>
      </w:r>
    </w:p>
    <w:p w:rsidR="00A550E6" w:rsidRPr="00A550E6" w:rsidRDefault="00A550E6" w:rsidP="00A550E6">
      <w:pPr>
        <w:widowControl/>
        <w:suppressAutoHyphens/>
        <w:spacing w:after="120" w:line="276" w:lineRule="auto"/>
        <w:jc w:val="both"/>
        <w:rPr>
          <w:rFonts w:cs="Arial"/>
          <w:b/>
          <w:i/>
          <w:color w:val="auto"/>
          <w:spacing w:val="4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after="120" w:line="276" w:lineRule="auto"/>
        <w:jc w:val="both"/>
        <w:rPr>
          <w:rFonts w:cs="Arial"/>
          <w:b/>
          <w:i/>
          <w:color w:val="auto"/>
          <w:spacing w:val="4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after="120" w:line="276" w:lineRule="auto"/>
        <w:jc w:val="both"/>
        <w:rPr>
          <w:color w:val="auto"/>
          <w:lang w:val="el-GR"/>
        </w:rPr>
      </w:pPr>
      <w:r w:rsidRPr="00A550E6">
        <w:rPr>
          <w:rFonts w:cs="Arial"/>
          <w:b/>
          <w:i/>
          <w:color w:val="auto"/>
          <w:spacing w:val="4"/>
          <w:sz w:val="24"/>
          <w:szCs w:val="24"/>
          <w:lang w:val="el-GR"/>
        </w:rPr>
        <w:t>ΑΡΘΡΟ 5:</w:t>
      </w:r>
    </w:p>
    <w:p w:rsidR="00A550E6" w:rsidRPr="00A550E6" w:rsidRDefault="00A550E6" w:rsidP="00A550E6">
      <w:pPr>
        <w:widowControl/>
        <w:suppressAutoHyphens/>
        <w:spacing w:after="120" w:line="276" w:lineRule="auto"/>
        <w:jc w:val="both"/>
        <w:rPr>
          <w:color w:val="auto"/>
          <w:lang w:val="el-GR"/>
        </w:rPr>
      </w:pPr>
      <w:r w:rsidRPr="00A550E6">
        <w:rPr>
          <w:rFonts w:cs="Arial"/>
          <w:b/>
          <w:i/>
          <w:color w:val="auto"/>
          <w:spacing w:val="4"/>
          <w:sz w:val="24"/>
          <w:szCs w:val="24"/>
          <w:u w:val="single"/>
          <w:lang w:val="el-GR"/>
        </w:rPr>
        <w:t xml:space="preserve">Εγκατάσταση φωτιστικών και λαμπτήρων. </w:t>
      </w:r>
    </w:p>
    <w:p w:rsidR="00A550E6" w:rsidRPr="00A550E6" w:rsidRDefault="00A550E6" w:rsidP="00A550E6">
      <w:pPr>
        <w:widowControl/>
        <w:suppressAutoHyphens/>
        <w:spacing w:after="120" w:line="360" w:lineRule="auto"/>
        <w:jc w:val="both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 xml:space="preserve">Για την εγκατάσταση φωτιστικών και λαμπτήρων σύμφωνα με την τεχνική περιγραφή και τις προδιαγραφές της παρούσας μελέτης. </w:t>
      </w:r>
    </w:p>
    <w:p w:rsidR="00A550E6" w:rsidRPr="00A550E6" w:rsidRDefault="00A550E6" w:rsidP="00A550E6">
      <w:pPr>
        <w:widowControl/>
        <w:suppressAutoHyphens/>
        <w:spacing w:after="200" w:line="276" w:lineRule="auto"/>
        <w:jc w:val="center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Τιμή ανά τεμάχιο φωτιστικού: …....……… ευρώ (……....,00 €).</w:t>
      </w:r>
    </w:p>
    <w:p w:rsidR="00A550E6" w:rsidRPr="00A550E6" w:rsidRDefault="00A550E6" w:rsidP="00A550E6">
      <w:pPr>
        <w:widowControl/>
        <w:suppressAutoHyphens/>
        <w:spacing w:after="200" w:line="276" w:lineRule="auto"/>
        <w:rPr>
          <w:b/>
          <w:i/>
          <w:color w:val="auto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after="200" w:line="276" w:lineRule="auto"/>
        <w:rPr>
          <w:b/>
          <w:i/>
          <w:color w:val="auto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after="200" w:line="276" w:lineRule="auto"/>
        <w:rPr>
          <w:color w:val="auto"/>
          <w:lang w:val="el-GR"/>
        </w:rPr>
      </w:pPr>
      <w:r w:rsidRPr="00A550E6">
        <w:rPr>
          <w:b/>
          <w:i/>
          <w:color w:val="auto"/>
          <w:sz w:val="24"/>
          <w:szCs w:val="24"/>
          <w:lang w:val="el-GR"/>
        </w:rPr>
        <w:t>ΑΡΘΡΟ 6 :</w:t>
      </w:r>
    </w:p>
    <w:p w:rsidR="00A550E6" w:rsidRPr="00A550E6" w:rsidRDefault="00A550E6" w:rsidP="00A550E6">
      <w:pPr>
        <w:widowControl/>
        <w:suppressAutoHyphens/>
        <w:spacing w:after="200" w:line="276" w:lineRule="auto"/>
        <w:rPr>
          <w:color w:val="auto"/>
          <w:lang w:val="el-GR"/>
        </w:rPr>
      </w:pPr>
      <w:r w:rsidRPr="00A550E6">
        <w:rPr>
          <w:b/>
          <w:i/>
          <w:color w:val="auto"/>
          <w:sz w:val="24"/>
          <w:szCs w:val="24"/>
          <w:u w:val="single"/>
          <w:lang w:val="el-GR"/>
        </w:rPr>
        <w:t>Εγκατάσταση Υλικών.</w:t>
      </w:r>
    </w:p>
    <w:p w:rsidR="00A550E6" w:rsidRPr="00A550E6" w:rsidRDefault="00A550E6" w:rsidP="00A550E6">
      <w:pPr>
        <w:widowControl/>
        <w:suppressAutoHyphens/>
        <w:spacing w:after="120" w:line="360" w:lineRule="auto"/>
        <w:jc w:val="both"/>
        <w:rPr>
          <w:color w:val="auto"/>
          <w:lang w:val="el-GR"/>
        </w:rPr>
      </w:pPr>
      <w:r w:rsidRPr="00A550E6">
        <w:rPr>
          <w:i/>
          <w:color w:val="auto"/>
          <w:sz w:val="24"/>
          <w:szCs w:val="24"/>
          <w:lang w:val="el-GR"/>
        </w:rPr>
        <w:t xml:space="preserve">Για την εγκατάσταση υλικών του συστήματος ελέγχου </w:t>
      </w: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 xml:space="preserve">σύμφωνα με την τεχνική περιγραφή και τις προδιαγραφές της παρούσας μελέτης. </w:t>
      </w:r>
    </w:p>
    <w:p w:rsidR="00A550E6" w:rsidRPr="00A550E6" w:rsidRDefault="00A550E6" w:rsidP="00A550E6">
      <w:pPr>
        <w:widowControl/>
        <w:suppressAutoHyphens/>
        <w:spacing w:after="200" w:line="276" w:lineRule="auto"/>
        <w:jc w:val="center"/>
        <w:rPr>
          <w:color w:val="auto"/>
          <w:lang w:val="el-GR"/>
        </w:rPr>
      </w:pPr>
      <w:r w:rsidRPr="00A550E6">
        <w:rPr>
          <w:rFonts w:cs="Arial"/>
          <w:i/>
          <w:color w:val="auto"/>
          <w:spacing w:val="4"/>
          <w:sz w:val="24"/>
          <w:szCs w:val="24"/>
          <w:lang w:val="el-GR"/>
        </w:rPr>
        <w:t>Τιμή ανά τεμάχιο φωτιστικού: …....……… ευρώ (……....,00 €).</w:t>
      </w:r>
    </w:p>
    <w:p w:rsidR="00A550E6" w:rsidRPr="00A550E6" w:rsidRDefault="00A550E6" w:rsidP="00A550E6">
      <w:pPr>
        <w:widowControl/>
        <w:suppressAutoHyphens/>
        <w:spacing w:after="200" w:line="276" w:lineRule="auto"/>
        <w:ind w:right="-766"/>
        <w:jc w:val="center"/>
        <w:rPr>
          <w:rFonts w:cs="Tahoma"/>
          <w:b/>
          <w:color w:val="auto"/>
          <w:sz w:val="24"/>
          <w:szCs w:val="24"/>
          <w:lang w:val="el-GR"/>
        </w:rPr>
      </w:pPr>
    </w:p>
    <w:p w:rsidR="00A550E6" w:rsidRPr="00A550E6" w:rsidRDefault="00A550E6" w:rsidP="00A550E6">
      <w:pPr>
        <w:widowControl/>
        <w:suppressAutoHyphens/>
        <w:spacing w:after="200" w:line="276" w:lineRule="auto"/>
        <w:ind w:right="-766"/>
        <w:jc w:val="both"/>
        <w:rPr>
          <w:color w:val="auto"/>
          <w:lang w:val="el-GR"/>
        </w:rPr>
      </w:pPr>
      <w:r w:rsidRPr="00A550E6">
        <w:rPr>
          <w:rFonts w:cs="Calibri"/>
          <w:b/>
          <w:color w:val="auto"/>
          <w:sz w:val="24"/>
          <w:szCs w:val="24"/>
          <w:lang w:val="el-GR"/>
        </w:rPr>
        <w:t>………………………</w:t>
      </w:r>
      <w:r w:rsidRPr="00A550E6">
        <w:rPr>
          <w:rFonts w:cs="Tahoma"/>
          <w:b/>
          <w:color w:val="auto"/>
          <w:sz w:val="24"/>
          <w:szCs w:val="24"/>
          <w:lang w:val="el-GR"/>
        </w:rPr>
        <w:t>..                                                                       …………………………</w:t>
      </w:r>
    </w:p>
    <w:p w:rsidR="00A550E6" w:rsidRPr="00A550E6" w:rsidRDefault="00A550E6" w:rsidP="00A550E6">
      <w:pPr>
        <w:widowControl/>
        <w:suppressAutoHyphens/>
        <w:spacing w:after="200" w:line="276" w:lineRule="auto"/>
        <w:ind w:right="-766"/>
        <w:jc w:val="both"/>
        <w:rPr>
          <w:color w:val="auto"/>
          <w:lang w:val="el-GR"/>
        </w:rPr>
      </w:pPr>
      <w:r w:rsidRPr="00A550E6">
        <w:rPr>
          <w:rFonts w:cs="Calibri"/>
          <w:b/>
          <w:color w:val="auto"/>
          <w:sz w:val="24"/>
          <w:szCs w:val="24"/>
          <w:lang w:val="el-GR"/>
        </w:rPr>
        <w:t xml:space="preserve"> </w:t>
      </w:r>
      <w:r w:rsidRPr="00A550E6">
        <w:rPr>
          <w:rFonts w:cs="Tahoma"/>
          <w:color w:val="auto"/>
          <w:sz w:val="24"/>
          <w:szCs w:val="24"/>
          <w:lang w:val="el-GR"/>
        </w:rPr>
        <w:t xml:space="preserve">(Τόπος)                                  </w:t>
      </w:r>
      <w:r w:rsidRPr="00A550E6">
        <w:rPr>
          <w:rFonts w:cs="Tahoma"/>
          <w:color w:val="auto"/>
          <w:sz w:val="24"/>
          <w:szCs w:val="24"/>
          <w:lang w:val="el-GR"/>
        </w:rPr>
        <w:tab/>
      </w:r>
      <w:r w:rsidRPr="00A550E6">
        <w:rPr>
          <w:rFonts w:cs="Tahoma"/>
          <w:color w:val="auto"/>
          <w:sz w:val="24"/>
          <w:szCs w:val="24"/>
          <w:lang w:val="el-GR"/>
        </w:rPr>
        <w:tab/>
      </w:r>
      <w:r w:rsidRPr="00A550E6">
        <w:rPr>
          <w:rFonts w:cs="Tahoma"/>
          <w:color w:val="auto"/>
          <w:sz w:val="24"/>
          <w:szCs w:val="24"/>
          <w:lang w:val="el-GR"/>
        </w:rPr>
        <w:tab/>
      </w:r>
      <w:r w:rsidRPr="00A550E6">
        <w:rPr>
          <w:rFonts w:cs="Tahoma"/>
          <w:color w:val="auto"/>
          <w:sz w:val="24"/>
          <w:szCs w:val="24"/>
          <w:lang w:val="el-GR"/>
        </w:rPr>
        <w:tab/>
        <w:t xml:space="preserve">         (Ημερομηνία)</w:t>
      </w:r>
    </w:p>
    <w:p w:rsidR="00A550E6" w:rsidRPr="00A550E6" w:rsidRDefault="00A550E6" w:rsidP="00A550E6">
      <w:pPr>
        <w:widowControl/>
        <w:suppressAutoHyphens/>
        <w:spacing w:after="200" w:line="276" w:lineRule="auto"/>
        <w:ind w:right="-766"/>
        <w:jc w:val="both"/>
        <w:rPr>
          <w:color w:val="auto"/>
          <w:lang w:val="el-GR"/>
        </w:rPr>
      </w:pPr>
      <w:r w:rsidRPr="00A550E6">
        <w:rPr>
          <w:rFonts w:cs="Tahoma"/>
          <w:b/>
          <w:color w:val="auto"/>
          <w:sz w:val="24"/>
          <w:szCs w:val="24"/>
          <w:lang w:val="el-GR"/>
        </w:rPr>
        <w:tab/>
      </w:r>
      <w:r w:rsidRPr="00A550E6">
        <w:rPr>
          <w:rFonts w:cs="Tahoma"/>
          <w:b/>
          <w:color w:val="auto"/>
          <w:sz w:val="24"/>
          <w:szCs w:val="24"/>
          <w:lang w:val="el-GR"/>
        </w:rPr>
        <w:tab/>
      </w:r>
      <w:r w:rsidRPr="00A550E6">
        <w:rPr>
          <w:rFonts w:cs="Tahoma"/>
          <w:b/>
          <w:color w:val="auto"/>
          <w:sz w:val="24"/>
          <w:szCs w:val="24"/>
          <w:lang w:val="el-GR"/>
        </w:rPr>
        <w:tab/>
      </w:r>
      <w:r w:rsidRPr="00A550E6">
        <w:rPr>
          <w:rFonts w:cs="Tahoma"/>
          <w:b/>
          <w:color w:val="auto"/>
          <w:sz w:val="24"/>
          <w:szCs w:val="24"/>
          <w:lang w:val="el-GR"/>
        </w:rPr>
        <w:tab/>
      </w:r>
      <w:r w:rsidRPr="00A550E6">
        <w:rPr>
          <w:rFonts w:cs="Tahoma"/>
          <w:b/>
          <w:color w:val="auto"/>
          <w:sz w:val="24"/>
          <w:szCs w:val="24"/>
          <w:lang w:val="el-GR"/>
        </w:rPr>
        <w:tab/>
      </w:r>
      <w:r w:rsidRPr="00A550E6">
        <w:rPr>
          <w:rFonts w:cs="Tahoma"/>
          <w:b/>
          <w:color w:val="auto"/>
          <w:sz w:val="24"/>
          <w:szCs w:val="24"/>
          <w:lang w:val="el-GR"/>
        </w:rPr>
        <w:tab/>
      </w:r>
      <w:r w:rsidRPr="00A550E6">
        <w:rPr>
          <w:rFonts w:cs="Tahoma"/>
          <w:b/>
          <w:color w:val="auto"/>
          <w:sz w:val="24"/>
          <w:szCs w:val="24"/>
          <w:lang w:val="el-GR"/>
        </w:rPr>
        <w:tab/>
      </w:r>
      <w:r w:rsidRPr="00A550E6">
        <w:rPr>
          <w:rFonts w:cs="Tahoma"/>
          <w:b/>
          <w:color w:val="auto"/>
          <w:sz w:val="24"/>
          <w:szCs w:val="24"/>
          <w:lang w:val="el-GR"/>
        </w:rPr>
        <w:tab/>
      </w:r>
    </w:p>
    <w:p w:rsidR="00A550E6" w:rsidRPr="00A550E6" w:rsidRDefault="00A550E6" w:rsidP="00A550E6">
      <w:pPr>
        <w:widowControl/>
        <w:suppressAutoHyphens/>
        <w:spacing w:after="200" w:line="276" w:lineRule="auto"/>
        <w:ind w:right="-766"/>
        <w:jc w:val="both"/>
        <w:rPr>
          <w:color w:val="auto"/>
          <w:lang w:val="el-GR"/>
        </w:rPr>
      </w:pPr>
      <w:r w:rsidRPr="00A550E6">
        <w:rPr>
          <w:rFonts w:cs="Tahoma"/>
          <w:b/>
          <w:color w:val="auto"/>
          <w:sz w:val="24"/>
          <w:szCs w:val="24"/>
          <w:lang w:val="el-GR"/>
        </w:rPr>
        <w:tab/>
      </w:r>
      <w:r w:rsidRPr="00A550E6">
        <w:rPr>
          <w:rFonts w:cs="Tahoma"/>
          <w:b/>
          <w:color w:val="auto"/>
          <w:sz w:val="24"/>
          <w:szCs w:val="24"/>
          <w:lang w:val="el-GR"/>
        </w:rPr>
        <w:tab/>
      </w:r>
      <w:r w:rsidRPr="00A550E6">
        <w:rPr>
          <w:rFonts w:cs="Tahoma"/>
          <w:b/>
          <w:color w:val="auto"/>
          <w:sz w:val="24"/>
          <w:szCs w:val="24"/>
          <w:lang w:val="el-GR"/>
        </w:rPr>
        <w:tab/>
      </w:r>
      <w:r w:rsidRPr="00A550E6">
        <w:rPr>
          <w:rFonts w:cs="Tahoma"/>
          <w:b/>
          <w:color w:val="auto"/>
          <w:sz w:val="24"/>
          <w:szCs w:val="24"/>
          <w:lang w:val="el-GR"/>
        </w:rPr>
        <w:tab/>
      </w:r>
      <w:r w:rsidRPr="00A550E6">
        <w:rPr>
          <w:rFonts w:cs="Tahoma"/>
          <w:b/>
          <w:color w:val="auto"/>
          <w:sz w:val="24"/>
          <w:szCs w:val="24"/>
          <w:lang w:val="el-GR"/>
        </w:rPr>
        <w:tab/>
      </w:r>
      <w:r w:rsidRPr="00A550E6">
        <w:rPr>
          <w:rFonts w:cs="Tahoma"/>
          <w:b/>
          <w:color w:val="auto"/>
          <w:sz w:val="24"/>
          <w:szCs w:val="24"/>
          <w:lang w:val="el-GR"/>
        </w:rPr>
        <w:tab/>
      </w:r>
      <w:r w:rsidRPr="00A550E6">
        <w:rPr>
          <w:rFonts w:cs="Tahoma"/>
          <w:b/>
          <w:color w:val="auto"/>
          <w:sz w:val="24"/>
          <w:szCs w:val="24"/>
          <w:lang w:val="el-GR"/>
        </w:rPr>
        <w:tab/>
        <w:t>Ο Προσφέρων</w:t>
      </w:r>
    </w:p>
    <w:p w:rsidR="00A550E6" w:rsidRPr="00A550E6" w:rsidRDefault="00A550E6" w:rsidP="00A550E6">
      <w:pPr>
        <w:widowControl/>
        <w:suppressAutoHyphens/>
        <w:spacing w:after="200" w:line="276" w:lineRule="auto"/>
        <w:ind w:right="-766"/>
        <w:jc w:val="both"/>
        <w:rPr>
          <w:color w:val="auto"/>
          <w:lang w:val="el-GR"/>
        </w:rPr>
      </w:pPr>
      <w:r w:rsidRPr="00A550E6">
        <w:rPr>
          <w:rFonts w:cs="Tahoma"/>
          <w:b/>
          <w:color w:val="auto"/>
          <w:sz w:val="24"/>
          <w:szCs w:val="24"/>
          <w:lang w:val="el-GR"/>
        </w:rPr>
        <w:tab/>
      </w:r>
      <w:r w:rsidRPr="00A550E6">
        <w:rPr>
          <w:rFonts w:cs="Tahoma"/>
          <w:b/>
          <w:color w:val="auto"/>
          <w:sz w:val="24"/>
          <w:szCs w:val="24"/>
          <w:lang w:val="el-GR"/>
        </w:rPr>
        <w:tab/>
      </w:r>
      <w:r w:rsidRPr="00A550E6">
        <w:rPr>
          <w:rFonts w:cs="Tahoma"/>
          <w:b/>
          <w:color w:val="auto"/>
          <w:sz w:val="24"/>
          <w:szCs w:val="24"/>
          <w:lang w:val="el-GR"/>
        </w:rPr>
        <w:tab/>
      </w:r>
      <w:r w:rsidRPr="00A550E6">
        <w:rPr>
          <w:rFonts w:cs="Tahoma"/>
          <w:b/>
          <w:color w:val="auto"/>
          <w:sz w:val="24"/>
          <w:szCs w:val="24"/>
          <w:lang w:val="el-GR"/>
        </w:rPr>
        <w:tab/>
      </w:r>
      <w:r w:rsidRPr="00A550E6">
        <w:rPr>
          <w:rFonts w:cs="Tahoma"/>
          <w:b/>
          <w:color w:val="auto"/>
          <w:sz w:val="24"/>
          <w:szCs w:val="24"/>
          <w:lang w:val="el-GR"/>
        </w:rPr>
        <w:tab/>
      </w:r>
      <w:r w:rsidRPr="00A550E6">
        <w:rPr>
          <w:rFonts w:cs="Tahoma"/>
          <w:b/>
          <w:color w:val="auto"/>
          <w:sz w:val="24"/>
          <w:szCs w:val="24"/>
          <w:lang w:val="el-GR"/>
        </w:rPr>
        <w:tab/>
      </w:r>
      <w:r w:rsidRPr="00A550E6">
        <w:rPr>
          <w:rFonts w:cs="Tahoma"/>
          <w:b/>
          <w:color w:val="auto"/>
          <w:sz w:val="24"/>
          <w:szCs w:val="24"/>
          <w:lang w:val="el-GR"/>
        </w:rPr>
        <w:tab/>
        <w:t xml:space="preserve"> ……………………………………………..</w:t>
      </w:r>
    </w:p>
    <w:p w:rsidR="00A550E6" w:rsidRPr="00A550E6" w:rsidRDefault="00A550E6" w:rsidP="00A550E6">
      <w:pPr>
        <w:widowControl/>
        <w:suppressAutoHyphens/>
        <w:spacing w:after="200" w:line="276" w:lineRule="auto"/>
        <w:ind w:left="5040" w:right="-766"/>
        <w:jc w:val="both"/>
        <w:rPr>
          <w:color w:val="auto"/>
          <w:lang w:val="el-GR"/>
        </w:rPr>
      </w:pPr>
      <w:r w:rsidRPr="00A550E6">
        <w:rPr>
          <w:rFonts w:cs="Calibri"/>
          <w:color w:val="auto"/>
          <w:sz w:val="24"/>
          <w:szCs w:val="24"/>
          <w:lang w:val="el-GR"/>
        </w:rPr>
        <w:t xml:space="preserve"> </w:t>
      </w:r>
      <w:r w:rsidRPr="00A550E6">
        <w:rPr>
          <w:rFonts w:cs="Tahoma"/>
          <w:color w:val="auto"/>
          <w:sz w:val="24"/>
          <w:szCs w:val="24"/>
          <w:lang w:val="el-GR"/>
        </w:rPr>
        <w:t>Τίθεται υπογραφή και σφραγίδα</w:t>
      </w:r>
    </w:p>
    <w:sectPr w:rsidR="00A550E6" w:rsidRPr="00A550E6" w:rsidSect="004358C1">
      <w:pgSz w:w="11906" w:h="16838"/>
      <w:pgMar w:top="1060" w:right="1558" w:bottom="1135" w:left="1276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C2" w:rsidRDefault="00612EC2">
      <w:r>
        <w:separator/>
      </w:r>
    </w:p>
  </w:endnote>
  <w:endnote w:type="continuationSeparator" w:id="0">
    <w:p w:rsidR="00612EC2" w:rsidRDefault="0061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GreekNumbers">
    <w:charset w:val="A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B4" w:rsidRDefault="008712B4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B4" w:rsidRDefault="008712B4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</w:pPr>
    <w:r>
      <w:fldChar w:fldCharType="begin"/>
    </w:r>
    <w:r>
      <w:instrText xml:space="preserve"> PAGE </w:instrText>
    </w:r>
    <w:r>
      <w:fldChar w:fldCharType="separate"/>
    </w:r>
    <w:r w:rsidR="00B20528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B4" w:rsidRDefault="008712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C2" w:rsidRDefault="00612EC2">
      <w:r>
        <w:separator/>
      </w:r>
    </w:p>
  </w:footnote>
  <w:footnote w:type="continuationSeparator" w:id="0">
    <w:p w:rsidR="00612EC2" w:rsidRDefault="0061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B4" w:rsidRDefault="008712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B4" w:rsidRDefault="008712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B4" w:rsidRDefault="008712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1424F0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77" w:hanging="1077"/>
      </w:pPr>
      <w:rPr>
        <w:b/>
        <w:i w:val="0"/>
        <w:spacing w:val="4"/>
        <w:sz w:val="36"/>
        <w:szCs w:val="36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4.."/>
      <w:lvlJc w:val="left"/>
      <w:pPr>
        <w:tabs>
          <w:tab w:val="num" w:pos="180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8" w:hanging="360"/>
      </w:pPr>
      <w:rPr>
        <w:rFonts w:ascii="Symbol" w:hAnsi="Symbol" w:cs="Symbol"/>
        <w:spacing w:val="4"/>
        <w:sz w:val="24"/>
        <w:szCs w:val="24"/>
        <w:shd w:val="clear" w:color="auto" w:fil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8" w:hanging="360"/>
      </w:pPr>
      <w:rPr>
        <w:rFonts w:ascii="Courier New" w:hAnsi="Courier New" w:cs="GreekNumber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8" w:hanging="360"/>
      </w:pPr>
      <w:rPr>
        <w:rFonts w:ascii="Symbol" w:hAnsi="Symbol" w:cs="Symbol"/>
        <w:spacing w:val="4"/>
        <w:sz w:val="24"/>
        <w:szCs w:val="24"/>
        <w:shd w:val="clear" w:color="auto" w:fil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8" w:hanging="360"/>
      </w:pPr>
      <w:rPr>
        <w:rFonts w:ascii="Courier New" w:hAnsi="Courier New" w:cs="GreekNumber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8" w:hanging="360"/>
      </w:pPr>
      <w:rPr>
        <w:rFonts w:ascii="Symbol" w:hAnsi="Symbol" w:cs="Symbol"/>
        <w:spacing w:val="4"/>
        <w:sz w:val="24"/>
        <w:szCs w:val="24"/>
        <w:shd w:val="clear" w:color="auto" w:fil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8" w:hanging="360"/>
      </w:pPr>
      <w:rPr>
        <w:rFonts w:ascii="Courier New" w:hAnsi="Courier New" w:cs="GreekNumber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8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Calibri"/>
        <w:spacing w:val="4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Calibri"/>
        <w:spacing w:val="4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Calibri"/>
        <w:spacing w:val="4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Roman"/>
      <w:lvlText w:val="%1."/>
      <w:lvlJc w:val="center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ascii="Courier New" w:hAnsi="Courier New" w:cs="GreekNumber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GreekNumber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GreekNumber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GreekNumber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9"/>
        </w:tabs>
        <w:ind w:left="1418" w:firstLine="0"/>
      </w:pPr>
      <w:rPr>
        <w:rFonts w:ascii="Symbol" w:hAnsi="Symbol" w:cs="Symbol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"/>
        <w:color w:val="00000A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reekNumber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reekNumber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eastAsia="el-G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eastAsia="el-G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eastAsia="el-G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eastAsia="el-G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eastAsia="el-G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eastAsia="el-G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eastAsia="el-G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eastAsia="el-G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eastAsia="el-GR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GreekNumber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GreekNumber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GreekNumber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GreekNumbers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Arial"/>
        <w:b/>
        <w:spacing w:val="4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shd w:val="clear" w:color="auto" w:fil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GreekNumber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GreekNumber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GreekNumber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  <w:shd w:val="clear" w:color="auto" w:fill="auto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shd w:val="clear" w:color="auto" w:fil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GreekNumber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GreekNumber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GreekNumber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  <w:shd w:val="clear" w:color="auto" w:fill="auto"/>
      </w:rPr>
    </w:lvl>
  </w:abstractNum>
  <w:abstractNum w:abstractNumId="16">
    <w:nsid w:val="00000012"/>
    <w:multiLevelType w:val="multilevel"/>
    <w:tmpl w:val="00000012"/>
    <w:name w:val="WW8Num1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el-GR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el-GR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lang w:val="en-US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7">
    <w:nsid w:val="00000013"/>
    <w:multiLevelType w:val="multilevel"/>
    <w:tmpl w:val="20B64D9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GreekNumber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GreekNumber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GreekNumber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pacing w:val="4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spacing w:val="4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  <w:b/>
        <w:spacing w:val="4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b/>
        <w:spacing w:val="4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b/>
        <w:spacing w:val="4"/>
        <w:sz w:val="24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  <w:b/>
        <w:spacing w:val="4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  <w:spacing w:val="4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  <w:spacing w:val="4"/>
        <w:sz w:val="24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  <w:b/>
        <w:spacing w:val="4"/>
        <w:sz w:val="24"/>
        <w:szCs w:val="24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2356" w:hanging="284"/>
      </w:pPr>
      <w:rPr>
        <w:rFonts w:ascii="Calibri" w:hAnsi="Calibri" w:cs="Times New Roman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i/>
        <w:spacing w:val="4"/>
        <w:sz w:val="24"/>
        <w:szCs w:val="24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614" w:hanging="18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aps w:val="0"/>
        <w:smallCaps w:val="0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63BA56E2"/>
    <w:name w:val="WW8Num3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436" w:firstLine="0"/>
      </w:pPr>
      <w:rPr>
        <w:rFonts w:cs="Lucida Sans Unicod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tr-TR" w:eastAsia="el-G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32">
    <w:nsid w:val="00000022"/>
    <w:multiLevelType w:val="multilevel"/>
    <w:tmpl w:val="00000022"/>
    <w:name w:val="WW8Num34"/>
    <w:lvl w:ilvl="0">
      <w:start w:val="26"/>
      <w:numFmt w:val="decimal"/>
      <w:lvlText w:val="%1"/>
      <w:lvlJc w:val="left"/>
      <w:pPr>
        <w:tabs>
          <w:tab w:val="num" w:pos="0"/>
        </w:tabs>
        <w:ind w:left="420" w:hanging="420"/>
      </w:pPr>
      <w:rPr>
        <w:b/>
        <w:bCs/>
        <w:color w:val="00000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6" w:hanging="420"/>
      </w:pPr>
      <w:rPr>
        <w:b/>
        <w:bCs/>
        <w:color w:val="00000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9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2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2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9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88" w:hanging="1800"/>
      </w:pPr>
    </w:lvl>
  </w:abstractNum>
  <w:abstractNum w:abstractNumId="33">
    <w:nsid w:val="00000023"/>
    <w:multiLevelType w:val="multilevel"/>
    <w:tmpl w:val="00000023"/>
    <w:name w:val="WW8Num35"/>
    <w:lvl w:ilvl="0">
      <w:start w:val="25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cs="Arial"/>
        <w:b/>
        <w:bCs/>
        <w:color w:val="000000"/>
        <w:sz w:val="20"/>
        <w:szCs w:val="20"/>
        <w:lang w:eastAsia="el-G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4">
    <w:nsid w:val="00000024"/>
    <w:multiLevelType w:val="multilevel"/>
    <w:tmpl w:val="F7EEECB2"/>
    <w:name w:val="WW8Num36"/>
    <w:lvl w:ilvl="0">
      <w:start w:val="1"/>
      <w:numFmt w:val="bullet"/>
      <w:lvlText w:val=""/>
      <w:lvlJc w:val="left"/>
      <w:pPr>
        <w:tabs>
          <w:tab w:val="num" w:pos="1015"/>
        </w:tabs>
        <w:ind w:left="1015" w:hanging="360"/>
      </w:pPr>
      <w:rPr>
        <w:rFonts w:ascii="Wingdings" w:hAnsi="Wingdings" w:cs="OpenSymbol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75"/>
        </w:tabs>
        <w:ind w:left="13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5"/>
        </w:tabs>
        <w:ind w:left="17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5"/>
        </w:tabs>
        <w:ind w:left="24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5"/>
        </w:tabs>
        <w:ind w:left="28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5"/>
        </w:tabs>
        <w:ind w:left="35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5"/>
        </w:tabs>
        <w:ind w:left="3895" w:hanging="360"/>
      </w:pPr>
      <w:rPr>
        <w:rFonts w:ascii="OpenSymbol" w:hAnsi="OpenSymbol" w:cs="OpenSymbol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13C13B8"/>
    <w:multiLevelType w:val="multilevel"/>
    <w:tmpl w:val="4760B18A"/>
    <w:name w:val="WW8Num2"/>
    <w:lvl w:ilvl="0">
      <w:start w:val="1"/>
      <w:numFmt w:val="decimal"/>
      <w:lvlText w:val="%1."/>
      <w:lvlJc w:val="left"/>
      <w:pPr>
        <w:ind w:left="520" w:hanging="284"/>
      </w:pPr>
      <w:rPr>
        <w:rFonts w:eastAsia="Times New Roman" w:cs="Calibri"/>
        <w:i/>
        <w:spacing w:val="-14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504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88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72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56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0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24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08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92" w:hanging="284"/>
      </w:pPr>
      <w:rPr>
        <w:rFonts w:ascii="Symbol" w:hAnsi="Symbol" w:cs="Symbol" w:hint="default"/>
      </w:rPr>
    </w:lvl>
  </w:abstractNum>
  <w:abstractNum w:abstractNumId="38">
    <w:nsid w:val="04560EB8"/>
    <w:multiLevelType w:val="multilevel"/>
    <w:tmpl w:val="9DEA8536"/>
    <w:lvl w:ilvl="0">
      <w:start w:val="1"/>
      <w:numFmt w:val="decimal"/>
      <w:lvlText w:val="%1."/>
      <w:lvlJc w:val="left"/>
      <w:pPr>
        <w:ind w:left="520" w:hanging="228"/>
      </w:pPr>
      <w:rPr>
        <w:rFonts w:eastAsia="Times New Roman" w:cs="Calibri"/>
        <w:i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088" w:hanging="284"/>
      </w:pPr>
      <w:rPr>
        <w:rFonts w:cs="Times New Roman"/>
        <w:spacing w:val="-9"/>
        <w:u w:val="single" w:color="0000FF"/>
      </w:rPr>
    </w:lvl>
    <w:lvl w:ilvl="2">
      <w:start w:val="1"/>
      <w:numFmt w:val="bullet"/>
      <w:lvlText w:val=""/>
      <w:lvlJc w:val="left"/>
      <w:pPr>
        <w:ind w:left="2111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42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73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4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35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66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97" w:hanging="284"/>
      </w:pPr>
      <w:rPr>
        <w:rFonts w:ascii="Symbol" w:hAnsi="Symbol" w:cs="Symbol" w:hint="default"/>
      </w:rPr>
    </w:lvl>
  </w:abstractNum>
  <w:abstractNum w:abstractNumId="39">
    <w:nsid w:val="046844D3"/>
    <w:multiLevelType w:val="multilevel"/>
    <w:tmpl w:val="A734E2FA"/>
    <w:lvl w:ilvl="0">
      <w:start w:val="1"/>
      <w:numFmt w:val="decimal"/>
      <w:lvlText w:val="%1."/>
      <w:lvlJc w:val="left"/>
      <w:pPr>
        <w:ind w:left="520" w:hanging="250"/>
      </w:pPr>
      <w:rPr>
        <w:rFonts w:cs="Times New Roman"/>
        <w:color w:val="auto"/>
        <w:spacing w:val="-25"/>
        <w:w w:val="100"/>
      </w:rPr>
    </w:lvl>
    <w:lvl w:ilvl="1">
      <w:start w:val="1"/>
      <w:numFmt w:val="bullet"/>
      <w:lvlText w:val=""/>
      <w:lvlJc w:val="left"/>
      <w:pPr>
        <w:ind w:left="1504" w:hanging="25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88" w:hanging="25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72" w:hanging="2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56" w:hanging="2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0" w:hanging="2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24" w:hanging="2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08" w:hanging="2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92" w:hanging="250"/>
      </w:pPr>
      <w:rPr>
        <w:rFonts w:ascii="Symbol" w:hAnsi="Symbol" w:cs="Symbol" w:hint="default"/>
      </w:rPr>
    </w:lvl>
  </w:abstractNum>
  <w:abstractNum w:abstractNumId="40">
    <w:nsid w:val="09D729D7"/>
    <w:multiLevelType w:val="multilevel"/>
    <w:tmpl w:val="C302C6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A550CAC"/>
    <w:multiLevelType w:val="multilevel"/>
    <w:tmpl w:val="9D0C3D2C"/>
    <w:lvl w:ilvl="0">
      <w:start w:val="2"/>
      <w:numFmt w:val="decimal"/>
      <w:lvlText w:val="%1"/>
      <w:lvlJc w:val="left"/>
      <w:pPr>
        <w:ind w:left="956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956" w:hanging="720"/>
      </w:pPr>
      <w:rPr>
        <w:rFonts w:ascii="Calibri" w:hAnsi="Calibri" w:cs="Times New Roman"/>
      </w:rPr>
    </w:lvl>
    <w:lvl w:ilvl="2">
      <w:start w:val="9"/>
      <w:numFmt w:val="decimal"/>
      <w:lvlText w:val="%1.%2.%3"/>
      <w:lvlJc w:val="left"/>
      <w:pPr>
        <w:ind w:left="9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956" w:hanging="720"/>
      </w:pPr>
      <w:rPr>
        <w:rFonts w:ascii="Arial" w:eastAsia="Times New Roman" w:hAnsi="Arial" w:cs="Arial"/>
        <w:b/>
        <w:bCs/>
        <w:spacing w:val="-1"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ind w:left="4720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60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00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40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80" w:hanging="720"/>
      </w:pPr>
      <w:rPr>
        <w:rFonts w:ascii="Symbol" w:hAnsi="Symbol" w:cs="Symbol" w:hint="default"/>
      </w:rPr>
    </w:lvl>
  </w:abstractNum>
  <w:abstractNum w:abstractNumId="42">
    <w:nsid w:val="0CCC182A"/>
    <w:multiLevelType w:val="multilevel"/>
    <w:tmpl w:val="61F0B9E6"/>
    <w:lvl w:ilvl="0">
      <w:start w:val="1"/>
      <w:numFmt w:val="decimal"/>
      <w:lvlText w:val="%1."/>
      <w:lvlJc w:val="left"/>
      <w:pPr>
        <w:ind w:left="404" w:hanging="169"/>
      </w:pPr>
      <w:rPr>
        <w:rFonts w:eastAsia="Times New Roman" w:cs="Calibri"/>
        <w:color w:val="0000FF"/>
        <w:spacing w:val="-6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783" w:hanging="328"/>
      </w:pPr>
      <w:rPr>
        <w:rFonts w:eastAsia="Times New Roman" w:cs="Calibri"/>
        <w:color w:val="0000F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71" w:hanging="495"/>
      </w:pPr>
      <w:rPr>
        <w:rFonts w:eastAsia="Times New Roman" w:cs="Calibri"/>
        <w:color w:val="0000FF"/>
        <w:spacing w:val="-3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56" w:hanging="661"/>
      </w:pPr>
      <w:rPr>
        <w:rFonts w:eastAsia="Times New Roman" w:cs="Calibri"/>
        <w:color w:val="0000FF"/>
        <w:spacing w:val="-2"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ind w:left="1280" w:hanging="6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60" w:hanging="6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20" w:hanging="6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080" w:hanging="6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840" w:hanging="661"/>
      </w:pPr>
      <w:rPr>
        <w:rFonts w:ascii="Symbol" w:hAnsi="Symbol" w:cs="Symbol" w:hint="default"/>
      </w:rPr>
    </w:lvl>
  </w:abstractNum>
  <w:abstractNum w:abstractNumId="43">
    <w:nsid w:val="0DCF5D95"/>
    <w:multiLevelType w:val="multilevel"/>
    <w:tmpl w:val="C2A23492"/>
    <w:lvl w:ilvl="0">
      <w:start w:val="2"/>
      <w:numFmt w:val="decimal"/>
      <w:lvlText w:val="%1"/>
      <w:lvlJc w:val="left"/>
      <w:pPr>
        <w:ind w:left="901" w:hanging="666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01" w:hanging="66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04" w:hanging="568"/>
      </w:pPr>
      <w:rPr>
        <w:rFonts w:ascii="Arial" w:hAnsi="Arial" w:cs="Times New Roman"/>
        <w:b/>
        <w:bCs/>
        <w:spacing w:val="-1"/>
        <w:w w:val="100"/>
        <w:sz w:val="24"/>
      </w:rPr>
    </w:lvl>
    <w:lvl w:ilvl="3">
      <w:start w:val="1"/>
      <w:numFmt w:val="decimal"/>
      <w:lvlText w:val="%1.%2.%3.%4."/>
      <w:lvlJc w:val="left"/>
      <w:pPr>
        <w:ind w:left="236" w:hanging="770"/>
      </w:pPr>
      <w:rPr>
        <w:rFonts w:eastAsia="Times New Roman" w:cs="Calibri"/>
        <w:b/>
        <w:bCs/>
        <w:spacing w:val="-18"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ind w:left="3265" w:hanging="7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447" w:hanging="7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30" w:hanging="7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2" w:hanging="7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95" w:hanging="770"/>
      </w:pPr>
      <w:rPr>
        <w:rFonts w:ascii="Symbol" w:hAnsi="Symbol" w:cs="Symbol" w:hint="default"/>
      </w:rPr>
    </w:lvl>
  </w:abstractNum>
  <w:abstractNum w:abstractNumId="44">
    <w:nsid w:val="1359721B"/>
    <w:multiLevelType w:val="multilevel"/>
    <w:tmpl w:val="E1587B10"/>
    <w:lvl w:ilvl="0">
      <w:start w:val="4"/>
      <w:numFmt w:val="decimal"/>
      <w:lvlText w:val="%1"/>
      <w:lvlJc w:val="left"/>
      <w:pPr>
        <w:ind w:left="236" w:hanging="588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236" w:hanging="588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36" w:hanging="588"/>
      </w:pPr>
      <w:rPr>
        <w:rFonts w:eastAsia="Times New Roman" w:cs="Calibri"/>
        <w:b/>
        <w:bCs/>
        <w:spacing w:val="-25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276" w:hanging="58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88" w:hanging="58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00" w:hanging="58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12" w:hanging="58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24" w:hanging="58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36" w:hanging="588"/>
      </w:pPr>
      <w:rPr>
        <w:rFonts w:ascii="Symbol" w:hAnsi="Symbol" w:cs="Symbol" w:hint="default"/>
      </w:rPr>
    </w:lvl>
  </w:abstractNum>
  <w:abstractNum w:abstractNumId="45">
    <w:nsid w:val="14FF1C87"/>
    <w:multiLevelType w:val="multilevel"/>
    <w:tmpl w:val="384AF9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19C9669C"/>
    <w:multiLevelType w:val="multilevel"/>
    <w:tmpl w:val="52E6BC7E"/>
    <w:lvl w:ilvl="0">
      <w:start w:val="6"/>
      <w:numFmt w:val="decimal"/>
      <w:lvlText w:val="%1"/>
      <w:lvlJc w:val="left"/>
      <w:pPr>
        <w:ind w:left="236" w:hanging="5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36" w:hanging="5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864" w:hanging="580"/>
      </w:pPr>
      <w:rPr>
        <w:rFonts w:eastAsia="Times New Roman" w:cs="Calibri" w:hint="default"/>
        <w:b/>
        <w:bCs/>
        <w:spacing w:val="-1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276" w:hanging="5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88" w:hanging="5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00" w:hanging="5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12" w:hanging="5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24" w:hanging="5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36" w:hanging="580"/>
      </w:pPr>
      <w:rPr>
        <w:rFonts w:ascii="Symbol" w:hAnsi="Symbol" w:cs="Symbol" w:hint="default"/>
      </w:rPr>
    </w:lvl>
  </w:abstractNum>
  <w:abstractNum w:abstractNumId="47">
    <w:nsid w:val="1C104685"/>
    <w:multiLevelType w:val="multilevel"/>
    <w:tmpl w:val="B53C3122"/>
    <w:lvl w:ilvl="0">
      <w:start w:val="6"/>
      <w:numFmt w:val="decimal"/>
      <w:lvlText w:val="%1."/>
      <w:lvlJc w:val="left"/>
      <w:pPr>
        <w:ind w:left="804" w:hanging="568"/>
      </w:pPr>
      <w:rPr>
        <w:rFonts w:eastAsia="Times New Roman" w:cs="Arial" w:hint="default"/>
        <w:b/>
        <w:bCs/>
        <w:spacing w:val="-14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04" w:hanging="568"/>
      </w:pPr>
      <w:rPr>
        <w:rFonts w:eastAsia="Times New Roman" w:cs="Arial" w:hint="default"/>
        <w:b/>
        <w:bCs/>
        <w:spacing w:val="-8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04" w:hanging="568"/>
      </w:pPr>
      <w:rPr>
        <w:rFonts w:ascii="Arial" w:eastAsia="Times New Roman" w:hAnsi="Arial" w:cs="Arial" w:hint="default"/>
        <w:b/>
        <w:bCs/>
        <w:color w:val="auto"/>
        <w:spacing w:val="-1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668" w:hanging="56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24" w:hanging="56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80" w:hanging="56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36" w:hanging="56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92" w:hanging="56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48" w:hanging="568"/>
      </w:pPr>
      <w:rPr>
        <w:rFonts w:ascii="Symbol" w:hAnsi="Symbol" w:cs="Symbol" w:hint="default"/>
      </w:rPr>
    </w:lvl>
  </w:abstractNum>
  <w:abstractNum w:abstractNumId="48">
    <w:nsid w:val="244B7E1B"/>
    <w:multiLevelType w:val="multilevel"/>
    <w:tmpl w:val="4FBE8070"/>
    <w:lvl w:ilvl="0">
      <w:start w:val="1"/>
      <w:numFmt w:val="lowerRoman"/>
      <w:lvlText w:val="%1."/>
      <w:lvlJc w:val="left"/>
      <w:pPr>
        <w:ind w:left="520" w:hanging="258"/>
      </w:pPr>
      <w:rPr>
        <w:rFonts w:eastAsia="Times New Roman" w:cs="Calibri"/>
        <w:color w:val="000009"/>
        <w:spacing w:val="-25"/>
        <w:w w:val="100"/>
        <w:sz w:val="24"/>
        <w:szCs w:val="24"/>
      </w:rPr>
    </w:lvl>
    <w:lvl w:ilvl="1">
      <w:start w:val="1"/>
      <w:numFmt w:val="lowerRoman"/>
      <w:lvlText w:val="%2."/>
      <w:lvlJc w:val="left"/>
      <w:pPr>
        <w:ind w:left="569" w:hanging="308"/>
      </w:pPr>
      <w:rPr>
        <w:rFonts w:eastAsia="Times New Roman" w:cs="Calibri"/>
        <w:color w:val="000009"/>
        <w:spacing w:val="-26"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569" w:hanging="308"/>
      </w:pPr>
      <w:rPr>
        <w:rFonts w:eastAsia="Times New Roman" w:cs="Calibri"/>
        <w:color w:val="000009"/>
        <w:spacing w:val="-26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2737" w:hanging="3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26" w:hanging="3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15" w:hanging="3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4" w:hanging="3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93" w:hanging="3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82" w:hanging="308"/>
      </w:pPr>
      <w:rPr>
        <w:rFonts w:ascii="Symbol" w:hAnsi="Symbol" w:cs="Symbol" w:hint="default"/>
      </w:rPr>
    </w:lvl>
  </w:abstractNum>
  <w:abstractNum w:abstractNumId="49">
    <w:nsid w:val="24B457EB"/>
    <w:multiLevelType w:val="multilevel"/>
    <w:tmpl w:val="114624E8"/>
    <w:lvl w:ilvl="0">
      <w:start w:val="1"/>
      <w:numFmt w:val="bullet"/>
      <w:lvlText w:val="•"/>
      <w:lvlJc w:val="left"/>
      <w:pPr>
        <w:ind w:left="804" w:hanging="568"/>
      </w:pPr>
      <w:rPr>
        <w:rFonts w:ascii="Calibri" w:hAnsi="Calibri" w:cs="Calibri" w:hint="default"/>
        <w:spacing w:val="-21"/>
        <w:w w:val="100"/>
        <w:sz w:val="22"/>
      </w:rPr>
    </w:lvl>
    <w:lvl w:ilvl="1">
      <w:start w:val="1"/>
      <w:numFmt w:val="bullet"/>
      <w:lvlText w:val=""/>
      <w:lvlJc w:val="left"/>
      <w:pPr>
        <w:ind w:left="1756" w:hanging="56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12" w:hanging="56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68" w:hanging="56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24" w:hanging="56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80" w:hanging="56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36" w:hanging="56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92" w:hanging="56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48" w:hanging="568"/>
      </w:pPr>
      <w:rPr>
        <w:rFonts w:ascii="Symbol" w:hAnsi="Symbol" w:cs="Symbol" w:hint="default"/>
      </w:rPr>
    </w:lvl>
  </w:abstractNum>
  <w:abstractNum w:abstractNumId="50">
    <w:nsid w:val="27C9047A"/>
    <w:multiLevelType w:val="multilevel"/>
    <w:tmpl w:val="B5F053D4"/>
    <w:lvl w:ilvl="0">
      <w:start w:val="1"/>
      <w:numFmt w:val="decimal"/>
      <w:lvlText w:val="%1."/>
      <w:lvlJc w:val="left"/>
      <w:pPr>
        <w:ind w:left="501" w:hanging="266"/>
      </w:pPr>
      <w:rPr>
        <w:rFonts w:eastAsia="Times New Roman" w:cs="Calibri"/>
        <w:color w:val="000009"/>
        <w:spacing w:val="-7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486" w:hanging="26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72" w:hanging="26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58" w:hanging="26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44" w:hanging="26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30" w:hanging="26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16" w:hanging="26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02" w:hanging="26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88" w:hanging="266"/>
      </w:pPr>
      <w:rPr>
        <w:rFonts w:ascii="Symbol" w:hAnsi="Symbol" w:cs="Symbol" w:hint="default"/>
      </w:rPr>
    </w:lvl>
  </w:abstractNum>
  <w:abstractNum w:abstractNumId="51">
    <w:nsid w:val="2AE37961"/>
    <w:multiLevelType w:val="multilevel"/>
    <w:tmpl w:val="B08ED14C"/>
    <w:lvl w:ilvl="0">
      <w:start w:val="2"/>
      <w:numFmt w:val="decimal"/>
      <w:lvlText w:val="%1"/>
      <w:lvlJc w:val="left"/>
      <w:pPr>
        <w:ind w:left="804" w:hanging="568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804" w:hanging="568"/>
      </w:pPr>
      <w:rPr>
        <w:rFonts w:cs="Times New Roman"/>
      </w:rPr>
    </w:lvl>
    <w:lvl w:ilvl="2">
      <w:start w:val="4"/>
      <w:numFmt w:val="decimal"/>
      <w:lvlText w:val="%1.%2.%3"/>
      <w:lvlJc w:val="left"/>
      <w:pPr>
        <w:ind w:left="804" w:hanging="568"/>
      </w:pPr>
      <w:rPr>
        <w:rFonts w:ascii="Arial" w:eastAsia="Times New Roman" w:hAnsi="Arial" w:cs="Arial"/>
        <w:b/>
        <w:bCs/>
        <w:spacing w:val="-1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668" w:hanging="56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24" w:hanging="56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80" w:hanging="56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36" w:hanging="56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92" w:hanging="56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48" w:hanging="568"/>
      </w:pPr>
      <w:rPr>
        <w:rFonts w:ascii="Symbol" w:hAnsi="Symbol" w:cs="Symbol" w:hint="default"/>
      </w:rPr>
    </w:lvl>
  </w:abstractNum>
  <w:abstractNum w:abstractNumId="52">
    <w:nsid w:val="2B42476B"/>
    <w:multiLevelType w:val="multilevel"/>
    <w:tmpl w:val="3E92C69A"/>
    <w:lvl w:ilvl="0">
      <w:start w:val="1"/>
      <w:numFmt w:val="bullet"/>
      <w:lvlText w:val=""/>
      <w:lvlJc w:val="left"/>
      <w:pPr>
        <w:ind w:left="804" w:hanging="568"/>
      </w:pPr>
      <w:rPr>
        <w:rFonts w:ascii="Wingdings" w:hAnsi="Wingdings" w:cs="Wingdings" w:hint="default"/>
        <w:b/>
        <w:color w:val="000009"/>
        <w:w w:val="100"/>
        <w:sz w:val="22"/>
      </w:rPr>
    </w:lvl>
    <w:lvl w:ilvl="1">
      <w:start w:val="1"/>
      <w:numFmt w:val="bullet"/>
      <w:lvlText w:val=""/>
      <w:lvlJc w:val="left"/>
      <w:pPr>
        <w:ind w:left="956" w:hanging="360"/>
      </w:pPr>
      <w:rPr>
        <w:rFonts w:ascii="Wingdings" w:hAnsi="Wingdings" w:cs="Wingdings" w:hint="default"/>
        <w:color w:val="000009"/>
        <w:w w:val="100"/>
        <w:sz w:val="22"/>
      </w:rPr>
    </w:lvl>
    <w:lvl w:ilvl="2">
      <w:start w:val="1"/>
      <w:numFmt w:val="bullet"/>
      <w:lvlText w:val=""/>
      <w:lvlJc w:val="left"/>
      <w:pPr>
        <w:ind w:left="200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9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3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8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2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71" w:hanging="360"/>
      </w:pPr>
      <w:rPr>
        <w:rFonts w:ascii="Symbol" w:hAnsi="Symbol" w:cs="Symbol" w:hint="default"/>
      </w:rPr>
    </w:lvl>
  </w:abstractNum>
  <w:abstractNum w:abstractNumId="53">
    <w:nsid w:val="2B68015D"/>
    <w:multiLevelType w:val="multilevel"/>
    <w:tmpl w:val="E65E68AE"/>
    <w:lvl w:ilvl="0">
      <w:start w:val="1"/>
      <w:numFmt w:val="decimal"/>
      <w:lvlText w:val="%1."/>
      <w:lvlJc w:val="left"/>
      <w:pPr>
        <w:ind w:left="520" w:hanging="220"/>
      </w:pPr>
      <w:rPr>
        <w:rFonts w:cs="Times New Roman"/>
        <w:w w:val="100"/>
      </w:rPr>
    </w:lvl>
    <w:lvl w:ilvl="1">
      <w:start w:val="1"/>
      <w:numFmt w:val="bullet"/>
      <w:lvlText w:val=""/>
      <w:lvlJc w:val="left"/>
      <w:pPr>
        <w:ind w:left="1504" w:hanging="2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88" w:hanging="2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72" w:hanging="2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56" w:hanging="2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0" w:hanging="2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24" w:hanging="2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08" w:hanging="2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92" w:hanging="220"/>
      </w:pPr>
      <w:rPr>
        <w:rFonts w:ascii="Symbol" w:hAnsi="Symbol" w:cs="Symbol" w:hint="default"/>
      </w:rPr>
    </w:lvl>
  </w:abstractNum>
  <w:abstractNum w:abstractNumId="54">
    <w:nsid w:val="2EBD3438"/>
    <w:multiLevelType w:val="multilevel"/>
    <w:tmpl w:val="21589484"/>
    <w:lvl w:ilvl="0">
      <w:start w:val="2"/>
      <w:numFmt w:val="decimal"/>
      <w:lvlText w:val="%1"/>
      <w:lvlJc w:val="left"/>
      <w:pPr>
        <w:ind w:left="236" w:hanging="764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236" w:hanging="764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236" w:hanging="764"/>
      </w:pPr>
      <w:rPr>
        <w:rFonts w:ascii="Arial" w:hAnsi="Arial" w:cs="Times New Roman"/>
      </w:rPr>
    </w:lvl>
    <w:lvl w:ilvl="3">
      <w:start w:val="1"/>
      <w:numFmt w:val="decimal"/>
      <w:lvlText w:val="%1.%2.%3.%4."/>
      <w:lvlJc w:val="left"/>
      <w:pPr>
        <w:ind w:left="236" w:hanging="822"/>
      </w:pPr>
      <w:rPr>
        <w:rFonts w:cs="Times New Roman"/>
        <w:b/>
        <w:bCs/>
        <w:spacing w:val="-9"/>
        <w:w w:val="100"/>
      </w:rPr>
    </w:lvl>
    <w:lvl w:ilvl="4">
      <w:start w:val="1"/>
      <w:numFmt w:val="bullet"/>
      <w:lvlText w:val=""/>
      <w:lvlJc w:val="left"/>
      <w:pPr>
        <w:ind w:left="4288" w:hanging="82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00" w:hanging="82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12" w:hanging="82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24" w:hanging="82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36" w:hanging="822"/>
      </w:pPr>
      <w:rPr>
        <w:rFonts w:ascii="Symbol" w:hAnsi="Symbol" w:cs="Symbol" w:hint="default"/>
      </w:rPr>
    </w:lvl>
  </w:abstractNum>
  <w:abstractNum w:abstractNumId="55">
    <w:nsid w:val="3ABC719C"/>
    <w:multiLevelType w:val="multilevel"/>
    <w:tmpl w:val="9B1E62A8"/>
    <w:lvl w:ilvl="0">
      <w:start w:val="2"/>
      <w:numFmt w:val="decimal"/>
      <w:lvlText w:val="%1"/>
      <w:lvlJc w:val="left"/>
      <w:pPr>
        <w:ind w:left="804" w:hanging="56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04" w:hanging="568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04" w:hanging="568"/>
      </w:pPr>
      <w:rPr>
        <w:rFonts w:ascii="Arial" w:eastAsia="Times New Roman" w:hAnsi="Arial" w:cs="Arial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4092" w:hanging="3430"/>
      </w:pPr>
      <w:rPr>
        <w:rFonts w:cs="Times New Roman"/>
        <w:spacing w:val="-3"/>
        <w:w w:val="100"/>
      </w:rPr>
    </w:lvl>
    <w:lvl w:ilvl="4">
      <w:start w:val="1"/>
      <w:numFmt w:val="bullet"/>
      <w:lvlText w:val=""/>
      <w:lvlJc w:val="left"/>
      <w:pPr>
        <w:ind w:left="6186" w:hanging="343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882" w:hanging="343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577" w:hanging="343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73" w:hanging="343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968" w:hanging="3430"/>
      </w:pPr>
      <w:rPr>
        <w:rFonts w:ascii="Symbol" w:hAnsi="Symbol" w:cs="Symbol" w:hint="default"/>
      </w:rPr>
    </w:lvl>
  </w:abstractNum>
  <w:abstractNum w:abstractNumId="56">
    <w:nsid w:val="3CD03D65"/>
    <w:multiLevelType w:val="multilevel"/>
    <w:tmpl w:val="0B12214E"/>
    <w:lvl w:ilvl="0">
      <w:start w:val="1"/>
      <w:numFmt w:val="bullet"/>
      <w:lvlText w:val="•"/>
      <w:lvlJc w:val="left"/>
      <w:pPr>
        <w:ind w:left="520" w:hanging="284"/>
      </w:pPr>
      <w:rPr>
        <w:rFonts w:ascii="Calibri" w:hAnsi="Calibri" w:cs="Calibri" w:hint="default"/>
        <w:i/>
        <w:spacing w:val="-25"/>
        <w:w w:val="100"/>
        <w:sz w:val="22"/>
      </w:rPr>
    </w:lvl>
    <w:lvl w:ilvl="1">
      <w:start w:val="1"/>
      <w:numFmt w:val="bullet"/>
      <w:lvlText w:val=""/>
      <w:lvlJc w:val="left"/>
      <w:pPr>
        <w:ind w:left="1504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88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72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56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0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24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08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92" w:hanging="284"/>
      </w:pPr>
      <w:rPr>
        <w:rFonts w:ascii="Symbol" w:hAnsi="Symbol" w:cs="Symbol" w:hint="default"/>
      </w:rPr>
    </w:lvl>
  </w:abstractNum>
  <w:abstractNum w:abstractNumId="57">
    <w:nsid w:val="47C9392F"/>
    <w:multiLevelType w:val="multilevel"/>
    <w:tmpl w:val="20E2CDF0"/>
    <w:lvl w:ilvl="0">
      <w:start w:val="5"/>
      <w:numFmt w:val="decimal"/>
      <w:lvlText w:val="%1"/>
      <w:lvlJc w:val="left"/>
      <w:pPr>
        <w:ind w:left="236" w:hanging="58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36" w:hanging="58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6" w:hanging="584"/>
      </w:pPr>
      <w:rPr>
        <w:rFonts w:eastAsia="Times New Roman" w:cs="Calibri"/>
        <w:b/>
        <w:bCs/>
        <w:spacing w:val="-1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276" w:hanging="5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88" w:hanging="5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00" w:hanging="5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12" w:hanging="5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24" w:hanging="5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36" w:hanging="584"/>
      </w:pPr>
      <w:rPr>
        <w:rFonts w:ascii="Symbol" w:hAnsi="Symbol" w:cs="Symbol" w:hint="default"/>
      </w:rPr>
    </w:lvl>
  </w:abstractNum>
  <w:abstractNum w:abstractNumId="58">
    <w:nsid w:val="4B717EE4"/>
    <w:multiLevelType w:val="multilevel"/>
    <w:tmpl w:val="70F28250"/>
    <w:lvl w:ilvl="0">
      <w:start w:val="1"/>
      <w:numFmt w:val="lowerRoman"/>
      <w:lvlText w:val="%1)"/>
      <w:lvlJc w:val="left"/>
      <w:pPr>
        <w:ind w:left="520" w:hanging="282"/>
      </w:pPr>
      <w:rPr>
        <w:rFonts w:eastAsia="Times New Roman" w:cs="Calibri"/>
        <w:spacing w:val="-2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504" w:hanging="28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88" w:hanging="28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72" w:hanging="28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56" w:hanging="28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0" w:hanging="28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24" w:hanging="28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08" w:hanging="28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92" w:hanging="282"/>
      </w:pPr>
      <w:rPr>
        <w:rFonts w:ascii="Symbol" w:hAnsi="Symbol" w:cs="Symbol" w:hint="default"/>
      </w:rPr>
    </w:lvl>
  </w:abstractNum>
  <w:abstractNum w:abstractNumId="59">
    <w:nsid w:val="54DE0C05"/>
    <w:multiLevelType w:val="multilevel"/>
    <w:tmpl w:val="A9BADD98"/>
    <w:lvl w:ilvl="0">
      <w:start w:val="3"/>
      <w:numFmt w:val="decimal"/>
      <w:lvlText w:val="%1"/>
      <w:lvlJc w:val="left"/>
      <w:pPr>
        <w:ind w:left="804" w:hanging="568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804" w:hanging="568"/>
      </w:pPr>
      <w:rPr>
        <w:rFonts w:eastAsia="Times New Roman" w:cs="Arial"/>
        <w:b/>
        <w:bCs/>
        <w:spacing w:val="-1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712" w:hanging="56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68" w:hanging="56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24" w:hanging="56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80" w:hanging="56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36" w:hanging="56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92" w:hanging="56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48" w:hanging="568"/>
      </w:pPr>
      <w:rPr>
        <w:rFonts w:ascii="Symbol" w:hAnsi="Symbol" w:cs="Symbol" w:hint="default"/>
      </w:rPr>
    </w:lvl>
  </w:abstractNum>
  <w:abstractNum w:abstractNumId="60">
    <w:nsid w:val="55D4008C"/>
    <w:multiLevelType w:val="multilevel"/>
    <w:tmpl w:val="5A1667A8"/>
    <w:lvl w:ilvl="0">
      <w:start w:val="1"/>
      <w:numFmt w:val="decimal"/>
      <w:lvlText w:val="%1."/>
      <w:lvlJc w:val="left"/>
      <w:pPr>
        <w:ind w:left="804" w:hanging="568"/>
      </w:pPr>
      <w:rPr>
        <w:rFonts w:ascii="Calibri" w:hAnsi="Calibri" w:cs="Times New Roman"/>
        <w:b/>
        <w:bCs/>
        <w:spacing w:val="-15"/>
        <w:w w:val="100"/>
      </w:rPr>
    </w:lvl>
    <w:lvl w:ilvl="1">
      <w:start w:val="1"/>
      <w:numFmt w:val="decimal"/>
      <w:lvlText w:val="%1.%2"/>
      <w:lvlJc w:val="left"/>
      <w:pPr>
        <w:ind w:left="804" w:hanging="568"/>
      </w:pPr>
      <w:rPr>
        <w:rFonts w:cs="Times New Roman"/>
        <w:b/>
        <w:bCs/>
        <w:spacing w:val="-32"/>
        <w:w w:val="100"/>
      </w:rPr>
    </w:lvl>
    <w:lvl w:ilvl="2">
      <w:start w:val="1"/>
      <w:numFmt w:val="bullet"/>
      <w:lvlText w:val=""/>
      <w:lvlJc w:val="left"/>
      <w:pPr>
        <w:ind w:left="804" w:hanging="568"/>
      </w:pPr>
      <w:rPr>
        <w:rFonts w:ascii="Wingdings" w:hAnsi="Wingdings" w:cs="Wingdings" w:hint="default"/>
        <w:color w:val="000009"/>
        <w:w w:val="100"/>
        <w:sz w:val="22"/>
      </w:rPr>
    </w:lvl>
    <w:lvl w:ilvl="3">
      <w:start w:val="1"/>
      <w:numFmt w:val="bullet"/>
      <w:lvlText w:val=""/>
      <w:lvlJc w:val="left"/>
      <w:pPr>
        <w:ind w:left="3668" w:hanging="56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24" w:hanging="56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80" w:hanging="56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36" w:hanging="56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92" w:hanging="56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48" w:hanging="568"/>
      </w:pPr>
      <w:rPr>
        <w:rFonts w:ascii="Symbol" w:hAnsi="Symbol" w:cs="Symbol" w:hint="default"/>
      </w:rPr>
    </w:lvl>
  </w:abstractNum>
  <w:abstractNum w:abstractNumId="61">
    <w:nsid w:val="5C2A05FC"/>
    <w:multiLevelType w:val="multilevel"/>
    <w:tmpl w:val="865290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5D1D6B0F"/>
    <w:multiLevelType w:val="multilevel"/>
    <w:tmpl w:val="BAD06CF4"/>
    <w:lvl w:ilvl="0">
      <w:start w:val="1"/>
      <w:numFmt w:val="lowerRoman"/>
      <w:lvlText w:val="%1."/>
      <w:lvlJc w:val="left"/>
      <w:pPr>
        <w:ind w:left="520" w:hanging="258"/>
      </w:pPr>
      <w:rPr>
        <w:rFonts w:eastAsia="Times New Roman" w:cs="Calibri"/>
        <w:color w:val="000009"/>
        <w:spacing w:val="-22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504" w:hanging="25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88" w:hanging="2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72" w:hanging="2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56" w:hanging="2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0" w:hanging="2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24" w:hanging="2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08" w:hanging="2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92" w:hanging="258"/>
      </w:pPr>
      <w:rPr>
        <w:rFonts w:ascii="Symbol" w:hAnsi="Symbol" w:cs="Symbol" w:hint="default"/>
      </w:rPr>
    </w:lvl>
  </w:abstractNum>
  <w:abstractNum w:abstractNumId="63">
    <w:nsid w:val="65D73DDB"/>
    <w:multiLevelType w:val="hybridMultilevel"/>
    <w:tmpl w:val="5BF2ACAC"/>
    <w:lvl w:ilvl="0" w:tplc="A96AB6B6">
      <w:numFmt w:val="bullet"/>
      <w:lvlText w:val=""/>
      <w:lvlJc w:val="left"/>
      <w:pPr>
        <w:ind w:left="1227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E6AE0E">
      <w:numFmt w:val="bullet"/>
      <w:lvlText w:val="•"/>
      <w:lvlJc w:val="left"/>
      <w:pPr>
        <w:ind w:left="2176" w:hanging="286"/>
      </w:pPr>
      <w:rPr>
        <w:rFonts w:hint="default"/>
      </w:rPr>
    </w:lvl>
    <w:lvl w:ilvl="2" w:tplc="C900B2C8">
      <w:numFmt w:val="bullet"/>
      <w:lvlText w:val="•"/>
      <w:lvlJc w:val="left"/>
      <w:pPr>
        <w:ind w:left="3133" w:hanging="286"/>
      </w:pPr>
      <w:rPr>
        <w:rFonts w:hint="default"/>
      </w:rPr>
    </w:lvl>
    <w:lvl w:ilvl="3" w:tplc="27DEDA5E">
      <w:numFmt w:val="bullet"/>
      <w:lvlText w:val="•"/>
      <w:lvlJc w:val="left"/>
      <w:pPr>
        <w:ind w:left="4089" w:hanging="286"/>
      </w:pPr>
      <w:rPr>
        <w:rFonts w:hint="default"/>
      </w:rPr>
    </w:lvl>
    <w:lvl w:ilvl="4" w:tplc="F15C04F6">
      <w:numFmt w:val="bullet"/>
      <w:lvlText w:val="•"/>
      <w:lvlJc w:val="left"/>
      <w:pPr>
        <w:ind w:left="5046" w:hanging="286"/>
      </w:pPr>
      <w:rPr>
        <w:rFonts w:hint="default"/>
      </w:rPr>
    </w:lvl>
    <w:lvl w:ilvl="5" w:tplc="A176A1FE">
      <w:numFmt w:val="bullet"/>
      <w:lvlText w:val="•"/>
      <w:lvlJc w:val="left"/>
      <w:pPr>
        <w:ind w:left="6003" w:hanging="286"/>
      </w:pPr>
      <w:rPr>
        <w:rFonts w:hint="default"/>
      </w:rPr>
    </w:lvl>
    <w:lvl w:ilvl="6" w:tplc="12DE1888">
      <w:numFmt w:val="bullet"/>
      <w:lvlText w:val="•"/>
      <w:lvlJc w:val="left"/>
      <w:pPr>
        <w:ind w:left="6959" w:hanging="286"/>
      </w:pPr>
      <w:rPr>
        <w:rFonts w:hint="default"/>
      </w:rPr>
    </w:lvl>
    <w:lvl w:ilvl="7" w:tplc="8C26FFA0">
      <w:numFmt w:val="bullet"/>
      <w:lvlText w:val="•"/>
      <w:lvlJc w:val="left"/>
      <w:pPr>
        <w:ind w:left="7916" w:hanging="286"/>
      </w:pPr>
      <w:rPr>
        <w:rFonts w:hint="default"/>
      </w:rPr>
    </w:lvl>
    <w:lvl w:ilvl="8" w:tplc="43E656BE">
      <w:numFmt w:val="bullet"/>
      <w:lvlText w:val="•"/>
      <w:lvlJc w:val="left"/>
      <w:pPr>
        <w:ind w:left="8873" w:hanging="286"/>
      </w:pPr>
      <w:rPr>
        <w:rFonts w:hint="default"/>
      </w:rPr>
    </w:lvl>
  </w:abstractNum>
  <w:abstractNum w:abstractNumId="64">
    <w:nsid w:val="69E83928"/>
    <w:multiLevelType w:val="multilevel"/>
    <w:tmpl w:val="322055B8"/>
    <w:lvl w:ilvl="0">
      <w:start w:val="3"/>
      <w:numFmt w:val="decimal"/>
      <w:lvlText w:val="%1."/>
      <w:lvlJc w:val="left"/>
      <w:pPr>
        <w:ind w:left="804" w:hanging="568"/>
      </w:pPr>
      <w:rPr>
        <w:rFonts w:eastAsia="Times New Roman" w:cs="Arial"/>
        <w:b/>
        <w:bCs/>
        <w:spacing w:val="-14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04" w:hanging="568"/>
      </w:pPr>
      <w:rPr>
        <w:rFonts w:eastAsia="Times New Roman" w:cs="Arial"/>
        <w:b/>
        <w:bCs/>
        <w:spacing w:val="-8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04" w:hanging="568"/>
      </w:pPr>
      <w:rPr>
        <w:rFonts w:ascii="Arial" w:eastAsia="Times New Roman" w:hAnsi="Arial" w:cs="Arial"/>
        <w:b/>
        <w:bCs/>
        <w:color w:val="auto"/>
        <w:spacing w:val="-1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668" w:hanging="56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24" w:hanging="56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80" w:hanging="56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36" w:hanging="56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92" w:hanging="56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48" w:hanging="568"/>
      </w:pPr>
      <w:rPr>
        <w:rFonts w:ascii="Symbol" w:hAnsi="Symbol" w:cs="Symbol" w:hint="default"/>
      </w:rPr>
    </w:lvl>
  </w:abstractNum>
  <w:abstractNum w:abstractNumId="65">
    <w:nsid w:val="6D3732D6"/>
    <w:multiLevelType w:val="multilevel"/>
    <w:tmpl w:val="CC0C8B0E"/>
    <w:lvl w:ilvl="0">
      <w:start w:val="1"/>
      <w:numFmt w:val="decimal"/>
      <w:lvlText w:val="%1."/>
      <w:lvlJc w:val="left"/>
      <w:pPr>
        <w:ind w:left="520" w:hanging="232"/>
      </w:pPr>
      <w:rPr>
        <w:rFonts w:eastAsia="Times New Roman" w:cs="Calibri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504" w:hanging="23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88" w:hanging="23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72" w:hanging="23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56" w:hanging="23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0" w:hanging="23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24" w:hanging="23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08" w:hanging="23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92" w:hanging="232"/>
      </w:pPr>
      <w:rPr>
        <w:rFonts w:ascii="Symbol" w:hAnsi="Symbol" w:cs="Symbol" w:hint="default"/>
      </w:rPr>
    </w:lvl>
  </w:abstractNum>
  <w:abstractNum w:abstractNumId="66">
    <w:nsid w:val="709D79CA"/>
    <w:multiLevelType w:val="multilevel"/>
    <w:tmpl w:val="F3E88A8A"/>
    <w:lvl w:ilvl="0">
      <w:start w:val="1"/>
      <w:numFmt w:val="bullet"/>
      <w:lvlText w:val="-"/>
      <w:lvlJc w:val="left"/>
      <w:pPr>
        <w:ind w:left="829" w:hanging="168"/>
      </w:pPr>
      <w:rPr>
        <w:rFonts w:ascii="OpenSymbol" w:hAnsi="OpenSymbol" w:cs="OpenSymbol" w:hint="default"/>
        <w:spacing w:val="-9"/>
      </w:rPr>
    </w:lvl>
    <w:lvl w:ilvl="1">
      <w:start w:val="1"/>
      <w:numFmt w:val="bullet"/>
      <w:lvlText w:val=""/>
      <w:lvlJc w:val="left"/>
      <w:pPr>
        <w:ind w:left="1774" w:hanging="16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28" w:hanging="16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2" w:hanging="16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36" w:hanging="16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90" w:hanging="16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44" w:hanging="16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98" w:hanging="16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52" w:hanging="168"/>
      </w:pPr>
      <w:rPr>
        <w:rFonts w:ascii="Symbol" w:hAnsi="Symbol" w:cs="Symbol" w:hint="default"/>
      </w:rPr>
    </w:lvl>
  </w:abstractNum>
  <w:abstractNum w:abstractNumId="67">
    <w:nsid w:val="7AB2416D"/>
    <w:multiLevelType w:val="multilevel"/>
    <w:tmpl w:val="E86AE488"/>
    <w:lvl w:ilvl="0">
      <w:start w:val="6"/>
      <w:numFmt w:val="decimal"/>
      <w:lvlText w:val="%1."/>
      <w:lvlJc w:val="left"/>
      <w:pPr>
        <w:ind w:left="804" w:hanging="568"/>
      </w:pPr>
      <w:rPr>
        <w:rFonts w:eastAsia="Times New Roman" w:cs="Arial" w:hint="default"/>
        <w:b/>
        <w:bCs/>
        <w:spacing w:val="-14"/>
        <w:w w:val="100"/>
        <w:sz w:val="28"/>
        <w:szCs w:val="28"/>
      </w:rPr>
    </w:lvl>
    <w:lvl w:ilvl="1">
      <w:start w:val="4"/>
      <w:numFmt w:val="decimal"/>
      <w:lvlText w:val="%1.%2"/>
      <w:lvlJc w:val="left"/>
      <w:pPr>
        <w:ind w:left="804" w:hanging="568"/>
      </w:pPr>
      <w:rPr>
        <w:rFonts w:eastAsia="Times New Roman" w:cs="Arial" w:hint="default"/>
        <w:b/>
        <w:bCs/>
        <w:spacing w:val="-8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04" w:hanging="568"/>
      </w:pPr>
      <w:rPr>
        <w:rFonts w:ascii="Arial" w:eastAsia="Times New Roman" w:hAnsi="Arial" w:cs="Arial" w:hint="default"/>
        <w:b/>
        <w:bCs/>
        <w:color w:val="auto"/>
        <w:spacing w:val="-1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668" w:hanging="56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24" w:hanging="56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80" w:hanging="56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36" w:hanging="56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92" w:hanging="56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48" w:hanging="568"/>
      </w:pPr>
      <w:rPr>
        <w:rFonts w:ascii="Symbol" w:hAnsi="Symbol" w:cs="Symbol" w:hint="default"/>
      </w:rPr>
    </w:lvl>
  </w:abstractNum>
  <w:abstractNum w:abstractNumId="68">
    <w:nsid w:val="7AE33B51"/>
    <w:multiLevelType w:val="multilevel"/>
    <w:tmpl w:val="468A9C7E"/>
    <w:lvl w:ilvl="0">
      <w:start w:val="1"/>
      <w:numFmt w:val="lowerRoman"/>
      <w:lvlText w:val="%1."/>
      <w:lvlJc w:val="left"/>
      <w:pPr>
        <w:ind w:left="520" w:hanging="258"/>
      </w:pPr>
      <w:rPr>
        <w:rFonts w:eastAsia="Times New Roman" w:cs="Calibri"/>
        <w:color w:val="auto"/>
        <w:spacing w:val="-22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504" w:hanging="25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88" w:hanging="2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72" w:hanging="2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56" w:hanging="2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0" w:hanging="2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24" w:hanging="2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08" w:hanging="2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92" w:hanging="258"/>
      </w:pPr>
      <w:rPr>
        <w:rFonts w:ascii="Symbol" w:hAnsi="Symbol" w:cs="Symbol" w:hint="default"/>
      </w:rPr>
    </w:lvl>
  </w:abstractNum>
  <w:abstractNum w:abstractNumId="69">
    <w:nsid w:val="7D5D2919"/>
    <w:multiLevelType w:val="multilevel"/>
    <w:tmpl w:val="BF34A3C6"/>
    <w:lvl w:ilvl="0">
      <w:start w:val="1"/>
      <w:numFmt w:val="decimal"/>
      <w:lvlText w:val="%1."/>
      <w:lvlJc w:val="left"/>
      <w:pPr>
        <w:ind w:left="520" w:hanging="280"/>
      </w:pPr>
      <w:rPr>
        <w:rFonts w:eastAsia="Times New Roman" w:cs="Calibri"/>
        <w:spacing w:val="-9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504" w:hanging="2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88" w:hanging="2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72" w:hanging="2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56" w:hanging="2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0" w:hanging="2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24" w:hanging="2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08" w:hanging="2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92" w:hanging="280"/>
      </w:pPr>
      <w:rPr>
        <w:rFonts w:ascii="Symbol" w:hAnsi="Symbol" w:cs="Symbol" w:hint="default"/>
      </w:rPr>
    </w:lvl>
  </w:abstractNum>
  <w:num w:numId="1">
    <w:abstractNumId w:val="38"/>
  </w:num>
  <w:num w:numId="2">
    <w:abstractNumId w:val="37"/>
  </w:num>
  <w:num w:numId="3">
    <w:abstractNumId w:val="56"/>
  </w:num>
  <w:num w:numId="4">
    <w:abstractNumId w:val="46"/>
  </w:num>
  <w:num w:numId="5">
    <w:abstractNumId w:val="57"/>
  </w:num>
  <w:num w:numId="6">
    <w:abstractNumId w:val="44"/>
  </w:num>
  <w:num w:numId="7">
    <w:abstractNumId w:val="58"/>
  </w:num>
  <w:num w:numId="8">
    <w:abstractNumId w:val="59"/>
  </w:num>
  <w:num w:numId="9">
    <w:abstractNumId w:val="64"/>
  </w:num>
  <w:num w:numId="10">
    <w:abstractNumId w:val="50"/>
  </w:num>
  <w:num w:numId="11">
    <w:abstractNumId w:val="53"/>
  </w:num>
  <w:num w:numId="12">
    <w:abstractNumId w:val="51"/>
  </w:num>
  <w:num w:numId="13">
    <w:abstractNumId w:val="68"/>
  </w:num>
  <w:num w:numId="14">
    <w:abstractNumId w:val="62"/>
  </w:num>
  <w:num w:numId="15">
    <w:abstractNumId w:val="48"/>
  </w:num>
  <w:num w:numId="16">
    <w:abstractNumId w:val="65"/>
  </w:num>
  <w:num w:numId="17">
    <w:abstractNumId w:val="39"/>
  </w:num>
  <w:num w:numId="18">
    <w:abstractNumId w:val="43"/>
  </w:num>
  <w:num w:numId="19">
    <w:abstractNumId w:val="41"/>
  </w:num>
  <w:num w:numId="20">
    <w:abstractNumId w:val="66"/>
  </w:num>
  <w:num w:numId="21">
    <w:abstractNumId w:val="54"/>
  </w:num>
  <w:num w:numId="22">
    <w:abstractNumId w:val="69"/>
  </w:num>
  <w:num w:numId="23">
    <w:abstractNumId w:val="55"/>
  </w:num>
  <w:num w:numId="24">
    <w:abstractNumId w:val="49"/>
  </w:num>
  <w:num w:numId="25">
    <w:abstractNumId w:val="52"/>
  </w:num>
  <w:num w:numId="26">
    <w:abstractNumId w:val="60"/>
  </w:num>
  <w:num w:numId="27">
    <w:abstractNumId w:val="42"/>
  </w:num>
  <w:num w:numId="28">
    <w:abstractNumId w:val="45"/>
  </w:num>
  <w:num w:numId="29">
    <w:abstractNumId w:val="40"/>
  </w:num>
  <w:num w:numId="30">
    <w:abstractNumId w:val="61"/>
  </w:num>
  <w:num w:numId="31">
    <w:abstractNumId w:val="67"/>
  </w:num>
  <w:num w:numId="32">
    <w:abstractNumId w:val="47"/>
  </w:num>
  <w:num w:numId="33">
    <w:abstractNumId w:val="63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8"/>
  </w:num>
  <w:num w:numId="43">
    <w:abstractNumId w:val="9"/>
  </w:num>
  <w:num w:numId="44">
    <w:abstractNumId w:val="10"/>
  </w:num>
  <w:num w:numId="45">
    <w:abstractNumId w:val="11"/>
  </w:num>
  <w:num w:numId="46">
    <w:abstractNumId w:val="12"/>
  </w:num>
  <w:num w:numId="47">
    <w:abstractNumId w:val="13"/>
  </w:num>
  <w:num w:numId="48">
    <w:abstractNumId w:val="14"/>
  </w:num>
  <w:num w:numId="49">
    <w:abstractNumId w:val="15"/>
  </w:num>
  <w:num w:numId="50">
    <w:abstractNumId w:val="16"/>
  </w:num>
  <w:num w:numId="51">
    <w:abstractNumId w:val="17"/>
  </w:num>
  <w:num w:numId="52">
    <w:abstractNumId w:val="18"/>
  </w:num>
  <w:num w:numId="53">
    <w:abstractNumId w:val="19"/>
  </w:num>
  <w:num w:numId="54">
    <w:abstractNumId w:val="20"/>
  </w:num>
  <w:num w:numId="55">
    <w:abstractNumId w:val="21"/>
  </w:num>
  <w:num w:numId="56">
    <w:abstractNumId w:val="22"/>
  </w:num>
  <w:num w:numId="57">
    <w:abstractNumId w:val="23"/>
  </w:num>
  <w:num w:numId="58">
    <w:abstractNumId w:val="24"/>
  </w:num>
  <w:num w:numId="59">
    <w:abstractNumId w:val="25"/>
  </w:num>
  <w:num w:numId="60">
    <w:abstractNumId w:val="26"/>
  </w:num>
  <w:num w:numId="61">
    <w:abstractNumId w:val="27"/>
  </w:num>
  <w:num w:numId="62">
    <w:abstractNumId w:val="28"/>
  </w:num>
  <w:num w:numId="63">
    <w:abstractNumId w:val="29"/>
  </w:num>
  <w:num w:numId="64">
    <w:abstractNumId w:val="30"/>
  </w:num>
  <w:num w:numId="65">
    <w:abstractNumId w:val="31"/>
  </w:num>
  <w:num w:numId="66">
    <w:abstractNumId w:val="32"/>
  </w:num>
  <w:num w:numId="67">
    <w:abstractNumId w:val="33"/>
  </w:num>
  <w:num w:numId="68">
    <w:abstractNumId w:val="34"/>
  </w:num>
  <w:num w:numId="69">
    <w:abstractNumId w:val="35"/>
  </w:num>
  <w:num w:numId="70">
    <w:abstractNumId w:val="3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C1"/>
    <w:rsid w:val="000A2752"/>
    <w:rsid w:val="000E124E"/>
    <w:rsid w:val="001137CA"/>
    <w:rsid w:val="0013103E"/>
    <w:rsid w:val="00161C4C"/>
    <w:rsid w:val="00170C7C"/>
    <w:rsid w:val="00172104"/>
    <w:rsid w:val="00180A5C"/>
    <w:rsid w:val="001A6D14"/>
    <w:rsid w:val="001B75AD"/>
    <w:rsid w:val="001C4DC6"/>
    <w:rsid w:val="001E59A4"/>
    <w:rsid w:val="001F547C"/>
    <w:rsid w:val="001F7B29"/>
    <w:rsid w:val="00200F88"/>
    <w:rsid w:val="00206B89"/>
    <w:rsid w:val="0021267F"/>
    <w:rsid w:val="00231AC2"/>
    <w:rsid w:val="00251D2D"/>
    <w:rsid w:val="00256BC9"/>
    <w:rsid w:val="00283E57"/>
    <w:rsid w:val="00284E8C"/>
    <w:rsid w:val="00286FE1"/>
    <w:rsid w:val="002A2131"/>
    <w:rsid w:val="002A7863"/>
    <w:rsid w:val="002A78C3"/>
    <w:rsid w:val="002D3F7D"/>
    <w:rsid w:val="00315B6C"/>
    <w:rsid w:val="00347E41"/>
    <w:rsid w:val="00356A27"/>
    <w:rsid w:val="00371BE4"/>
    <w:rsid w:val="0039173A"/>
    <w:rsid w:val="003C74E9"/>
    <w:rsid w:val="003F5F15"/>
    <w:rsid w:val="004047F1"/>
    <w:rsid w:val="004204A2"/>
    <w:rsid w:val="004277BC"/>
    <w:rsid w:val="004358C1"/>
    <w:rsid w:val="00446E6B"/>
    <w:rsid w:val="004706D1"/>
    <w:rsid w:val="00490486"/>
    <w:rsid w:val="004975AC"/>
    <w:rsid w:val="004A1C6F"/>
    <w:rsid w:val="004B5D50"/>
    <w:rsid w:val="004B66FA"/>
    <w:rsid w:val="004C3EEF"/>
    <w:rsid w:val="004C4C45"/>
    <w:rsid w:val="004E3624"/>
    <w:rsid w:val="00520652"/>
    <w:rsid w:val="00545421"/>
    <w:rsid w:val="00577785"/>
    <w:rsid w:val="00585073"/>
    <w:rsid w:val="005B19A4"/>
    <w:rsid w:val="005D1938"/>
    <w:rsid w:val="005E7D31"/>
    <w:rsid w:val="00612EC2"/>
    <w:rsid w:val="00652C3A"/>
    <w:rsid w:val="00671849"/>
    <w:rsid w:val="006838E6"/>
    <w:rsid w:val="00690D8C"/>
    <w:rsid w:val="00691E25"/>
    <w:rsid w:val="006D6180"/>
    <w:rsid w:val="006E2C2C"/>
    <w:rsid w:val="006E6E50"/>
    <w:rsid w:val="00702CDB"/>
    <w:rsid w:val="00713171"/>
    <w:rsid w:val="0072430B"/>
    <w:rsid w:val="007262AC"/>
    <w:rsid w:val="007408D1"/>
    <w:rsid w:val="00750E49"/>
    <w:rsid w:val="0076263C"/>
    <w:rsid w:val="00763530"/>
    <w:rsid w:val="00781A0A"/>
    <w:rsid w:val="007A1FDC"/>
    <w:rsid w:val="007A233F"/>
    <w:rsid w:val="007C3E82"/>
    <w:rsid w:val="007F4E70"/>
    <w:rsid w:val="007F6034"/>
    <w:rsid w:val="00813873"/>
    <w:rsid w:val="008456E5"/>
    <w:rsid w:val="00850F72"/>
    <w:rsid w:val="008625D9"/>
    <w:rsid w:val="008712B4"/>
    <w:rsid w:val="00874F0A"/>
    <w:rsid w:val="00876DDB"/>
    <w:rsid w:val="008802CC"/>
    <w:rsid w:val="00882564"/>
    <w:rsid w:val="008B3C38"/>
    <w:rsid w:val="008C1069"/>
    <w:rsid w:val="00922073"/>
    <w:rsid w:val="009325D9"/>
    <w:rsid w:val="00945853"/>
    <w:rsid w:val="00967E18"/>
    <w:rsid w:val="009845A5"/>
    <w:rsid w:val="009B1AB8"/>
    <w:rsid w:val="009E152D"/>
    <w:rsid w:val="009F76B0"/>
    <w:rsid w:val="00A037CE"/>
    <w:rsid w:val="00A12762"/>
    <w:rsid w:val="00A20D74"/>
    <w:rsid w:val="00A350C3"/>
    <w:rsid w:val="00A550E6"/>
    <w:rsid w:val="00A81180"/>
    <w:rsid w:val="00A92F1D"/>
    <w:rsid w:val="00AB7C4A"/>
    <w:rsid w:val="00AD6940"/>
    <w:rsid w:val="00B20528"/>
    <w:rsid w:val="00B32EF8"/>
    <w:rsid w:val="00B34A9B"/>
    <w:rsid w:val="00B35A5F"/>
    <w:rsid w:val="00B41762"/>
    <w:rsid w:val="00B646F8"/>
    <w:rsid w:val="00B77A78"/>
    <w:rsid w:val="00B8077B"/>
    <w:rsid w:val="00B95517"/>
    <w:rsid w:val="00BA0317"/>
    <w:rsid w:val="00BB0871"/>
    <w:rsid w:val="00BC74C8"/>
    <w:rsid w:val="00BE161A"/>
    <w:rsid w:val="00C00F94"/>
    <w:rsid w:val="00C020E1"/>
    <w:rsid w:val="00C274F6"/>
    <w:rsid w:val="00C42B80"/>
    <w:rsid w:val="00C5144A"/>
    <w:rsid w:val="00C8095B"/>
    <w:rsid w:val="00C87F4F"/>
    <w:rsid w:val="00C903B2"/>
    <w:rsid w:val="00CE3EF8"/>
    <w:rsid w:val="00CE4080"/>
    <w:rsid w:val="00CE4452"/>
    <w:rsid w:val="00D027FF"/>
    <w:rsid w:val="00D072D2"/>
    <w:rsid w:val="00D115E9"/>
    <w:rsid w:val="00D13795"/>
    <w:rsid w:val="00D74A8C"/>
    <w:rsid w:val="00D938FF"/>
    <w:rsid w:val="00DA3208"/>
    <w:rsid w:val="00DB7B3F"/>
    <w:rsid w:val="00DC21A8"/>
    <w:rsid w:val="00DD34E1"/>
    <w:rsid w:val="00E10FC1"/>
    <w:rsid w:val="00E206BC"/>
    <w:rsid w:val="00E21092"/>
    <w:rsid w:val="00E252BD"/>
    <w:rsid w:val="00E26901"/>
    <w:rsid w:val="00E355C2"/>
    <w:rsid w:val="00E55F14"/>
    <w:rsid w:val="00E63D95"/>
    <w:rsid w:val="00E83FBA"/>
    <w:rsid w:val="00E94FAF"/>
    <w:rsid w:val="00EA26FA"/>
    <w:rsid w:val="00EA4454"/>
    <w:rsid w:val="00ED6FC3"/>
    <w:rsid w:val="00EF3AA8"/>
    <w:rsid w:val="00F01F94"/>
    <w:rsid w:val="00F625A5"/>
    <w:rsid w:val="00F74A95"/>
    <w:rsid w:val="00F8041D"/>
    <w:rsid w:val="00F847A1"/>
    <w:rsid w:val="00F92D57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B5"/>
    <w:pPr>
      <w:widowControl w:val="0"/>
    </w:pPr>
    <w:rPr>
      <w:color w:val="00000A"/>
      <w:sz w:val="22"/>
      <w:lang w:val="en-US" w:eastAsia="en-US"/>
    </w:rPr>
  </w:style>
  <w:style w:type="paragraph" w:styleId="1">
    <w:name w:val="heading 1"/>
    <w:basedOn w:val="a"/>
    <w:next w:val="a"/>
    <w:qFormat/>
    <w:locked/>
    <w:rsid w:val="00A550E6"/>
    <w:pPr>
      <w:keepNext/>
      <w:widowControl/>
      <w:numPr>
        <w:numId w:val="34"/>
      </w:numPr>
      <w:tabs>
        <w:tab w:val="clear" w:pos="0"/>
      </w:tabs>
      <w:suppressAutoHyphens/>
      <w:spacing w:before="240" w:after="60" w:line="276" w:lineRule="auto"/>
      <w:ind w:left="520" w:hanging="228"/>
      <w:outlineLvl w:val="0"/>
    </w:pPr>
    <w:rPr>
      <w:rFonts w:ascii="Arial" w:hAnsi="Arial" w:cs="Arial"/>
      <w:b/>
      <w:bCs/>
      <w:color w:val="auto"/>
      <w:kern w:val="1"/>
      <w:sz w:val="32"/>
      <w:szCs w:val="32"/>
      <w:lang w:val="el-GR"/>
    </w:rPr>
  </w:style>
  <w:style w:type="paragraph" w:styleId="2">
    <w:name w:val="heading 2"/>
    <w:basedOn w:val="a"/>
    <w:next w:val="a"/>
    <w:qFormat/>
    <w:locked/>
    <w:rsid w:val="00A550E6"/>
    <w:pPr>
      <w:keepNext/>
      <w:widowControl/>
      <w:numPr>
        <w:ilvl w:val="1"/>
        <w:numId w:val="34"/>
      </w:numPr>
      <w:tabs>
        <w:tab w:val="clear" w:pos="0"/>
      </w:tabs>
      <w:suppressAutoHyphens/>
      <w:spacing w:before="240" w:after="60" w:line="276" w:lineRule="auto"/>
      <w:ind w:left="1088" w:hanging="284"/>
      <w:outlineLvl w:val="1"/>
    </w:pPr>
    <w:rPr>
      <w:rFonts w:ascii="Cambria" w:eastAsia="Times New Roman" w:hAnsi="Cambria" w:cs="Cambria"/>
      <w:b/>
      <w:bCs/>
      <w:i/>
      <w:iCs/>
      <w:color w:val="auto"/>
      <w:sz w:val="28"/>
      <w:szCs w:val="28"/>
      <w:lang w:val="el-GR"/>
    </w:rPr>
  </w:style>
  <w:style w:type="paragraph" w:styleId="3">
    <w:name w:val="heading 3"/>
    <w:basedOn w:val="a"/>
    <w:next w:val="a"/>
    <w:qFormat/>
    <w:locked/>
    <w:rsid w:val="00A550E6"/>
    <w:pPr>
      <w:keepNext/>
      <w:widowControl/>
      <w:numPr>
        <w:ilvl w:val="2"/>
        <w:numId w:val="34"/>
      </w:numPr>
      <w:tabs>
        <w:tab w:val="clear" w:pos="0"/>
      </w:tabs>
      <w:suppressAutoHyphens/>
      <w:spacing w:before="240" w:after="60" w:line="276" w:lineRule="auto"/>
      <w:ind w:left="2111" w:hanging="284"/>
      <w:outlineLvl w:val="2"/>
    </w:pPr>
    <w:rPr>
      <w:rFonts w:ascii="Cambria" w:eastAsia="Times New Roman" w:hAnsi="Cambria" w:cs="Cambria"/>
      <w:b/>
      <w:bCs/>
      <w:color w:val="auto"/>
      <w:sz w:val="26"/>
      <w:szCs w:val="26"/>
      <w:lang w:val="el-GR"/>
    </w:rPr>
  </w:style>
  <w:style w:type="paragraph" w:styleId="4">
    <w:name w:val="heading 4"/>
    <w:basedOn w:val="a"/>
    <w:next w:val="a"/>
    <w:qFormat/>
    <w:locked/>
    <w:rsid w:val="00A550E6"/>
    <w:pPr>
      <w:keepNext/>
      <w:widowControl/>
      <w:numPr>
        <w:ilvl w:val="3"/>
        <w:numId w:val="34"/>
      </w:numPr>
      <w:tabs>
        <w:tab w:val="clear" w:pos="1800"/>
      </w:tabs>
      <w:suppressAutoHyphens/>
      <w:spacing w:after="240" w:line="288" w:lineRule="auto"/>
      <w:ind w:left="3142" w:hanging="284"/>
      <w:outlineLvl w:val="3"/>
    </w:pPr>
    <w:rPr>
      <w:rFonts w:ascii="Tahoma" w:hAnsi="Tahoma" w:cs="Tahoma"/>
      <w:bCs/>
      <w:i/>
      <w:smallCaps/>
      <w:color w:val="auto"/>
      <w:sz w:val="24"/>
      <w:szCs w:val="24"/>
      <w:lang w:val="el-GR"/>
    </w:rPr>
  </w:style>
  <w:style w:type="paragraph" w:styleId="5">
    <w:name w:val="heading 5"/>
    <w:basedOn w:val="a"/>
    <w:next w:val="a"/>
    <w:qFormat/>
    <w:locked/>
    <w:rsid w:val="00A550E6"/>
    <w:pPr>
      <w:widowControl/>
      <w:numPr>
        <w:ilvl w:val="4"/>
        <w:numId w:val="34"/>
      </w:numPr>
      <w:tabs>
        <w:tab w:val="clear" w:pos="0"/>
      </w:tabs>
      <w:suppressAutoHyphens/>
      <w:spacing w:before="240" w:after="60" w:line="288" w:lineRule="auto"/>
      <w:ind w:left="4173" w:hanging="284"/>
      <w:jc w:val="both"/>
      <w:outlineLvl w:val="4"/>
    </w:pPr>
    <w:rPr>
      <w:rFonts w:ascii="Bookman Old Style" w:hAnsi="Bookman Old Style" w:cs="Bookman Old Style"/>
      <w:color w:val="auto"/>
      <w:szCs w:val="20"/>
      <w:lang w:val="en-AU"/>
    </w:rPr>
  </w:style>
  <w:style w:type="paragraph" w:styleId="6">
    <w:name w:val="heading 6"/>
    <w:basedOn w:val="a"/>
    <w:next w:val="a"/>
    <w:qFormat/>
    <w:locked/>
    <w:rsid w:val="00A550E6"/>
    <w:pPr>
      <w:widowControl/>
      <w:numPr>
        <w:ilvl w:val="5"/>
        <w:numId w:val="34"/>
      </w:numPr>
      <w:tabs>
        <w:tab w:val="clear" w:pos="0"/>
      </w:tabs>
      <w:suppressAutoHyphens/>
      <w:spacing w:before="240" w:after="60" w:line="288" w:lineRule="auto"/>
      <w:ind w:left="5204" w:hanging="284"/>
      <w:jc w:val="both"/>
      <w:outlineLvl w:val="5"/>
    </w:pPr>
    <w:rPr>
      <w:rFonts w:ascii="Bookman Old Style" w:hAnsi="Bookman Old Style" w:cs="Bookman Old Style"/>
      <w:i/>
      <w:color w:val="auto"/>
      <w:szCs w:val="20"/>
      <w:lang w:val="en-AU"/>
    </w:rPr>
  </w:style>
  <w:style w:type="paragraph" w:styleId="7">
    <w:name w:val="heading 7"/>
    <w:basedOn w:val="a"/>
    <w:next w:val="a"/>
    <w:qFormat/>
    <w:locked/>
    <w:rsid w:val="00A550E6"/>
    <w:pPr>
      <w:widowControl/>
      <w:numPr>
        <w:ilvl w:val="6"/>
        <w:numId w:val="34"/>
      </w:numPr>
      <w:tabs>
        <w:tab w:val="clear" w:pos="0"/>
      </w:tabs>
      <w:suppressAutoHyphens/>
      <w:spacing w:before="240" w:after="60" w:line="288" w:lineRule="auto"/>
      <w:ind w:left="6235" w:hanging="284"/>
      <w:jc w:val="both"/>
      <w:outlineLvl w:val="6"/>
    </w:pPr>
    <w:rPr>
      <w:rFonts w:ascii="Arial" w:hAnsi="Arial" w:cs="Arial"/>
      <w:color w:val="auto"/>
      <w:szCs w:val="20"/>
      <w:lang w:val="en-AU"/>
    </w:rPr>
  </w:style>
  <w:style w:type="paragraph" w:styleId="8">
    <w:name w:val="heading 8"/>
    <w:basedOn w:val="a"/>
    <w:next w:val="a"/>
    <w:qFormat/>
    <w:locked/>
    <w:rsid w:val="00A550E6"/>
    <w:pPr>
      <w:widowControl/>
      <w:numPr>
        <w:ilvl w:val="7"/>
        <w:numId w:val="34"/>
      </w:numPr>
      <w:tabs>
        <w:tab w:val="clear" w:pos="0"/>
      </w:tabs>
      <w:suppressAutoHyphens/>
      <w:spacing w:before="240" w:after="60" w:line="288" w:lineRule="auto"/>
      <w:ind w:left="7266" w:hanging="284"/>
      <w:jc w:val="both"/>
      <w:outlineLvl w:val="7"/>
    </w:pPr>
    <w:rPr>
      <w:rFonts w:ascii="Arial" w:hAnsi="Arial" w:cs="Arial"/>
      <w:i/>
      <w:color w:val="auto"/>
      <w:szCs w:val="20"/>
      <w:lang w:val="en-AU"/>
    </w:rPr>
  </w:style>
  <w:style w:type="paragraph" w:styleId="9">
    <w:name w:val="heading 9"/>
    <w:basedOn w:val="a"/>
    <w:next w:val="a"/>
    <w:qFormat/>
    <w:locked/>
    <w:rsid w:val="00A550E6"/>
    <w:pPr>
      <w:widowControl/>
      <w:numPr>
        <w:ilvl w:val="8"/>
        <w:numId w:val="34"/>
      </w:numPr>
      <w:tabs>
        <w:tab w:val="clear" w:pos="0"/>
      </w:tabs>
      <w:suppressAutoHyphens/>
      <w:spacing w:before="240" w:after="60" w:line="288" w:lineRule="auto"/>
      <w:ind w:left="8297" w:hanging="284"/>
      <w:jc w:val="both"/>
      <w:outlineLvl w:val="8"/>
    </w:pPr>
    <w:rPr>
      <w:rFonts w:ascii="Arial" w:hAnsi="Arial" w:cs="Arial"/>
      <w:b/>
      <w:i/>
      <w:color w:val="auto"/>
      <w:sz w:val="18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qFormat/>
    <w:rsid w:val="004E6368"/>
    <w:rPr>
      <w:lang w:eastAsia="en-US"/>
    </w:rPr>
  </w:style>
  <w:style w:type="character" w:customStyle="1" w:styleId="Char0">
    <w:name w:val="Κεφαλίδα Char"/>
    <w:basedOn w:val="a0"/>
    <w:qFormat/>
    <w:locked/>
    <w:rsid w:val="00143DB5"/>
    <w:rPr>
      <w:rFonts w:ascii="Tahoma" w:eastAsia="Times New Roman" w:hAnsi="Tahoma" w:cs="Tahoma"/>
      <w:sz w:val="16"/>
      <w:szCs w:val="16"/>
    </w:rPr>
  </w:style>
  <w:style w:type="character" w:customStyle="1" w:styleId="a3">
    <w:name w:val="Σύνδεσμος διαδικτύου"/>
    <w:basedOn w:val="a0"/>
    <w:uiPriority w:val="99"/>
    <w:unhideWhenUsed/>
    <w:rsid w:val="00F0005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locked/>
    <w:rsid w:val="0058679C"/>
    <w:rPr>
      <w:i/>
      <w:iCs/>
    </w:rPr>
  </w:style>
  <w:style w:type="character" w:customStyle="1" w:styleId="ListLabel1">
    <w:name w:val="ListLabel 1"/>
    <w:qFormat/>
    <w:rsid w:val="00641809"/>
    <w:rPr>
      <w:rFonts w:eastAsia="Times New Roman" w:cs="Calibri"/>
      <w:i/>
      <w:w w:val="100"/>
      <w:sz w:val="22"/>
      <w:szCs w:val="22"/>
    </w:rPr>
  </w:style>
  <w:style w:type="character" w:customStyle="1" w:styleId="ListLabel2">
    <w:name w:val="ListLabel 2"/>
    <w:qFormat/>
    <w:rsid w:val="00641809"/>
    <w:rPr>
      <w:rFonts w:cs="Times New Roman"/>
      <w:spacing w:val="-9"/>
      <w:u w:val="single" w:color="0000FF"/>
    </w:rPr>
  </w:style>
  <w:style w:type="character" w:customStyle="1" w:styleId="ListLabel3">
    <w:name w:val="ListLabel 3"/>
    <w:qFormat/>
    <w:rsid w:val="00641809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4">
    <w:name w:val="ListLabel 4"/>
    <w:qFormat/>
    <w:rsid w:val="00641809"/>
    <w:rPr>
      <w:rFonts w:eastAsia="Times New Roman"/>
      <w:i/>
      <w:spacing w:val="-25"/>
      <w:w w:val="100"/>
      <w:sz w:val="22"/>
    </w:rPr>
  </w:style>
  <w:style w:type="character" w:customStyle="1" w:styleId="ListLabel5">
    <w:name w:val="ListLabel 5"/>
    <w:qFormat/>
    <w:rsid w:val="00641809"/>
    <w:rPr>
      <w:rFonts w:cs="Times New Roman"/>
    </w:rPr>
  </w:style>
  <w:style w:type="character" w:customStyle="1" w:styleId="ListLabel6">
    <w:name w:val="ListLabel 6"/>
    <w:qFormat/>
    <w:rsid w:val="00641809"/>
    <w:rPr>
      <w:rFonts w:cs="Times New Roman"/>
    </w:rPr>
  </w:style>
  <w:style w:type="character" w:customStyle="1" w:styleId="ListLabel7">
    <w:name w:val="ListLabel 7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8">
    <w:name w:val="ListLabel 8"/>
    <w:qFormat/>
    <w:rsid w:val="00641809"/>
    <w:rPr>
      <w:rFonts w:cs="Times New Roman"/>
    </w:rPr>
  </w:style>
  <w:style w:type="character" w:customStyle="1" w:styleId="ListLabel9">
    <w:name w:val="ListLabel 9"/>
    <w:qFormat/>
    <w:rsid w:val="00641809"/>
    <w:rPr>
      <w:rFonts w:cs="Times New Roman"/>
    </w:rPr>
  </w:style>
  <w:style w:type="character" w:customStyle="1" w:styleId="ListLabel10">
    <w:name w:val="ListLabel 10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11">
    <w:name w:val="ListLabel 11"/>
    <w:qFormat/>
    <w:rsid w:val="00641809"/>
    <w:rPr>
      <w:rFonts w:cs="Times New Roman"/>
    </w:rPr>
  </w:style>
  <w:style w:type="character" w:customStyle="1" w:styleId="ListLabel12">
    <w:name w:val="ListLabel 12"/>
    <w:qFormat/>
    <w:rsid w:val="00641809"/>
    <w:rPr>
      <w:rFonts w:cs="Times New Roman"/>
    </w:rPr>
  </w:style>
  <w:style w:type="character" w:customStyle="1" w:styleId="ListLabel13">
    <w:name w:val="ListLabel 13"/>
    <w:qFormat/>
    <w:rsid w:val="00641809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14">
    <w:name w:val="ListLabel 14"/>
    <w:qFormat/>
    <w:rsid w:val="00641809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15">
    <w:name w:val="ListLabel 15"/>
    <w:qFormat/>
    <w:rsid w:val="00641809"/>
    <w:rPr>
      <w:rFonts w:cs="Times New Roman"/>
    </w:rPr>
  </w:style>
  <w:style w:type="character" w:customStyle="1" w:styleId="ListLabel16">
    <w:name w:val="ListLabel 16"/>
    <w:qFormat/>
    <w:rsid w:val="00641809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17">
    <w:name w:val="ListLabel 17"/>
    <w:qFormat/>
    <w:rsid w:val="00641809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18">
    <w:name w:val="ListLabel 18"/>
    <w:qFormat/>
    <w:rsid w:val="00641809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19">
    <w:name w:val="ListLabel 19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0">
    <w:name w:val="ListLabel 20"/>
    <w:qFormat/>
    <w:rsid w:val="00641809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21">
    <w:name w:val="ListLabel 21"/>
    <w:qFormat/>
    <w:rsid w:val="00641809"/>
    <w:rPr>
      <w:rFonts w:cs="Times New Roman"/>
      <w:w w:val="100"/>
    </w:rPr>
  </w:style>
  <w:style w:type="character" w:customStyle="1" w:styleId="ListLabel22">
    <w:name w:val="ListLabel 22"/>
    <w:qFormat/>
    <w:rsid w:val="00641809"/>
    <w:rPr>
      <w:rFonts w:cs="Times New Roman"/>
    </w:rPr>
  </w:style>
  <w:style w:type="character" w:customStyle="1" w:styleId="ListLabel23">
    <w:name w:val="ListLabel 23"/>
    <w:qFormat/>
    <w:rsid w:val="00641809"/>
    <w:rPr>
      <w:rFonts w:cs="Times New Roman"/>
    </w:rPr>
  </w:style>
  <w:style w:type="character" w:customStyle="1" w:styleId="ListLabel24">
    <w:name w:val="ListLabel 24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5">
    <w:name w:val="ListLabel 25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26">
    <w:name w:val="ListLabel 26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27">
    <w:name w:val="ListLabel 27"/>
    <w:qFormat/>
    <w:rsid w:val="00641809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28">
    <w:name w:val="ListLabel 28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29">
    <w:name w:val="ListLabel 29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30">
    <w:name w:val="ListLabel 30"/>
    <w:qFormat/>
    <w:rsid w:val="00641809"/>
    <w:rPr>
      <w:rFonts w:eastAsia="Times New Roman" w:cs="Calibri"/>
      <w:w w:val="100"/>
      <w:sz w:val="22"/>
      <w:szCs w:val="22"/>
    </w:rPr>
  </w:style>
  <w:style w:type="character" w:customStyle="1" w:styleId="ListLabel31">
    <w:name w:val="ListLabel 31"/>
    <w:qFormat/>
    <w:rsid w:val="00641809"/>
    <w:rPr>
      <w:rFonts w:cs="Times New Roman"/>
      <w:spacing w:val="-25"/>
      <w:w w:val="100"/>
    </w:rPr>
  </w:style>
  <w:style w:type="character" w:customStyle="1" w:styleId="ListLabel32">
    <w:name w:val="ListLabel 32"/>
    <w:qFormat/>
    <w:rsid w:val="00641809"/>
    <w:rPr>
      <w:rFonts w:cs="Times New Roman"/>
    </w:rPr>
  </w:style>
  <w:style w:type="character" w:customStyle="1" w:styleId="ListLabel33">
    <w:name w:val="ListLabel 33"/>
    <w:qFormat/>
    <w:rsid w:val="00641809"/>
    <w:rPr>
      <w:rFonts w:cs="Times New Roman"/>
    </w:rPr>
  </w:style>
  <w:style w:type="character" w:customStyle="1" w:styleId="ListLabel34">
    <w:name w:val="ListLabel 34"/>
    <w:qFormat/>
    <w:rsid w:val="00641809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35">
    <w:name w:val="ListLabel 35"/>
    <w:qFormat/>
    <w:rsid w:val="00641809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36">
    <w:name w:val="ListLabel 36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37">
    <w:name w:val="ListLabel 37"/>
    <w:qFormat/>
    <w:rsid w:val="00641809"/>
    <w:rPr>
      <w:rFonts w:cs="Times New Roman"/>
    </w:rPr>
  </w:style>
  <w:style w:type="character" w:customStyle="1" w:styleId="ListLabel38">
    <w:name w:val="ListLabel 38"/>
    <w:qFormat/>
    <w:rsid w:val="00641809"/>
    <w:rPr>
      <w:rFonts w:ascii="Calibri" w:hAnsi="Calibri" w:cs="Times New Roman"/>
    </w:rPr>
  </w:style>
  <w:style w:type="character" w:customStyle="1" w:styleId="ListLabel39">
    <w:name w:val="ListLabel 39"/>
    <w:qFormat/>
    <w:rsid w:val="00641809"/>
    <w:rPr>
      <w:rFonts w:cs="Times New Roman"/>
    </w:rPr>
  </w:style>
  <w:style w:type="character" w:customStyle="1" w:styleId="ListLabel40">
    <w:name w:val="ListLabel 40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41">
    <w:name w:val="ListLabel 41"/>
    <w:qFormat/>
    <w:rsid w:val="00641809"/>
    <w:rPr>
      <w:rFonts w:eastAsia="Times New Roman"/>
      <w:color w:val="000009"/>
      <w:w w:val="100"/>
      <w:sz w:val="22"/>
    </w:rPr>
  </w:style>
  <w:style w:type="character" w:customStyle="1" w:styleId="ListLabel42">
    <w:name w:val="ListLabel 42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43">
    <w:name w:val="ListLabel 43"/>
    <w:qFormat/>
    <w:rsid w:val="00641809"/>
    <w:rPr>
      <w:spacing w:val="-9"/>
    </w:rPr>
  </w:style>
  <w:style w:type="character" w:customStyle="1" w:styleId="ListLabel44">
    <w:name w:val="ListLabel 44"/>
    <w:qFormat/>
    <w:rsid w:val="00641809"/>
    <w:rPr>
      <w:rFonts w:cs="Times New Roman"/>
    </w:rPr>
  </w:style>
  <w:style w:type="character" w:customStyle="1" w:styleId="ListLabel45">
    <w:name w:val="ListLabel 45"/>
    <w:qFormat/>
    <w:rsid w:val="00641809"/>
    <w:rPr>
      <w:rFonts w:cs="Times New Roman"/>
    </w:rPr>
  </w:style>
  <w:style w:type="character" w:customStyle="1" w:styleId="ListLabel46">
    <w:name w:val="ListLabel 46"/>
    <w:qFormat/>
    <w:rsid w:val="00641809"/>
    <w:rPr>
      <w:rFonts w:ascii="Arial" w:hAnsi="Arial" w:cs="Times New Roman"/>
    </w:rPr>
  </w:style>
  <w:style w:type="character" w:customStyle="1" w:styleId="ListLabel47">
    <w:name w:val="ListLabel 47"/>
    <w:qFormat/>
    <w:rsid w:val="00641809"/>
    <w:rPr>
      <w:rFonts w:cs="Times New Roman"/>
      <w:b/>
      <w:bCs/>
      <w:spacing w:val="-9"/>
      <w:w w:val="100"/>
    </w:rPr>
  </w:style>
  <w:style w:type="character" w:customStyle="1" w:styleId="ListLabel48">
    <w:name w:val="ListLabel 48"/>
    <w:qFormat/>
    <w:rsid w:val="00641809"/>
    <w:rPr>
      <w:rFonts w:eastAsia="Times New Roman" w:cs="Calibri"/>
      <w:spacing w:val="-9"/>
      <w:w w:val="100"/>
      <w:sz w:val="22"/>
      <w:szCs w:val="22"/>
    </w:rPr>
  </w:style>
  <w:style w:type="character" w:customStyle="1" w:styleId="ListLabel49">
    <w:name w:val="ListLabel 49"/>
    <w:qFormat/>
    <w:rsid w:val="00641809"/>
    <w:rPr>
      <w:rFonts w:cs="Times New Roman"/>
    </w:rPr>
  </w:style>
  <w:style w:type="character" w:customStyle="1" w:styleId="ListLabel50">
    <w:name w:val="ListLabel 50"/>
    <w:qFormat/>
    <w:rsid w:val="00641809"/>
    <w:rPr>
      <w:rFonts w:cs="Times New Roman"/>
    </w:rPr>
  </w:style>
  <w:style w:type="character" w:customStyle="1" w:styleId="ListLabel51">
    <w:name w:val="ListLabel 51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52">
    <w:name w:val="ListLabel 52"/>
    <w:qFormat/>
    <w:rsid w:val="00641809"/>
    <w:rPr>
      <w:rFonts w:cs="Times New Roman"/>
      <w:spacing w:val="-3"/>
      <w:w w:val="100"/>
    </w:rPr>
  </w:style>
  <w:style w:type="character" w:customStyle="1" w:styleId="ListLabel53">
    <w:name w:val="ListLabel 53"/>
    <w:qFormat/>
    <w:rsid w:val="00641809"/>
    <w:rPr>
      <w:rFonts w:eastAsia="Times New Roman"/>
      <w:spacing w:val="-21"/>
      <w:w w:val="100"/>
      <w:sz w:val="22"/>
    </w:rPr>
  </w:style>
  <w:style w:type="character" w:customStyle="1" w:styleId="ListLabel54">
    <w:name w:val="ListLabel 54"/>
    <w:qFormat/>
    <w:rsid w:val="00641809"/>
    <w:rPr>
      <w:rFonts w:eastAsia="Times New Roman"/>
      <w:b/>
      <w:color w:val="000009"/>
      <w:w w:val="100"/>
      <w:sz w:val="22"/>
    </w:rPr>
  </w:style>
  <w:style w:type="character" w:customStyle="1" w:styleId="ListLabel55">
    <w:name w:val="ListLabel 55"/>
    <w:qFormat/>
    <w:rsid w:val="00641809"/>
    <w:rPr>
      <w:rFonts w:eastAsia="Times New Roman"/>
      <w:color w:val="000009"/>
      <w:w w:val="100"/>
      <w:sz w:val="22"/>
    </w:rPr>
  </w:style>
  <w:style w:type="character" w:customStyle="1" w:styleId="ListLabel56">
    <w:name w:val="ListLabel 56"/>
    <w:qFormat/>
    <w:rsid w:val="00641809"/>
    <w:rPr>
      <w:rFonts w:ascii="Calibri" w:hAnsi="Calibri" w:cs="Times New Roman"/>
      <w:b/>
      <w:bCs/>
      <w:spacing w:val="-15"/>
      <w:w w:val="100"/>
    </w:rPr>
  </w:style>
  <w:style w:type="character" w:customStyle="1" w:styleId="ListLabel57">
    <w:name w:val="ListLabel 57"/>
    <w:qFormat/>
    <w:rsid w:val="00641809"/>
    <w:rPr>
      <w:rFonts w:cs="Times New Roman"/>
      <w:b/>
      <w:bCs/>
      <w:spacing w:val="-32"/>
      <w:w w:val="100"/>
    </w:rPr>
  </w:style>
  <w:style w:type="character" w:customStyle="1" w:styleId="ListLabel58">
    <w:name w:val="ListLabel 58"/>
    <w:qFormat/>
    <w:rsid w:val="00641809"/>
    <w:rPr>
      <w:rFonts w:eastAsia="Times New Roman"/>
      <w:color w:val="000009"/>
      <w:w w:val="100"/>
      <w:sz w:val="22"/>
    </w:rPr>
  </w:style>
  <w:style w:type="character" w:customStyle="1" w:styleId="ListLabel59">
    <w:name w:val="ListLabel 59"/>
    <w:qFormat/>
    <w:rsid w:val="00641809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60">
    <w:name w:val="ListLabel 60"/>
    <w:qFormat/>
    <w:rsid w:val="00641809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61">
    <w:name w:val="ListLabel 61"/>
    <w:qFormat/>
    <w:rsid w:val="00641809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62">
    <w:name w:val="ListLabel 62"/>
    <w:qFormat/>
    <w:rsid w:val="00641809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63">
    <w:name w:val="ListLabel 63"/>
    <w:qFormat/>
    <w:rsid w:val="00641809"/>
    <w:rPr>
      <w:rFonts w:eastAsia="Times New Roman" w:cs="Calibri"/>
      <w:i/>
      <w:w w:val="100"/>
      <w:sz w:val="22"/>
      <w:szCs w:val="22"/>
    </w:rPr>
  </w:style>
  <w:style w:type="character" w:customStyle="1" w:styleId="ListLabel64">
    <w:name w:val="ListLabel 64"/>
    <w:qFormat/>
    <w:rsid w:val="00641809"/>
    <w:rPr>
      <w:rFonts w:cs="Times New Roman"/>
      <w:spacing w:val="-9"/>
      <w:u w:val="single" w:color="0000FF"/>
    </w:rPr>
  </w:style>
  <w:style w:type="character" w:customStyle="1" w:styleId="ListLabel65">
    <w:name w:val="ListLabel 65"/>
    <w:qFormat/>
    <w:rsid w:val="00641809"/>
    <w:rPr>
      <w:rFonts w:cs="Symbol"/>
    </w:rPr>
  </w:style>
  <w:style w:type="character" w:customStyle="1" w:styleId="ListLabel66">
    <w:name w:val="ListLabel 66"/>
    <w:qFormat/>
    <w:rsid w:val="00641809"/>
    <w:rPr>
      <w:rFonts w:cs="Symbol"/>
    </w:rPr>
  </w:style>
  <w:style w:type="character" w:customStyle="1" w:styleId="ListLabel67">
    <w:name w:val="ListLabel 67"/>
    <w:qFormat/>
    <w:rsid w:val="00641809"/>
    <w:rPr>
      <w:rFonts w:cs="Symbol"/>
    </w:rPr>
  </w:style>
  <w:style w:type="character" w:customStyle="1" w:styleId="ListLabel68">
    <w:name w:val="ListLabel 68"/>
    <w:qFormat/>
    <w:rsid w:val="00641809"/>
    <w:rPr>
      <w:rFonts w:cs="Symbol"/>
    </w:rPr>
  </w:style>
  <w:style w:type="character" w:customStyle="1" w:styleId="ListLabel69">
    <w:name w:val="ListLabel 69"/>
    <w:qFormat/>
    <w:rsid w:val="00641809"/>
    <w:rPr>
      <w:rFonts w:cs="Symbol"/>
    </w:rPr>
  </w:style>
  <w:style w:type="character" w:customStyle="1" w:styleId="ListLabel70">
    <w:name w:val="ListLabel 70"/>
    <w:qFormat/>
    <w:rsid w:val="00641809"/>
    <w:rPr>
      <w:rFonts w:cs="Symbol"/>
    </w:rPr>
  </w:style>
  <w:style w:type="character" w:customStyle="1" w:styleId="ListLabel71">
    <w:name w:val="ListLabel 71"/>
    <w:qFormat/>
    <w:rsid w:val="00641809"/>
    <w:rPr>
      <w:rFonts w:cs="Symbol"/>
    </w:rPr>
  </w:style>
  <w:style w:type="character" w:customStyle="1" w:styleId="ListLabel72">
    <w:name w:val="ListLabel 72"/>
    <w:qFormat/>
    <w:rsid w:val="00641809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73">
    <w:name w:val="ListLabel 73"/>
    <w:qFormat/>
    <w:rsid w:val="00641809"/>
    <w:rPr>
      <w:rFonts w:cs="Symbol"/>
    </w:rPr>
  </w:style>
  <w:style w:type="character" w:customStyle="1" w:styleId="ListLabel74">
    <w:name w:val="ListLabel 74"/>
    <w:qFormat/>
    <w:rsid w:val="00641809"/>
    <w:rPr>
      <w:rFonts w:cs="Symbol"/>
    </w:rPr>
  </w:style>
  <w:style w:type="character" w:customStyle="1" w:styleId="ListLabel75">
    <w:name w:val="ListLabel 75"/>
    <w:qFormat/>
    <w:rsid w:val="00641809"/>
    <w:rPr>
      <w:rFonts w:cs="Symbol"/>
    </w:rPr>
  </w:style>
  <w:style w:type="character" w:customStyle="1" w:styleId="ListLabel76">
    <w:name w:val="ListLabel 76"/>
    <w:qFormat/>
    <w:rsid w:val="00641809"/>
    <w:rPr>
      <w:rFonts w:cs="Symbol"/>
    </w:rPr>
  </w:style>
  <w:style w:type="character" w:customStyle="1" w:styleId="ListLabel77">
    <w:name w:val="ListLabel 77"/>
    <w:qFormat/>
    <w:rsid w:val="00641809"/>
    <w:rPr>
      <w:rFonts w:cs="Symbol"/>
    </w:rPr>
  </w:style>
  <w:style w:type="character" w:customStyle="1" w:styleId="ListLabel78">
    <w:name w:val="ListLabel 78"/>
    <w:qFormat/>
    <w:rsid w:val="00641809"/>
    <w:rPr>
      <w:rFonts w:cs="Symbol"/>
    </w:rPr>
  </w:style>
  <w:style w:type="character" w:customStyle="1" w:styleId="ListLabel79">
    <w:name w:val="ListLabel 79"/>
    <w:qFormat/>
    <w:rsid w:val="00641809"/>
    <w:rPr>
      <w:rFonts w:cs="Symbol"/>
    </w:rPr>
  </w:style>
  <w:style w:type="character" w:customStyle="1" w:styleId="ListLabel80">
    <w:name w:val="ListLabel 80"/>
    <w:qFormat/>
    <w:rsid w:val="00641809"/>
    <w:rPr>
      <w:rFonts w:cs="Symbol"/>
    </w:rPr>
  </w:style>
  <w:style w:type="character" w:customStyle="1" w:styleId="ListLabel81">
    <w:name w:val="ListLabel 81"/>
    <w:qFormat/>
    <w:rsid w:val="00641809"/>
    <w:rPr>
      <w:rFonts w:cs="Calibri"/>
      <w:i/>
      <w:spacing w:val="-25"/>
      <w:w w:val="100"/>
      <w:sz w:val="22"/>
    </w:rPr>
  </w:style>
  <w:style w:type="character" w:customStyle="1" w:styleId="ListLabel82">
    <w:name w:val="ListLabel 82"/>
    <w:qFormat/>
    <w:rsid w:val="00641809"/>
    <w:rPr>
      <w:rFonts w:cs="Symbol"/>
    </w:rPr>
  </w:style>
  <w:style w:type="character" w:customStyle="1" w:styleId="ListLabel83">
    <w:name w:val="ListLabel 83"/>
    <w:qFormat/>
    <w:rsid w:val="00641809"/>
    <w:rPr>
      <w:rFonts w:cs="Symbol"/>
    </w:rPr>
  </w:style>
  <w:style w:type="character" w:customStyle="1" w:styleId="ListLabel84">
    <w:name w:val="ListLabel 84"/>
    <w:qFormat/>
    <w:rsid w:val="00641809"/>
    <w:rPr>
      <w:rFonts w:cs="Symbol"/>
    </w:rPr>
  </w:style>
  <w:style w:type="character" w:customStyle="1" w:styleId="ListLabel85">
    <w:name w:val="ListLabel 85"/>
    <w:qFormat/>
    <w:rsid w:val="00641809"/>
    <w:rPr>
      <w:rFonts w:cs="Symbol"/>
    </w:rPr>
  </w:style>
  <w:style w:type="character" w:customStyle="1" w:styleId="ListLabel86">
    <w:name w:val="ListLabel 86"/>
    <w:qFormat/>
    <w:rsid w:val="00641809"/>
    <w:rPr>
      <w:rFonts w:cs="Symbol"/>
    </w:rPr>
  </w:style>
  <w:style w:type="character" w:customStyle="1" w:styleId="ListLabel87">
    <w:name w:val="ListLabel 87"/>
    <w:qFormat/>
    <w:rsid w:val="00641809"/>
    <w:rPr>
      <w:rFonts w:cs="Symbol"/>
    </w:rPr>
  </w:style>
  <w:style w:type="character" w:customStyle="1" w:styleId="ListLabel88">
    <w:name w:val="ListLabel 88"/>
    <w:qFormat/>
    <w:rsid w:val="00641809"/>
    <w:rPr>
      <w:rFonts w:cs="Symbol"/>
    </w:rPr>
  </w:style>
  <w:style w:type="character" w:customStyle="1" w:styleId="ListLabel89">
    <w:name w:val="ListLabel 89"/>
    <w:qFormat/>
    <w:rsid w:val="00641809"/>
    <w:rPr>
      <w:rFonts w:cs="Symbol"/>
    </w:rPr>
  </w:style>
  <w:style w:type="character" w:customStyle="1" w:styleId="ListLabel90">
    <w:name w:val="ListLabel 90"/>
    <w:qFormat/>
    <w:rsid w:val="00641809"/>
    <w:rPr>
      <w:rFonts w:cs="Times New Roman"/>
    </w:rPr>
  </w:style>
  <w:style w:type="character" w:customStyle="1" w:styleId="ListLabel91">
    <w:name w:val="ListLabel 91"/>
    <w:qFormat/>
    <w:rsid w:val="00641809"/>
    <w:rPr>
      <w:rFonts w:cs="Times New Roman"/>
    </w:rPr>
  </w:style>
  <w:style w:type="character" w:customStyle="1" w:styleId="ListLabel92">
    <w:name w:val="ListLabel 92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93">
    <w:name w:val="ListLabel 93"/>
    <w:qFormat/>
    <w:rsid w:val="00641809"/>
    <w:rPr>
      <w:rFonts w:cs="Symbol"/>
    </w:rPr>
  </w:style>
  <w:style w:type="character" w:customStyle="1" w:styleId="ListLabel94">
    <w:name w:val="ListLabel 94"/>
    <w:qFormat/>
    <w:rsid w:val="00641809"/>
    <w:rPr>
      <w:rFonts w:cs="Symbol"/>
    </w:rPr>
  </w:style>
  <w:style w:type="character" w:customStyle="1" w:styleId="ListLabel95">
    <w:name w:val="ListLabel 95"/>
    <w:qFormat/>
    <w:rsid w:val="00641809"/>
    <w:rPr>
      <w:rFonts w:cs="Symbol"/>
    </w:rPr>
  </w:style>
  <w:style w:type="character" w:customStyle="1" w:styleId="ListLabel96">
    <w:name w:val="ListLabel 96"/>
    <w:qFormat/>
    <w:rsid w:val="00641809"/>
    <w:rPr>
      <w:rFonts w:cs="Symbol"/>
    </w:rPr>
  </w:style>
  <w:style w:type="character" w:customStyle="1" w:styleId="ListLabel97">
    <w:name w:val="ListLabel 97"/>
    <w:qFormat/>
    <w:rsid w:val="00641809"/>
    <w:rPr>
      <w:rFonts w:cs="Symbol"/>
    </w:rPr>
  </w:style>
  <w:style w:type="character" w:customStyle="1" w:styleId="ListLabel98">
    <w:name w:val="ListLabel 98"/>
    <w:qFormat/>
    <w:rsid w:val="00641809"/>
    <w:rPr>
      <w:rFonts w:cs="Symbol"/>
    </w:rPr>
  </w:style>
  <w:style w:type="character" w:customStyle="1" w:styleId="ListLabel99">
    <w:name w:val="ListLabel 99"/>
    <w:qFormat/>
    <w:rsid w:val="00641809"/>
    <w:rPr>
      <w:rFonts w:cs="Times New Roman"/>
    </w:rPr>
  </w:style>
  <w:style w:type="character" w:customStyle="1" w:styleId="ListLabel100">
    <w:name w:val="ListLabel 100"/>
    <w:qFormat/>
    <w:rsid w:val="00641809"/>
    <w:rPr>
      <w:rFonts w:cs="Times New Roman"/>
    </w:rPr>
  </w:style>
  <w:style w:type="character" w:customStyle="1" w:styleId="ListLabel101">
    <w:name w:val="ListLabel 101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102">
    <w:name w:val="ListLabel 102"/>
    <w:qFormat/>
    <w:rsid w:val="00641809"/>
    <w:rPr>
      <w:rFonts w:cs="Symbol"/>
    </w:rPr>
  </w:style>
  <w:style w:type="character" w:customStyle="1" w:styleId="ListLabel103">
    <w:name w:val="ListLabel 103"/>
    <w:qFormat/>
    <w:rsid w:val="00641809"/>
    <w:rPr>
      <w:rFonts w:cs="Symbol"/>
    </w:rPr>
  </w:style>
  <w:style w:type="character" w:customStyle="1" w:styleId="ListLabel104">
    <w:name w:val="ListLabel 104"/>
    <w:qFormat/>
    <w:rsid w:val="00641809"/>
    <w:rPr>
      <w:rFonts w:cs="Symbol"/>
    </w:rPr>
  </w:style>
  <w:style w:type="character" w:customStyle="1" w:styleId="ListLabel105">
    <w:name w:val="ListLabel 105"/>
    <w:qFormat/>
    <w:rsid w:val="00641809"/>
    <w:rPr>
      <w:rFonts w:cs="Symbol"/>
    </w:rPr>
  </w:style>
  <w:style w:type="character" w:customStyle="1" w:styleId="ListLabel106">
    <w:name w:val="ListLabel 106"/>
    <w:qFormat/>
    <w:rsid w:val="00641809"/>
    <w:rPr>
      <w:rFonts w:cs="Symbol"/>
    </w:rPr>
  </w:style>
  <w:style w:type="character" w:customStyle="1" w:styleId="ListLabel107">
    <w:name w:val="ListLabel 107"/>
    <w:qFormat/>
    <w:rsid w:val="00641809"/>
    <w:rPr>
      <w:rFonts w:cs="Symbol"/>
    </w:rPr>
  </w:style>
  <w:style w:type="character" w:customStyle="1" w:styleId="ListLabel108">
    <w:name w:val="ListLabel 108"/>
    <w:qFormat/>
    <w:rsid w:val="00641809"/>
    <w:rPr>
      <w:rFonts w:cs="Times New Roman"/>
    </w:rPr>
  </w:style>
  <w:style w:type="character" w:customStyle="1" w:styleId="ListLabel109">
    <w:name w:val="ListLabel 109"/>
    <w:qFormat/>
    <w:rsid w:val="00641809"/>
    <w:rPr>
      <w:rFonts w:cs="Times New Roman"/>
    </w:rPr>
  </w:style>
  <w:style w:type="character" w:customStyle="1" w:styleId="ListLabel110">
    <w:name w:val="ListLabel 110"/>
    <w:qFormat/>
    <w:rsid w:val="00641809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111">
    <w:name w:val="ListLabel 111"/>
    <w:qFormat/>
    <w:rsid w:val="00641809"/>
    <w:rPr>
      <w:rFonts w:cs="Symbol"/>
    </w:rPr>
  </w:style>
  <w:style w:type="character" w:customStyle="1" w:styleId="ListLabel112">
    <w:name w:val="ListLabel 112"/>
    <w:qFormat/>
    <w:rsid w:val="00641809"/>
    <w:rPr>
      <w:rFonts w:cs="Symbol"/>
    </w:rPr>
  </w:style>
  <w:style w:type="character" w:customStyle="1" w:styleId="ListLabel113">
    <w:name w:val="ListLabel 113"/>
    <w:qFormat/>
    <w:rsid w:val="00641809"/>
    <w:rPr>
      <w:rFonts w:cs="Symbol"/>
    </w:rPr>
  </w:style>
  <w:style w:type="character" w:customStyle="1" w:styleId="ListLabel114">
    <w:name w:val="ListLabel 114"/>
    <w:qFormat/>
    <w:rsid w:val="00641809"/>
    <w:rPr>
      <w:rFonts w:cs="Symbol"/>
    </w:rPr>
  </w:style>
  <w:style w:type="character" w:customStyle="1" w:styleId="ListLabel115">
    <w:name w:val="ListLabel 115"/>
    <w:qFormat/>
    <w:rsid w:val="00641809"/>
    <w:rPr>
      <w:rFonts w:cs="Symbol"/>
    </w:rPr>
  </w:style>
  <w:style w:type="character" w:customStyle="1" w:styleId="ListLabel116">
    <w:name w:val="ListLabel 116"/>
    <w:qFormat/>
    <w:rsid w:val="00641809"/>
    <w:rPr>
      <w:rFonts w:cs="Symbol"/>
    </w:rPr>
  </w:style>
  <w:style w:type="character" w:customStyle="1" w:styleId="ListLabel117">
    <w:name w:val="ListLabel 117"/>
    <w:qFormat/>
    <w:rsid w:val="00641809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118">
    <w:name w:val="ListLabel 118"/>
    <w:qFormat/>
    <w:rsid w:val="00641809"/>
    <w:rPr>
      <w:rFonts w:cs="Symbol"/>
    </w:rPr>
  </w:style>
  <w:style w:type="character" w:customStyle="1" w:styleId="ListLabel119">
    <w:name w:val="ListLabel 119"/>
    <w:qFormat/>
    <w:rsid w:val="00641809"/>
    <w:rPr>
      <w:rFonts w:cs="Symbol"/>
    </w:rPr>
  </w:style>
  <w:style w:type="character" w:customStyle="1" w:styleId="ListLabel120">
    <w:name w:val="ListLabel 120"/>
    <w:qFormat/>
    <w:rsid w:val="00641809"/>
    <w:rPr>
      <w:rFonts w:cs="Symbol"/>
    </w:rPr>
  </w:style>
  <w:style w:type="character" w:customStyle="1" w:styleId="ListLabel121">
    <w:name w:val="ListLabel 121"/>
    <w:qFormat/>
    <w:rsid w:val="00641809"/>
    <w:rPr>
      <w:rFonts w:cs="Symbol"/>
    </w:rPr>
  </w:style>
  <w:style w:type="character" w:customStyle="1" w:styleId="ListLabel122">
    <w:name w:val="ListLabel 122"/>
    <w:qFormat/>
    <w:rsid w:val="00641809"/>
    <w:rPr>
      <w:rFonts w:cs="Symbol"/>
    </w:rPr>
  </w:style>
  <w:style w:type="character" w:customStyle="1" w:styleId="ListLabel123">
    <w:name w:val="ListLabel 123"/>
    <w:qFormat/>
    <w:rsid w:val="00641809"/>
    <w:rPr>
      <w:rFonts w:cs="Symbol"/>
    </w:rPr>
  </w:style>
  <w:style w:type="character" w:customStyle="1" w:styleId="ListLabel124">
    <w:name w:val="ListLabel 124"/>
    <w:qFormat/>
    <w:rsid w:val="00641809"/>
    <w:rPr>
      <w:rFonts w:cs="Symbol"/>
    </w:rPr>
  </w:style>
  <w:style w:type="character" w:customStyle="1" w:styleId="ListLabel125">
    <w:name w:val="ListLabel 125"/>
    <w:qFormat/>
    <w:rsid w:val="00641809"/>
    <w:rPr>
      <w:rFonts w:cs="Symbol"/>
    </w:rPr>
  </w:style>
  <w:style w:type="character" w:customStyle="1" w:styleId="ListLabel126">
    <w:name w:val="ListLabel 126"/>
    <w:qFormat/>
    <w:rsid w:val="00641809"/>
    <w:rPr>
      <w:rFonts w:cs="Times New Roman"/>
    </w:rPr>
  </w:style>
  <w:style w:type="character" w:customStyle="1" w:styleId="ListLabel127">
    <w:name w:val="ListLabel 127"/>
    <w:qFormat/>
    <w:rsid w:val="00641809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128">
    <w:name w:val="ListLabel 128"/>
    <w:qFormat/>
    <w:rsid w:val="00641809"/>
    <w:rPr>
      <w:rFonts w:cs="Symbol"/>
    </w:rPr>
  </w:style>
  <w:style w:type="character" w:customStyle="1" w:styleId="ListLabel129">
    <w:name w:val="ListLabel 129"/>
    <w:qFormat/>
    <w:rsid w:val="00641809"/>
    <w:rPr>
      <w:rFonts w:cs="Symbol"/>
    </w:rPr>
  </w:style>
  <w:style w:type="character" w:customStyle="1" w:styleId="ListLabel130">
    <w:name w:val="ListLabel 130"/>
    <w:qFormat/>
    <w:rsid w:val="00641809"/>
    <w:rPr>
      <w:rFonts w:cs="Symbol"/>
    </w:rPr>
  </w:style>
  <w:style w:type="character" w:customStyle="1" w:styleId="ListLabel131">
    <w:name w:val="ListLabel 131"/>
    <w:qFormat/>
    <w:rsid w:val="00641809"/>
    <w:rPr>
      <w:rFonts w:cs="Symbol"/>
    </w:rPr>
  </w:style>
  <w:style w:type="character" w:customStyle="1" w:styleId="ListLabel132">
    <w:name w:val="ListLabel 132"/>
    <w:qFormat/>
    <w:rsid w:val="00641809"/>
    <w:rPr>
      <w:rFonts w:cs="Symbol"/>
    </w:rPr>
  </w:style>
  <w:style w:type="character" w:customStyle="1" w:styleId="ListLabel133">
    <w:name w:val="ListLabel 133"/>
    <w:qFormat/>
    <w:rsid w:val="00641809"/>
    <w:rPr>
      <w:rFonts w:cs="Symbol"/>
    </w:rPr>
  </w:style>
  <w:style w:type="character" w:customStyle="1" w:styleId="ListLabel134">
    <w:name w:val="ListLabel 134"/>
    <w:qFormat/>
    <w:rsid w:val="00641809"/>
    <w:rPr>
      <w:rFonts w:cs="Symbol"/>
    </w:rPr>
  </w:style>
  <w:style w:type="character" w:customStyle="1" w:styleId="ListLabel135">
    <w:name w:val="ListLabel 135"/>
    <w:qFormat/>
    <w:rsid w:val="00641809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136">
    <w:name w:val="ListLabel 136"/>
    <w:qFormat/>
    <w:rsid w:val="00641809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137">
    <w:name w:val="ListLabel 13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38">
    <w:name w:val="ListLabel 138"/>
    <w:qFormat/>
    <w:rsid w:val="00641809"/>
    <w:rPr>
      <w:rFonts w:cs="Symbol"/>
    </w:rPr>
  </w:style>
  <w:style w:type="character" w:customStyle="1" w:styleId="ListLabel139">
    <w:name w:val="ListLabel 139"/>
    <w:qFormat/>
    <w:rsid w:val="00641809"/>
    <w:rPr>
      <w:rFonts w:cs="Symbol"/>
    </w:rPr>
  </w:style>
  <w:style w:type="character" w:customStyle="1" w:styleId="ListLabel140">
    <w:name w:val="ListLabel 140"/>
    <w:qFormat/>
    <w:rsid w:val="00641809"/>
    <w:rPr>
      <w:rFonts w:cs="Symbol"/>
    </w:rPr>
  </w:style>
  <w:style w:type="character" w:customStyle="1" w:styleId="ListLabel141">
    <w:name w:val="ListLabel 141"/>
    <w:qFormat/>
    <w:rsid w:val="00641809"/>
    <w:rPr>
      <w:rFonts w:cs="Symbol"/>
    </w:rPr>
  </w:style>
  <w:style w:type="character" w:customStyle="1" w:styleId="ListLabel142">
    <w:name w:val="ListLabel 142"/>
    <w:qFormat/>
    <w:rsid w:val="00641809"/>
    <w:rPr>
      <w:rFonts w:cs="Symbol"/>
    </w:rPr>
  </w:style>
  <w:style w:type="character" w:customStyle="1" w:styleId="ListLabel143">
    <w:name w:val="ListLabel 143"/>
    <w:qFormat/>
    <w:rsid w:val="00641809"/>
    <w:rPr>
      <w:rFonts w:cs="Symbol"/>
    </w:rPr>
  </w:style>
  <w:style w:type="character" w:customStyle="1" w:styleId="ListLabel144">
    <w:name w:val="ListLabel 144"/>
    <w:qFormat/>
    <w:rsid w:val="00641809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145">
    <w:name w:val="ListLabel 145"/>
    <w:qFormat/>
    <w:rsid w:val="00641809"/>
    <w:rPr>
      <w:rFonts w:cs="Symbol"/>
    </w:rPr>
  </w:style>
  <w:style w:type="character" w:customStyle="1" w:styleId="ListLabel146">
    <w:name w:val="ListLabel 146"/>
    <w:qFormat/>
    <w:rsid w:val="00641809"/>
    <w:rPr>
      <w:rFonts w:cs="Symbol"/>
    </w:rPr>
  </w:style>
  <w:style w:type="character" w:customStyle="1" w:styleId="ListLabel147">
    <w:name w:val="ListLabel 147"/>
    <w:qFormat/>
    <w:rsid w:val="00641809"/>
    <w:rPr>
      <w:rFonts w:cs="Symbol"/>
    </w:rPr>
  </w:style>
  <w:style w:type="character" w:customStyle="1" w:styleId="ListLabel148">
    <w:name w:val="ListLabel 148"/>
    <w:qFormat/>
    <w:rsid w:val="00641809"/>
    <w:rPr>
      <w:rFonts w:cs="Symbol"/>
    </w:rPr>
  </w:style>
  <w:style w:type="character" w:customStyle="1" w:styleId="ListLabel149">
    <w:name w:val="ListLabel 149"/>
    <w:qFormat/>
    <w:rsid w:val="00641809"/>
    <w:rPr>
      <w:rFonts w:cs="Symbol"/>
    </w:rPr>
  </w:style>
  <w:style w:type="character" w:customStyle="1" w:styleId="ListLabel150">
    <w:name w:val="ListLabel 150"/>
    <w:qFormat/>
    <w:rsid w:val="00641809"/>
    <w:rPr>
      <w:rFonts w:cs="Symbol"/>
    </w:rPr>
  </w:style>
  <w:style w:type="character" w:customStyle="1" w:styleId="ListLabel151">
    <w:name w:val="ListLabel 151"/>
    <w:qFormat/>
    <w:rsid w:val="00641809"/>
    <w:rPr>
      <w:rFonts w:cs="Symbol"/>
    </w:rPr>
  </w:style>
  <w:style w:type="character" w:customStyle="1" w:styleId="ListLabel152">
    <w:name w:val="ListLabel 152"/>
    <w:qFormat/>
    <w:rsid w:val="00641809"/>
    <w:rPr>
      <w:rFonts w:cs="Symbol"/>
    </w:rPr>
  </w:style>
  <w:style w:type="character" w:customStyle="1" w:styleId="ListLabel153">
    <w:name w:val="ListLabel 153"/>
    <w:qFormat/>
    <w:rsid w:val="00641809"/>
    <w:rPr>
      <w:rFonts w:cs="Times New Roman"/>
      <w:w w:val="100"/>
    </w:rPr>
  </w:style>
  <w:style w:type="character" w:customStyle="1" w:styleId="ListLabel154">
    <w:name w:val="ListLabel 154"/>
    <w:qFormat/>
    <w:rsid w:val="00641809"/>
    <w:rPr>
      <w:rFonts w:cs="Symbol"/>
    </w:rPr>
  </w:style>
  <w:style w:type="character" w:customStyle="1" w:styleId="ListLabel155">
    <w:name w:val="ListLabel 155"/>
    <w:qFormat/>
    <w:rsid w:val="00641809"/>
    <w:rPr>
      <w:rFonts w:cs="Symbol"/>
    </w:rPr>
  </w:style>
  <w:style w:type="character" w:customStyle="1" w:styleId="ListLabel156">
    <w:name w:val="ListLabel 156"/>
    <w:qFormat/>
    <w:rsid w:val="00641809"/>
    <w:rPr>
      <w:rFonts w:cs="Symbol"/>
    </w:rPr>
  </w:style>
  <w:style w:type="character" w:customStyle="1" w:styleId="ListLabel157">
    <w:name w:val="ListLabel 157"/>
    <w:qFormat/>
    <w:rsid w:val="00641809"/>
    <w:rPr>
      <w:rFonts w:cs="Symbol"/>
    </w:rPr>
  </w:style>
  <w:style w:type="character" w:customStyle="1" w:styleId="ListLabel158">
    <w:name w:val="ListLabel 158"/>
    <w:qFormat/>
    <w:rsid w:val="00641809"/>
    <w:rPr>
      <w:rFonts w:cs="Symbol"/>
    </w:rPr>
  </w:style>
  <w:style w:type="character" w:customStyle="1" w:styleId="ListLabel159">
    <w:name w:val="ListLabel 159"/>
    <w:qFormat/>
    <w:rsid w:val="00641809"/>
    <w:rPr>
      <w:rFonts w:cs="Symbol"/>
    </w:rPr>
  </w:style>
  <w:style w:type="character" w:customStyle="1" w:styleId="ListLabel160">
    <w:name w:val="ListLabel 160"/>
    <w:qFormat/>
    <w:rsid w:val="00641809"/>
    <w:rPr>
      <w:rFonts w:cs="Symbol"/>
    </w:rPr>
  </w:style>
  <w:style w:type="character" w:customStyle="1" w:styleId="ListLabel161">
    <w:name w:val="ListLabel 161"/>
    <w:qFormat/>
    <w:rsid w:val="00641809"/>
    <w:rPr>
      <w:rFonts w:cs="Symbol"/>
    </w:rPr>
  </w:style>
  <w:style w:type="character" w:customStyle="1" w:styleId="ListLabel162">
    <w:name w:val="ListLabel 162"/>
    <w:qFormat/>
    <w:rsid w:val="00641809"/>
    <w:rPr>
      <w:rFonts w:cs="Times New Roman"/>
    </w:rPr>
  </w:style>
  <w:style w:type="character" w:customStyle="1" w:styleId="ListLabel163">
    <w:name w:val="ListLabel 163"/>
    <w:qFormat/>
    <w:rsid w:val="00641809"/>
    <w:rPr>
      <w:rFonts w:cs="Times New Roman"/>
    </w:rPr>
  </w:style>
  <w:style w:type="character" w:customStyle="1" w:styleId="ListLabel164">
    <w:name w:val="ListLabel 164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65">
    <w:name w:val="ListLabel 165"/>
    <w:qFormat/>
    <w:rsid w:val="00641809"/>
    <w:rPr>
      <w:rFonts w:cs="Symbol"/>
    </w:rPr>
  </w:style>
  <w:style w:type="character" w:customStyle="1" w:styleId="ListLabel166">
    <w:name w:val="ListLabel 166"/>
    <w:qFormat/>
    <w:rsid w:val="00641809"/>
    <w:rPr>
      <w:rFonts w:cs="Symbol"/>
    </w:rPr>
  </w:style>
  <w:style w:type="character" w:customStyle="1" w:styleId="ListLabel167">
    <w:name w:val="ListLabel 167"/>
    <w:qFormat/>
    <w:rsid w:val="00641809"/>
    <w:rPr>
      <w:rFonts w:cs="Symbol"/>
    </w:rPr>
  </w:style>
  <w:style w:type="character" w:customStyle="1" w:styleId="ListLabel168">
    <w:name w:val="ListLabel 168"/>
    <w:qFormat/>
    <w:rsid w:val="00641809"/>
    <w:rPr>
      <w:rFonts w:cs="Symbol"/>
    </w:rPr>
  </w:style>
  <w:style w:type="character" w:customStyle="1" w:styleId="ListLabel169">
    <w:name w:val="ListLabel 169"/>
    <w:qFormat/>
    <w:rsid w:val="00641809"/>
    <w:rPr>
      <w:rFonts w:cs="Symbol"/>
    </w:rPr>
  </w:style>
  <w:style w:type="character" w:customStyle="1" w:styleId="ListLabel170">
    <w:name w:val="ListLabel 170"/>
    <w:qFormat/>
    <w:rsid w:val="00641809"/>
    <w:rPr>
      <w:rFonts w:cs="Symbol"/>
    </w:rPr>
  </w:style>
  <w:style w:type="character" w:customStyle="1" w:styleId="ListLabel171">
    <w:name w:val="ListLabel 171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172">
    <w:name w:val="ListLabel 172"/>
    <w:qFormat/>
    <w:rsid w:val="00641809"/>
    <w:rPr>
      <w:rFonts w:cs="Symbol"/>
    </w:rPr>
  </w:style>
  <w:style w:type="character" w:customStyle="1" w:styleId="ListLabel173">
    <w:name w:val="ListLabel 173"/>
    <w:qFormat/>
    <w:rsid w:val="00641809"/>
    <w:rPr>
      <w:rFonts w:cs="Symbol"/>
    </w:rPr>
  </w:style>
  <w:style w:type="character" w:customStyle="1" w:styleId="ListLabel174">
    <w:name w:val="ListLabel 174"/>
    <w:qFormat/>
    <w:rsid w:val="00641809"/>
    <w:rPr>
      <w:rFonts w:cs="Symbol"/>
    </w:rPr>
  </w:style>
  <w:style w:type="character" w:customStyle="1" w:styleId="ListLabel175">
    <w:name w:val="ListLabel 175"/>
    <w:qFormat/>
    <w:rsid w:val="00641809"/>
    <w:rPr>
      <w:rFonts w:cs="Symbol"/>
    </w:rPr>
  </w:style>
  <w:style w:type="character" w:customStyle="1" w:styleId="ListLabel176">
    <w:name w:val="ListLabel 176"/>
    <w:qFormat/>
    <w:rsid w:val="00641809"/>
    <w:rPr>
      <w:rFonts w:cs="Symbol"/>
    </w:rPr>
  </w:style>
  <w:style w:type="character" w:customStyle="1" w:styleId="ListLabel177">
    <w:name w:val="ListLabel 177"/>
    <w:qFormat/>
    <w:rsid w:val="00641809"/>
    <w:rPr>
      <w:rFonts w:cs="Symbol"/>
    </w:rPr>
  </w:style>
  <w:style w:type="character" w:customStyle="1" w:styleId="ListLabel178">
    <w:name w:val="ListLabel 178"/>
    <w:qFormat/>
    <w:rsid w:val="00641809"/>
    <w:rPr>
      <w:rFonts w:cs="Symbol"/>
    </w:rPr>
  </w:style>
  <w:style w:type="character" w:customStyle="1" w:styleId="ListLabel179">
    <w:name w:val="ListLabel 179"/>
    <w:qFormat/>
    <w:rsid w:val="00641809"/>
    <w:rPr>
      <w:rFonts w:cs="Symbol"/>
    </w:rPr>
  </w:style>
  <w:style w:type="character" w:customStyle="1" w:styleId="ListLabel180">
    <w:name w:val="ListLabel 180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181">
    <w:name w:val="ListLabel 181"/>
    <w:qFormat/>
    <w:rsid w:val="00641809"/>
    <w:rPr>
      <w:rFonts w:cs="Symbol"/>
    </w:rPr>
  </w:style>
  <w:style w:type="character" w:customStyle="1" w:styleId="ListLabel182">
    <w:name w:val="ListLabel 182"/>
    <w:qFormat/>
    <w:rsid w:val="00641809"/>
    <w:rPr>
      <w:rFonts w:cs="Symbol"/>
    </w:rPr>
  </w:style>
  <w:style w:type="character" w:customStyle="1" w:styleId="ListLabel183">
    <w:name w:val="ListLabel 183"/>
    <w:qFormat/>
    <w:rsid w:val="00641809"/>
    <w:rPr>
      <w:rFonts w:cs="Symbol"/>
    </w:rPr>
  </w:style>
  <w:style w:type="character" w:customStyle="1" w:styleId="ListLabel184">
    <w:name w:val="ListLabel 184"/>
    <w:qFormat/>
    <w:rsid w:val="00641809"/>
    <w:rPr>
      <w:rFonts w:cs="Symbol"/>
    </w:rPr>
  </w:style>
  <w:style w:type="character" w:customStyle="1" w:styleId="ListLabel185">
    <w:name w:val="ListLabel 185"/>
    <w:qFormat/>
    <w:rsid w:val="00641809"/>
    <w:rPr>
      <w:rFonts w:cs="Symbol"/>
    </w:rPr>
  </w:style>
  <w:style w:type="character" w:customStyle="1" w:styleId="ListLabel186">
    <w:name w:val="ListLabel 186"/>
    <w:qFormat/>
    <w:rsid w:val="00641809"/>
    <w:rPr>
      <w:rFonts w:cs="Symbol"/>
    </w:rPr>
  </w:style>
  <w:style w:type="character" w:customStyle="1" w:styleId="ListLabel187">
    <w:name w:val="ListLabel 187"/>
    <w:qFormat/>
    <w:rsid w:val="00641809"/>
    <w:rPr>
      <w:rFonts w:cs="Symbol"/>
    </w:rPr>
  </w:style>
  <w:style w:type="character" w:customStyle="1" w:styleId="ListLabel188">
    <w:name w:val="ListLabel 188"/>
    <w:qFormat/>
    <w:rsid w:val="00641809"/>
    <w:rPr>
      <w:rFonts w:cs="Symbol"/>
    </w:rPr>
  </w:style>
  <w:style w:type="character" w:customStyle="1" w:styleId="ListLabel189">
    <w:name w:val="ListLabel 189"/>
    <w:qFormat/>
    <w:rsid w:val="00641809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190">
    <w:name w:val="ListLabel 190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191">
    <w:name w:val="ListLabel 191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192">
    <w:name w:val="ListLabel 192"/>
    <w:qFormat/>
    <w:rsid w:val="00641809"/>
    <w:rPr>
      <w:rFonts w:cs="Symbol"/>
    </w:rPr>
  </w:style>
  <w:style w:type="character" w:customStyle="1" w:styleId="ListLabel193">
    <w:name w:val="ListLabel 193"/>
    <w:qFormat/>
    <w:rsid w:val="00641809"/>
    <w:rPr>
      <w:rFonts w:cs="Symbol"/>
    </w:rPr>
  </w:style>
  <w:style w:type="character" w:customStyle="1" w:styleId="ListLabel194">
    <w:name w:val="ListLabel 194"/>
    <w:qFormat/>
    <w:rsid w:val="00641809"/>
    <w:rPr>
      <w:rFonts w:cs="Symbol"/>
    </w:rPr>
  </w:style>
  <w:style w:type="character" w:customStyle="1" w:styleId="ListLabel195">
    <w:name w:val="ListLabel 195"/>
    <w:qFormat/>
    <w:rsid w:val="00641809"/>
    <w:rPr>
      <w:rFonts w:cs="Symbol"/>
    </w:rPr>
  </w:style>
  <w:style w:type="character" w:customStyle="1" w:styleId="ListLabel196">
    <w:name w:val="ListLabel 196"/>
    <w:qFormat/>
    <w:rsid w:val="00641809"/>
    <w:rPr>
      <w:rFonts w:cs="Symbol"/>
    </w:rPr>
  </w:style>
  <w:style w:type="character" w:customStyle="1" w:styleId="ListLabel197">
    <w:name w:val="ListLabel 197"/>
    <w:qFormat/>
    <w:rsid w:val="00641809"/>
    <w:rPr>
      <w:rFonts w:cs="Symbol"/>
    </w:rPr>
  </w:style>
  <w:style w:type="character" w:customStyle="1" w:styleId="ListLabel198">
    <w:name w:val="ListLabel 198"/>
    <w:qFormat/>
    <w:rsid w:val="00641809"/>
    <w:rPr>
      <w:rFonts w:eastAsia="Times New Roman" w:cs="Calibri"/>
      <w:w w:val="100"/>
      <w:sz w:val="22"/>
      <w:szCs w:val="22"/>
    </w:rPr>
  </w:style>
  <w:style w:type="character" w:customStyle="1" w:styleId="ListLabel199">
    <w:name w:val="ListLabel 199"/>
    <w:qFormat/>
    <w:rsid w:val="00641809"/>
    <w:rPr>
      <w:rFonts w:cs="Symbol"/>
    </w:rPr>
  </w:style>
  <w:style w:type="character" w:customStyle="1" w:styleId="ListLabel200">
    <w:name w:val="ListLabel 200"/>
    <w:qFormat/>
    <w:rsid w:val="00641809"/>
    <w:rPr>
      <w:rFonts w:cs="Symbol"/>
    </w:rPr>
  </w:style>
  <w:style w:type="character" w:customStyle="1" w:styleId="ListLabel201">
    <w:name w:val="ListLabel 201"/>
    <w:qFormat/>
    <w:rsid w:val="00641809"/>
    <w:rPr>
      <w:rFonts w:cs="Symbol"/>
    </w:rPr>
  </w:style>
  <w:style w:type="character" w:customStyle="1" w:styleId="ListLabel202">
    <w:name w:val="ListLabel 202"/>
    <w:qFormat/>
    <w:rsid w:val="00641809"/>
    <w:rPr>
      <w:rFonts w:cs="Symbol"/>
    </w:rPr>
  </w:style>
  <w:style w:type="character" w:customStyle="1" w:styleId="ListLabel203">
    <w:name w:val="ListLabel 203"/>
    <w:qFormat/>
    <w:rsid w:val="00641809"/>
    <w:rPr>
      <w:rFonts w:cs="Symbol"/>
    </w:rPr>
  </w:style>
  <w:style w:type="character" w:customStyle="1" w:styleId="ListLabel204">
    <w:name w:val="ListLabel 204"/>
    <w:qFormat/>
    <w:rsid w:val="00641809"/>
    <w:rPr>
      <w:rFonts w:cs="Symbol"/>
    </w:rPr>
  </w:style>
  <w:style w:type="character" w:customStyle="1" w:styleId="ListLabel205">
    <w:name w:val="ListLabel 205"/>
    <w:qFormat/>
    <w:rsid w:val="00641809"/>
    <w:rPr>
      <w:rFonts w:cs="Symbol"/>
    </w:rPr>
  </w:style>
  <w:style w:type="character" w:customStyle="1" w:styleId="ListLabel206">
    <w:name w:val="ListLabel 206"/>
    <w:qFormat/>
    <w:rsid w:val="00641809"/>
    <w:rPr>
      <w:rFonts w:cs="Symbol"/>
    </w:rPr>
  </w:style>
  <w:style w:type="character" w:customStyle="1" w:styleId="ListLabel207">
    <w:name w:val="ListLabel 207"/>
    <w:qFormat/>
    <w:rsid w:val="00641809"/>
    <w:rPr>
      <w:rFonts w:cs="Times New Roman"/>
      <w:spacing w:val="-25"/>
      <w:w w:val="100"/>
    </w:rPr>
  </w:style>
  <w:style w:type="character" w:customStyle="1" w:styleId="ListLabel208">
    <w:name w:val="ListLabel 208"/>
    <w:qFormat/>
    <w:rsid w:val="00641809"/>
    <w:rPr>
      <w:rFonts w:cs="Symbol"/>
    </w:rPr>
  </w:style>
  <w:style w:type="character" w:customStyle="1" w:styleId="ListLabel209">
    <w:name w:val="ListLabel 209"/>
    <w:qFormat/>
    <w:rsid w:val="00641809"/>
    <w:rPr>
      <w:rFonts w:cs="Symbol"/>
    </w:rPr>
  </w:style>
  <w:style w:type="character" w:customStyle="1" w:styleId="ListLabel210">
    <w:name w:val="ListLabel 210"/>
    <w:qFormat/>
    <w:rsid w:val="00641809"/>
    <w:rPr>
      <w:rFonts w:cs="Symbol"/>
    </w:rPr>
  </w:style>
  <w:style w:type="character" w:customStyle="1" w:styleId="ListLabel211">
    <w:name w:val="ListLabel 211"/>
    <w:qFormat/>
    <w:rsid w:val="00641809"/>
    <w:rPr>
      <w:rFonts w:cs="Symbol"/>
    </w:rPr>
  </w:style>
  <w:style w:type="character" w:customStyle="1" w:styleId="ListLabel212">
    <w:name w:val="ListLabel 212"/>
    <w:qFormat/>
    <w:rsid w:val="00641809"/>
    <w:rPr>
      <w:rFonts w:cs="Symbol"/>
    </w:rPr>
  </w:style>
  <w:style w:type="character" w:customStyle="1" w:styleId="ListLabel213">
    <w:name w:val="ListLabel 213"/>
    <w:qFormat/>
    <w:rsid w:val="00641809"/>
    <w:rPr>
      <w:rFonts w:cs="Symbol"/>
    </w:rPr>
  </w:style>
  <w:style w:type="character" w:customStyle="1" w:styleId="ListLabel214">
    <w:name w:val="ListLabel 214"/>
    <w:qFormat/>
    <w:rsid w:val="00641809"/>
    <w:rPr>
      <w:rFonts w:cs="Symbol"/>
    </w:rPr>
  </w:style>
  <w:style w:type="character" w:customStyle="1" w:styleId="ListLabel215">
    <w:name w:val="ListLabel 215"/>
    <w:qFormat/>
    <w:rsid w:val="00641809"/>
    <w:rPr>
      <w:rFonts w:cs="Symbol"/>
    </w:rPr>
  </w:style>
  <w:style w:type="character" w:customStyle="1" w:styleId="ListLabel216">
    <w:name w:val="ListLabel 216"/>
    <w:qFormat/>
    <w:rsid w:val="00641809"/>
    <w:rPr>
      <w:rFonts w:cs="Times New Roman"/>
    </w:rPr>
  </w:style>
  <w:style w:type="character" w:customStyle="1" w:styleId="ListLabel217">
    <w:name w:val="ListLabel 217"/>
    <w:qFormat/>
    <w:rsid w:val="00641809"/>
    <w:rPr>
      <w:rFonts w:cs="Times New Roman"/>
    </w:rPr>
  </w:style>
  <w:style w:type="character" w:customStyle="1" w:styleId="ListLabel218">
    <w:name w:val="ListLabel 218"/>
    <w:qFormat/>
    <w:rsid w:val="00641809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219">
    <w:name w:val="ListLabel 219"/>
    <w:qFormat/>
    <w:rsid w:val="00641809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220">
    <w:name w:val="ListLabel 220"/>
    <w:qFormat/>
    <w:rsid w:val="00641809"/>
    <w:rPr>
      <w:rFonts w:cs="Symbol"/>
    </w:rPr>
  </w:style>
  <w:style w:type="character" w:customStyle="1" w:styleId="ListLabel221">
    <w:name w:val="ListLabel 221"/>
    <w:qFormat/>
    <w:rsid w:val="00641809"/>
    <w:rPr>
      <w:rFonts w:cs="Symbol"/>
    </w:rPr>
  </w:style>
  <w:style w:type="character" w:customStyle="1" w:styleId="ListLabel222">
    <w:name w:val="ListLabel 222"/>
    <w:qFormat/>
    <w:rsid w:val="00641809"/>
    <w:rPr>
      <w:rFonts w:cs="Symbol"/>
    </w:rPr>
  </w:style>
  <w:style w:type="character" w:customStyle="1" w:styleId="ListLabel223">
    <w:name w:val="ListLabel 223"/>
    <w:qFormat/>
    <w:rsid w:val="00641809"/>
    <w:rPr>
      <w:rFonts w:cs="Symbol"/>
    </w:rPr>
  </w:style>
  <w:style w:type="character" w:customStyle="1" w:styleId="ListLabel224">
    <w:name w:val="ListLabel 224"/>
    <w:qFormat/>
    <w:rsid w:val="00641809"/>
    <w:rPr>
      <w:rFonts w:cs="Symbol"/>
    </w:rPr>
  </w:style>
  <w:style w:type="character" w:customStyle="1" w:styleId="ListLabel225">
    <w:name w:val="ListLabel 225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226">
    <w:name w:val="ListLabel 226"/>
    <w:qFormat/>
    <w:rsid w:val="00641809"/>
    <w:rPr>
      <w:rFonts w:cs="Symbol"/>
    </w:rPr>
  </w:style>
  <w:style w:type="character" w:customStyle="1" w:styleId="ListLabel227">
    <w:name w:val="ListLabel 227"/>
    <w:qFormat/>
    <w:rsid w:val="00641809"/>
    <w:rPr>
      <w:rFonts w:cs="Symbol"/>
    </w:rPr>
  </w:style>
  <w:style w:type="character" w:customStyle="1" w:styleId="ListLabel228">
    <w:name w:val="ListLabel 228"/>
    <w:qFormat/>
    <w:rsid w:val="00641809"/>
    <w:rPr>
      <w:rFonts w:cs="Symbol"/>
    </w:rPr>
  </w:style>
  <w:style w:type="character" w:customStyle="1" w:styleId="ListLabel229">
    <w:name w:val="ListLabel 229"/>
    <w:qFormat/>
    <w:rsid w:val="00641809"/>
    <w:rPr>
      <w:rFonts w:cs="Symbol"/>
    </w:rPr>
  </w:style>
  <w:style w:type="character" w:customStyle="1" w:styleId="ListLabel230">
    <w:name w:val="ListLabel 230"/>
    <w:qFormat/>
    <w:rsid w:val="00641809"/>
    <w:rPr>
      <w:rFonts w:cs="Symbol"/>
    </w:rPr>
  </w:style>
  <w:style w:type="character" w:customStyle="1" w:styleId="ListLabel231">
    <w:name w:val="ListLabel 231"/>
    <w:qFormat/>
    <w:rsid w:val="00641809"/>
    <w:rPr>
      <w:rFonts w:cs="Symbol"/>
    </w:rPr>
  </w:style>
  <w:style w:type="character" w:customStyle="1" w:styleId="ListLabel232">
    <w:name w:val="ListLabel 232"/>
    <w:qFormat/>
    <w:rsid w:val="00641809"/>
    <w:rPr>
      <w:rFonts w:cs="Symbol"/>
    </w:rPr>
  </w:style>
  <w:style w:type="character" w:customStyle="1" w:styleId="ListLabel233">
    <w:name w:val="ListLabel 233"/>
    <w:qFormat/>
    <w:rsid w:val="00641809"/>
    <w:rPr>
      <w:rFonts w:cs="Symbol"/>
    </w:rPr>
  </w:style>
  <w:style w:type="character" w:customStyle="1" w:styleId="ListLabel234">
    <w:name w:val="ListLabel 234"/>
    <w:qFormat/>
    <w:rsid w:val="00641809"/>
    <w:rPr>
      <w:rFonts w:cs="Times New Roman"/>
    </w:rPr>
  </w:style>
  <w:style w:type="character" w:customStyle="1" w:styleId="ListLabel235">
    <w:name w:val="ListLabel 235"/>
    <w:qFormat/>
    <w:rsid w:val="00641809"/>
    <w:rPr>
      <w:rFonts w:ascii="Calibri" w:hAnsi="Calibri" w:cs="Times New Roman"/>
    </w:rPr>
  </w:style>
  <w:style w:type="character" w:customStyle="1" w:styleId="ListLabel236">
    <w:name w:val="ListLabel 236"/>
    <w:qFormat/>
    <w:rsid w:val="00641809"/>
    <w:rPr>
      <w:rFonts w:cs="Times New Roman"/>
    </w:rPr>
  </w:style>
  <w:style w:type="character" w:customStyle="1" w:styleId="ListLabel237">
    <w:name w:val="ListLabel 23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38">
    <w:name w:val="ListLabel 238"/>
    <w:qFormat/>
    <w:rsid w:val="00641809"/>
    <w:rPr>
      <w:rFonts w:cs="Symbol"/>
    </w:rPr>
  </w:style>
  <w:style w:type="character" w:customStyle="1" w:styleId="ListLabel239">
    <w:name w:val="ListLabel 239"/>
    <w:qFormat/>
    <w:rsid w:val="00641809"/>
    <w:rPr>
      <w:rFonts w:cs="Symbol"/>
    </w:rPr>
  </w:style>
  <w:style w:type="character" w:customStyle="1" w:styleId="ListLabel240">
    <w:name w:val="ListLabel 240"/>
    <w:qFormat/>
    <w:rsid w:val="00641809"/>
    <w:rPr>
      <w:rFonts w:cs="Symbol"/>
    </w:rPr>
  </w:style>
  <w:style w:type="character" w:customStyle="1" w:styleId="ListLabel241">
    <w:name w:val="ListLabel 241"/>
    <w:qFormat/>
    <w:rsid w:val="00641809"/>
    <w:rPr>
      <w:rFonts w:cs="Symbol"/>
    </w:rPr>
  </w:style>
  <w:style w:type="character" w:customStyle="1" w:styleId="ListLabel242">
    <w:name w:val="ListLabel 242"/>
    <w:qFormat/>
    <w:rsid w:val="00641809"/>
    <w:rPr>
      <w:rFonts w:cs="Symbol"/>
    </w:rPr>
  </w:style>
  <w:style w:type="character" w:customStyle="1" w:styleId="ListLabel243">
    <w:name w:val="ListLabel 243"/>
    <w:qFormat/>
    <w:rsid w:val="00641809"/>
    <w:rPr>
      <w:rFonts w:cs="Wingdings"/>
      <w:color w:val="000009"/>
      <w:w w:val="100"/>
      <w:sz w:val="22"/>
    </w:rPr>
  </w:style>
  <w:style w:type="character" w:customStyle="1" w:styleId="ListLabel244">
    <w:name w:val="ListLabel 244"/>
    <w:qFormat/>
    <w:rsid w:val="00641809"/>
    <w:rPr>
      <w:rFonts w:cs="Symbol"/>
    </w:rPr>
  </w:style>
  <w:style w:type="character" w:customStyle="1" w:styleId="ListLabel245">
    <w:name w:val="ListLabel 245"/>
    <w:qFormat/>
    <w:rsid w:val="00641809"/>
    <w:rPr>
      <w:rFonts w:cs="Symbol"/>
    </w:rPr>
  </w:style>
  <w:style w:type="character" w:customStyle="1" w:styleId="ListLabel246">
    <w:name w:val="ListLabel 246"/>
    <w:qFormat/>
    <w:rsid w:val="00641809"/>
    <w:rPr>
      <w:rFonts w:cs="Symbol"/>
    </w:rPr>
  </w:style>
  <w:style w:type="character" w:customStyle="1" w:styleId="ListLabel247">
    <w:name w:val="ListLabel 247"/>
    <w:qFormat/>
    <w:rsid w:val="00641809"/>
    <w:rPr>
      <w:rFonts w:cs="Symbol"/>
    </w:rPr>
  </w:style>
  <w:style w:type="character" w:customStyle="1" w:styleId="ListLabel248">
    <w:name w:val="ListLabel 248"/>
    <w:qFormat/>
    <w:rsid w:val="00641809"/>
    <w:rPr>
      <w:rFonts w:cs="Symbol"/>
    </w:rPr>
  </w:style>
  <w:style w:type="character" w:customStyle="1" w:styleId="ListLabel249">
    <w:name w:val="ListLabel 249"/>
    <w:qFormat/>
    <w:rsid w:val="00641809"/>
    <w:rPr>
      <w:rFonts w:cs="Symbol"/>
    </w:rPr>
  </w:style>
  <w:style w:type="character" w:customStyle="1" w:styleId="ListLabel250">
    <w:name w:val="ListLabel 250"/>
    <w:qFormat/>
    <w:rsid w:val="00641809"/>
    <w:rPr>
      <w:rFonts w:cs="Symbol"/>
    </w:rPr>
  </w:style>
  <w:style w:type="character" w:customStyle="1" w:styleId="ListLabel251">
    <w:name w:val="ListLabel 251"/>
    <w:qFormat/>
    <w:rsid w:val="00641809"/>
    <w:rPr>
      <w:rFonts w:cs="Symbol"/>
    </w:rPr>
  </w:style>
  <w:style w:type="character" w:customStyle="1" w:styleId="ListLabel252">
    <w:name w:val="ListLabel 252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253">
    <w:name w:val="ListLabel 253"/>
    <w:qFormat/>
    <w:rsid w:val="00641809"/>
    <w:rPr>
      <w:rFonts w:cs="Symbol"/>
    </w:rPr>
  </w:style>
  <w:style w:type="character" w:customStyle="1" w:styleId="ListLabel254">
    <w:name w:val="ListLabel 254"/>
    <w:qFormat/>
    <w:rsid w:val="00641809"/>
    <w:rPr>
      <w:rFonts w:cs="Symbol"/>
    </w:rPr>
  </w:style>
  <w:style w:type="character" w:customStyle="1" w:styleId="ListLabel255">
    <w:name w:val="ListLabel 255"/>
    <w:qFormat/>
    <w:rsid w:val="00641809"/>
    <w:rPr>
      <w:rFonts w:cs="Symbol"/>
    </w:rPr>
  </w:style>
  <w:style w:type="character" w:customStyle="1" w:styleId="ListLabel256">
    <w:name w:val="ListLabel 256"/>
    <w:qFormat/>
    <w:rsid w:val="00641809"/>
    <w:rPr>
      <w:rFonts w:cs="Symbol"/>
    </w:rPr>
  </w:style>
  <w:style w:type="character" w:customStyle="1" w:styleId="ListLabel257">
    <w:name w:val="ListLabel 257"/>
    <w:qFormat/>
    <w:rsid w:val="00641809"/>
    <w:rPr>
      <w:rFonts w:cs="Symbol"/>
    </w:rPr>
  </w:style>
  <w:style w:type="character" w:customStyle="1" w:styleId="ListLabel258">
    <w:name w:val="ListLabel 258"/>
    <w:qFormat/>
    <w:rsid w:val="00641809"/>
    <w:rPr>
      <w:rFonts w:cs="Symbol"/>
    </w:rPr>
  </w:style>
  <w:style w:type="character" w:customStyle="1" w:styleId="ListLabel259">
    <w:name w:val="ListLabel 259"/>
    <w:qFormat/>
    <w:rsid w:val="00641809"/>
    <w:rPr>
      <w:rFonts w:cs="Symbol"/>
    </w:rPr>
  </w:style>
  <w:style w:type="character" w:customStyle="1" w:styleId="ListLabel260">
    <w:name w:val="ListLabel 260"/>
    <w:qFormat/>
    <w:rsid w:val="00641809"/>
    <w:rPr>
      <w:rFonts w:cs="Symbol"/>
    </w:rPr>
  </w:style>
  <w:style w:type="character" w:customStyle="1" w:styleId="ListLabel261">
    <w:name w:val="ListLabel 261"/>
    <w:qFormat/>
    <w:rsid w:val="00641809"/>
    <w:rPr>
      <w:rFonts w:cs="OpenSymbol"/>
      <w:spacing w:val="-9"/>
    </w:rPr>
  </w:style>
  <w:style w:type="character" w:customStyle="1" w:styleId="ListLabel262">
    <w:name w:val="ListLabel 262"/>
    <w:qFormat/>
    <w:rsid w:val="00641809"/>
    <w:rPr>
      <w:rFonts w:cs="Symbol"/>
    </w:rPr>
  </w:style>
  <w:style w:type="character" w:customStyle="1" w:styleId="ListLabel263">
    <w:name w:val="ListLabel 263"/>
    <w:qFormat/>
    <w:rsid w:val="00641809"/>
    <w:rPr>
      <w:rFonts w:cs="Symbol"/>
    </w:rPr>
  </w:style>
  <w:style w:type="character" w:customStyle="1" w:styleId="ListLabel264">
    <w:name w:val="ListLabel 264"/>
    <w:qFormat/>
    <w:rsid w:val="00641809"/>
    <w:rPr>
      <w:rFonts w:cs="Symbol"/>
    </w:rPr>
  </w:style>
  <w:style w:type="character" w:customStyle="1" w:styleId="ListLabel265">
    <w:name w:val="ListLabel 265"/>
    <w:qFormat/>
    <w:rsid w:val="00641809"/>
    <w:rPr>
      <w:rFonts w:cs="Symbol"/>
    </w:rPr>
  </w:style>
  <w:style w:type="character" w:customStyle="1" w:styleId="ListLabel266">
    <w:name w:val="ListLabel 266"/>
    <w:qFormat/>
    <w:rsid w:val="00641809"/>
    <w:rPr>
      <w:rFonts w:cs="Symbol"/>
    </w:rPr>
  </w:style>
  <w:style w:type="character" w:customStyle="1" w:styleId="ListLabel267">
    <w:name w:val="ListLabel 267"/>
    <w:qFormat/>
    <w:rsid w:val="00641809"/>
    <w:rPr>
      <w:rFonts w:cs="Symbol"/>
    </w:rPr>
  </w:style>
  <w:style w:type="character" w:customStyle="1" w:styleId="ListLabel268">
    <w:name w:val="ListLabel 268"/>
    <w:qFormat/>
    <w:rsid w:val="00641809"/>
    <w:rPr>
      <w:rFonts w:cs="Symbol"/>
    </w:rPr>
  </w:style>
  <w:style w:type="character" w:customStyle="1" w:styleId="ListLabel269">
    <w:name w:val="ListLabel 269"/>
    <w:qFormat/>
    <w:rsid w:val="00641809"/>
    <w:rPr>
      <w:rFonts w:cs="Symbol"/>
    </w:rPr>
  </w:style>
  <w:style w:type="character" w:customStyle="1" w:styleId="ListLabel270">
    <w:name w:val="ListLabel 270"/>
    <w:qFormat/>
    <w:rsid w:val="00641809"/>
    <w:rPr>
      <w:rFonts w:cs="Times New Roman"/>
    </w:rPr>
  </w:style>
  <w:style w:type="character" w:customStyle="1" w:styleId="ListLabel271">
    <w:name w:val="ListLabel 271"/>
    <w:qFormat/>
    <w:rsid w:val="00641809"/>
    <w:rPr>
      <w:rFonts w:cs="Times New Roman"/>
    </w:rPr>
  </w:style>
  <w:style w:type="character" w:customStyle="1" w:styleId="ListLabel272">
    <w:name w:val="ListLabel 272"/>
    <w:qFormat/>
    <w:rsid w:val="00641809"/>
    <w:rPr>
      <w:rFonts w:ascii="Arial" w:hAnsi="Arial" w:cs="Times New Roman"/>
    </w:rPr>
  </w:style>
  <w:style w:type="character" w:customStyle="1" w:styleId="ListLabel273">
    <w:name w:val="ListLabel 273"/>
    <w:qFormat/>
    <w:rsid w:val="00641809"/>
    <w:rPr>
      <w:rFonts w:cs="Times New Roman"/>
      <w:b/>
      <w:bCs/>
      <w:spacing w:val="-9"/>
      <w:w w:val="100"/>
    </w:rPr>
  </w:style>
  <w:style w:type="character" w:customStyle="1" w:styleId="ListLabel274">
    <w:name w:val="ListLabel 274"/>
    <w:qFormat/>
    <w:rsid w:val="00641809"/>
    <w:rPr>
      <w:rFonts w:cs="Symbol"/>
    </w:rPr>
  </w:style>
  <w:style w:type="character" w:customStyle="1" w:styleId="ListLabel275">
    <w:name w:val="ListLabel 275"/>
    <w:qFormat/>
    <w:rsid w:val="00641809"/>
    <w:rPr>
      <w:rFonts w:cs="Symbol"/>
    </w:rPr>
  </w:style>
  <w:style w:type="character" w:customStyle="1" w:styleId="ListLabel276">
    <w:name w:val="ListLabel 276"/>
    <w:qFormat/>
    <w:rsid w:val="00641809"/>
    <w:rPr>
      <w:rFonts w:cs="Symbol"/>
    </w:rPr>
  </w:style>
  <w:style w:type="character" w:customStyle="1" w:styleId="ListLabel277">
    <w:name w:val="ListLabel 277"/>
    <w:qFormat/>
    <w:rsid w:val="00641809"/>
    <w:rPr>
      <w:rFonts w:cs="Symbol"/>
    </w:rPr>
  </w:style>
  <w:style w:type="character" w:customStyle="1" w:styleId="ListLabel278">
    <w:name w:val="ListLabel 278"/>
    <w:qFormat/>
    <w:rsid w:val="00641809"/>
    <w:rPr>
      <w:rFonts w:cs="Symbol"/>
    </w:rPr>
  </w:style>
  <w:style w:type="character" w:customStyle="1" w:styleId="ListLabel279">
    <w:name w:val="ListLabel 279"/>
    <w:qFormat/>
    <w:rsid w:val="00641809"/>
    <w:rPr>
      <w:rFonts w:eastAsia="Times New Roman" w:cs="Calibri"/>
      <w:spacing w:val="-9"/>
      <w:w w:val="100"/>
      <w:sz w:val="22"/>
      <w:szCs w:val="22"/>
    </w:rPr>
  </w:style>
  <w:style w:type="character" w:customStyle="1" w:styleId="ListLabel280">
    <w:name w:val="ListLabel 280"/>
    <w:qFormat/>
    <w:rsid w:val="00641809"/>
    <w:rPr>
      <w:rFonts w:cs="Symbol"/>
    </w:rPr>
  </w:style>
  <w:style w:type="character" w:customStyle="1" w:styleId="ListLabel281">
    <w:name w:val="ListLabel 281"/>
    <w:qFormat/>
    <w:rsid w:val="00641809"/>
    <w:rPr>
      <w:rFonts w:cs="Symbol"/>
    </w:rPr>
  </w:style>
  <w:style w:type="character" w:customStyle="1" w:styleId="ListLabel282">
    <w:name w:val="ListLabel 282"/>
    <w:qFormat/>
    <w:rsid w:val="00641809"/>
    <w:rPr>
      <w:rFonts w:cs="Symbol"/>
    </w:rPr>
  </w:style>
  <w:style w:type="character" w:customStyle="1" w:styleId="ListLabel283">
    <w:name w:val="ListLabel 283"/>
    <w:qFormat/>
    <w:rsid w:val="00641809"/>
    <w:rPr>
      <w:rFonts w:cs="Symbol"/>
    </w:rPr>
  </w:style>
  <w:style w:type="character" w:customStyle="1" w:styleId="ListLabel284">
    <w:name w:val="ListLabel 284"/>
    <w:qFormat/>
    <w:rsid w:val="00641809"/>
    <w:rPr>
      <w:rFonts w:cs="Symbol"/>
    </w:rPr>
  </w:style>
  <w:style w:type="character" w:customStyle="1" w:styleId="ListLabel285">
    <w:name w:val="ListLabel 285"/>
    <w:qFormat/>
    <w:rsid w:val="00641809"/>
    <w:rPr>
      <w:rFonts w:cs="Symbol"/>
    </w:rPr>
  </w:style>
  <w:style w:type="character" w:customStyle="1" w:styleId="ListLabel286">
    <w:name w:val="ListLabel 286"/>
    <w:qFormat/>
    <w:rsid w:val="00641809"/>
    <w:rPr>
      <w:rFonts w:cs="Symbol"/>
    </w:rPr>
  </w:style>
  <w:style w:type="character" w:customStyle="1" w:styleId="ListLabel287">
    <w:name w:val="ListLabel 287"/>
    <w:qFormat/>
    <w:rsid w:val="00641809"/>
    <w:rPr>
      <w:rFonts w:cs="Symbol"/>
    </w:rPr>
  </w:style>
  <w:style w:type="character" w:customStyle="1" w:styleId="ListLabel288">
    <w:name w:val="ListLabel 288"/>
    <w:qFormat/>
    <w:rsid w:val="00641809"/>
    <w:rPr>
      <w:rFonts w:cs="Times New Roman"/>
    </w:rPr>
  </w:style>
  <w:style w:type="character" w:customStyle="1" w:styleId="ListLabel289">
    <w:name w:val="ListLabel 289"/>
    <w:qFormat/>
    <w:rsid w:val="00641809"/>
    <w:rPr>
      <w:rFonts w:cs="Times New Roman"/>
    </w:rPr>
  </w:style>
  <w:style w:type="character" w:customStyle="1" w:styleId="ListLabel290">
    <w:name w:val="ListLabel 290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91">
    <w:name w:val="ListLabel 291"/>
    <w:qFormat/>
    <w:rsid w:val="00641809"/>
    <w:rPr>
      <w:rFonts w:cs="Times New Roman"/>
      <w:spacing w:val="-3"/>
      <w:w w:val="100"/>
    </w:rPr>
  </w:style>
  <w:style w:type="character" w:customStyle="1" w:styleId="ListLabel292">
    <w:name w:val="ListLabel 292"/>
    <w:qFormat/>
    <w:rsid w:val="00641809"/>
    <w:rPr>
      <w:rFonts w:cs="Symbol"/>
    </w:rPr>
  </w:style>
  <w:style w:type="character" w:customStyle="1" w:styleId="ListLabel293">
    <w:name w:val="ListLabel 293"/>
    <w:qFormat/>
    <w:rsid w:val="00641809"/>
    <w:rPr>
      <w:rFonts w:cs="Symbol"/>
    </w:rPr>
  </w:style>
  <w:style w:type="character" w:customStyle="1" w:styleId="ListLabel294">
    <w:name w:val="ListLabel 294"/>
    <w:qFormat/>
    <w:rsid w:val="00641809"/>
    <w:rPr>
      <w:rFonts w:cs="Symbol"/>
    </w:rPr>
  </w:style>
  <w:style w:type="character" w:customStyle="1" w:styleId="ListLabel295">
    <w:name w:val="ListLabel 295"/>
    <w:qFormat/>
    <w:rsid w:val="00641809"/>
    <w:rPr>
      <w:rFonts w:cs="Symbol"/>
    </w:rPr>
  </w:style>
  <w:style w:type="character" w:customStyle="1" w:styleId="ListLabel296">
    <w:name w:val="ListLabel 296"/>
    <w:qFormat/>
    <w:rsid w:val="00641809"/>
    <w:rPr>
      <w:rFonts w:cs="Symbol"/>
    </w:rPr>
  </w:style>
  <w:style w:type="character" w:customStyle="1" w:styleId="ListLabel297">
    <w:name w:val="ListLabel 297"/>
    <w:qFormat/>
    <w:rsid w:val="00641809"/>
    <w:rPr>
      <w:rFonts w:cs="Calibri"/>
      <w:spacing w:val="-21"/>
      <w:w w:val="100"/>
      <w:sz w:val="22"/>
    </w:rPr>
  </w:style>
  <w:style w:type="character" w:customStyle="1" w:styleId="ListLabel298">
    <w:name w:val="ListLabel 298"/>
    <w:qFormat/>
    <w:rsid w:val="00641809"/>
    <w:rPr>
      <w:rFonts w:cs="Symbol"/>
    </w:rPr>
  </w:style>
  <w:style w:type="character" w:customStyle="1" w:styleId="ListLabel299">
    <w:name w:val="ListLabel 299"/>
    <w:qFormat/>
    <w:rsid w:val="00641809"/>
    <w:rPr>
      <w:rFonts w:cs="Symbol"/>
    </w:rPr>
  </w:style>
  <w:style w:type="character" w:customStyle="1" w:styleId="ListLabel300">
    <w:name w:val="ListLabel 300"/>
    <w:qFormat/>
    <w:rsid w:val="00641809"/>
    <w:rPr>
      <w:rFonts w:cs="Symbol"/>
    </w:rPr>
  </w:style>
  <w:style w:type="character" w:customStyle="1" w:styleId="ListLabel301">
    <w:name w:val="ListLabel 301"/>
    <w:qFormat/>
    <w:rsid w:val="00641809"/>
    <w:rPr>
      <w:rFonts w:cs="Symbol"/>
    </w:rPr>
  </w:style>
  <w:style w:type="character" w:customStyle="1" w:styleId="ListLabel302">
    <w:name w:val="ListLabel 302"/>
    <w:qFormat/>
    <w:rsid w:val="00641809"/>
    <w:rPr>
      <w:rFonts w:cs="Symbol"/>
    </w:rPr>
  </w:style>
  <w:style w:type="character" w:customStyle="1" w:styleId="ListLabel303">
    <w:name w:val="ListLabel 303"/>
    <w:qFormat/>
    <w:rsid w:val="00641809"/>
    <w:rPr>
      <w:rFonts w:cs="Symbol"/>
    </w:rPr>
  </w:style>
  <w:style w:type="character" w:customStyle="1" w:styleId="ListLabel304">
    <w:name w:val="ListLabel 304"/>
    <w:qFormat/>
    <w:rsid w:val="00641809"/>
    <w:rPr>
      <w:rFonts w:cs="Symbol"/>
    </w:rPr>
  </w:style>
  <w:style w:type="character" w:customStyle="1" w:styleId="ListLabel305">
    <w:name w:val="ListLabel 305"/>
    <w:qFormat/>
    <w:rsid w:val="00641809"/>
    <w:rPr>
      <w:rFonts w:cs="Symbol"/>
    </w:rPr>
  </w:style>
  <w:style w:type="character" w:customStyle="1" w:styleId="ListLabel306">
    <w:name w:val="ListLabel 306"/>
    <w:qFormat/>
    <w:rsid w:val="00641809"/>
    <w:rPr>
      <w:rFonts w:cs="Wingdings"/>
      <w:b/>
      <w:color w:val="000009"/>
      <w:w w:val="100"/>
      <w:sz w:val="22"/>
    </w:rPr>
  </w:style>
  <w:style w:type="character" w:customStyle="1" w:styleId="ListLabel307">
    <w:name w:val="ListLabel 307"/>
    <w:qFormat/>
    <w:rsid w:val="00641809"/>
    <w:rPr>
      <w:rFonts w:cs="Wingdings"/>
      <w:color w:val="000009"/>
      <w:w w:val="100"/>
      <w:sz w:val="22"/>
    </w:rPr>
  </w:style>
  <w:style w:type="character" w:customStyle="1" w:styleId="ListLabel308">
    <w:name w:val="ListLabel 308"/>
    <w:qFormat/>
    <w:rsid w:val="00641809"/>
    <w:rPr>
      <w:rFonts w:cs="Symbol"/>
    </w:rPr>
  </w:style>
  <w:style w:type="character" w:customStyle="1" w:styleId="ListLabel309">
    <w:name w:val="ListLabel 309"/>
    <w:qFormat/>
    <w:rsid w:val="00641809"/>
    <w:rPr>
      <w:rFonts w:cs="Symbol"/>
    </w:rPr>
  </w:style>
  <w:style w:type="character" w:customStyle="1" w:styleId="ListLabel310">
    <w:name w:val="ListLabel 310"/>
    <w:qFormat/>
    <w:rsid w:val="00641809"/>
    <w:rPr>
      <w:rFonts w:cs="Symbol"/>
    </w:rPr>
  </w:style>
  <w:style w:type="character" w:customStyle="1" w:styleId="ListLabel311">
    <w:name w:val="ListLabel 311"/>
    <w:qFormat/>
    <w:rsid w:val="00641809"/>
    <w:rPr>
      <w:rFonts w:cs="Symbol"/>
    </w:rPr>
  </w:style>
  <w:style w:type="character" w:customStyle="1" w:styleId="ListLabel312">
    <w:name w:val="ListLabel 312"/>
    <w:qFormat/>
    <w:rsid w:val="00641809"/>
    <w:rPr>
      <w:rFonts w:cs="Symbol"/>
    </w:rPr>
  </w:style>
  <w:style w:type="character" w:customStyle="1" w:styleId="ListLabel313">
    <w:name w:val="ListLabel 313"/>
    <w:qFormat/>
    <w:rsid w:val="00641809"/>
    <w:rPr>
      <w:rFonts w:cs="Symbol"/>
    </w:rPr>
  </w:style>
  <w:style w:type="character" w:customStyle="1" w:styleId="ListLabel314">
    <w:name w:val="ListLabel 314"/>
    <w:qFormat/>
    <w:rsid w:val="00641809"/>
    <w:rPr>
      <w:rFonts w:cs="Symbol"/>
    </w:rPr>
  </w:style>
  <w:style w:type="character" w:customStyle="1" w:styleId="ListLabel315">
    <w:name w:val="ListLabel 315"/>
    <w:qFormat/>
    <w:rsid w:val="00641809"/>
    <w:rPr>
      <w:rFonts w:ascii="Calibri" w:hAnsi="Calibri" w:cs="Times New Roman"/>
      <w:b/>
      <w:bCs/>
      <w:spacing w:val="-15"/>
      <w:w w:val="100"/>
    </w:rPr>
  </w:style>
  <w:style w:type="character" w:customStyle="1" w:styleId="ListLabel316">
    <w:name w:val="ListLabel 316"/>
    <w:qFormat/>
    <w:rsid w:val="00641809"/>
    <w:rPr>
      <w:rFonts w:cs="Times New Roman"/>
      <w:b/>
      <w:bCs/>
      <w:spacing w:val="-32"/>
      <w:w w:val="100"/>
    </w:rPr>
  </w:style>
  <w:style w:type="character" w:customStyle="1" w:styleId="ListLabel317">
    <w:name w:val="ListLabel 317"/>
    <w:qFormat/>
    <w:rsid w:val="00641809"/>
    <w:rPr>
      <w:rFonts w:cs="Wingdings"/>
      <w:color w:val="000009"/>
      <w:w w:val="100"/>
      <w:sz w:val="22"/>
    </w:rPr>
  </w:style>
  <w:style w:type="character" w:customStyle="1" w:styleId="ListLabel318">
    <w:name w:val="ListLabel 318"/>
    <w:qFormat/>
    <w:rsid w:val="00641809"/>
    <w:rPr>
      <w:rFonts w:cs="Symbol"/>
    </w:rPr>
  </w:style>
  <w:style w:type="character" w:customStyle="1" w:styleId="ListLabel319">
    <w:name w:val="ListLabel 319"/>
    <w:qFormat/>
    <w:rsid w:val="00641809"/>
    <w:rPr>
      <w:rFonts w:cs="Symbol"/>
    </w:rPr>
  </w:style>
  <w:style w:type="character" w:customStyle="1" w:styleId="ListLabel320">
    <w:name w:val="ListLabel 320"/>
    <w:qFormat/>
    <w:rsid w:val="00641809"/>
    <w:rPr>
      <w:rFonts w:cs="Symbol"/>
    </w:rPr>
  </w:style>
  <w:style w:type="character" w:customStyle="1" w:styleId="ListLabel321">
    <w:name w:val="ListLabel 321"/>
    <w:qFormat/>
    <w:rsid w:val="00641809"/>
    <w:rPr>
      <w:rFonts w:cs="Symbol"/>
    </w:rPr>
  </w:style>
  <w:style w:type="character" w:customStyle="1" w:styleId="ListLabel322">
    <w:name w:val="ListLabel 322"/>
    <w:qFormat/>
    <w:rsid w:val="00641809"/>
    <w:rPr>
      <w:rFonts w:cs="Symbol"/>
    </w:rPr>
  </w:style>
  <w:style w:type="character" w:customStyle="1" w:styleId="ListLabel323">
    <w:name w:val="ListLabel 323"/>
    <w:qFormat/>
    <w:rsid w:val="00641809"/>
    <w:rPr>
      <w:rFonts w:cs="Symbol"/>
    </w:rPr>
  </w:style>
  <w:style w:type="character" w:customStyle="1" w:styleId="ListLabel324">
    <w:name w:val="ListLabel 324"/>
    <w:qFormat/>
    <w:rsid w:val="00641809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325">
    <w:name w:val="ListLabel 325"/>
    <w:qFormat/>
    <w:rsid w:val="00641809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326">
    <w:name w:val="ListLabel 326"/>
    <w:qFormat/>
    <w:rsid w:val="00641809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327">
    <w:name w:val="ListLabel 327"/>
    <w:qFormat/>
    <w:rsid w:val="00641809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328">
    <w:name w:val="ListLabel 328"/>
    <w:qFormat/>
    <w:rsid w:val="00641809"/>
    <w:rPr>
      <w:rFonts w:cs="Symbol"/>
    </w:rPr>
  </w:style>
  <w:style w:type="character" w:customStyle="1" w:styleId="ListLabel329">
    <w:name w:val="ListLabel 329"/>
    <w:qFormat/>
    <w:rsid w:val="00641809"/>
    <w:rPr>
      <w:rFonts w:cs="Symbol"/>
    </w:rPr>
  </w:style>
  <w:style w:type="character" w:customStyle="1" w:styleId="ListLabel330">
    <w:name w:val="ListLabel 330"/>
    <w:qFormat/>
    <w:rsid w:val="00641809"/>
    <w:rPr>
      <w:rFonts w:cs="Symbol"/>
    </w:rPr>
  </w:style>
  <w:style w:type="character" w:customStyle="1" w:styleId="ListLabel331">
    <w:name w:val="ListLabel 331"/>
    <w:qFormat/>
    <w:rsid w:val="00641809"/>
    <w:rPr>
      <w:rFonts w:cs="Symbol"/>
    </w:rPr>
  </w:style>
  <w:style w:type="character" w:customStyle="1" w:styleId="ListLabel332">
    <w:name w:val="ListLabel 332"/>
    <w:qFormat/>
    <w:rsid w:val="00641809"/>
    <w:rPr>
      <w:rFonts w:cs="Symbol"/>
    </w:rPr>
  </w:style>
  <w:style w:type="character" w:customStyle="1" w:styleId="ListLabel333">
    <w:name w:val="ListLabel 333"/>
    <w:qFormat/>
    <w:rsid w:val="00641809"/>
    <w:rPr>
      <w:rFonts w:eastAsia="Times New Roman" w:cs="Calibri"/>
      <w:i/>
      <w:w w:val="100"/>
      <w:sz w:val="22"/>
      <w:szCs w:val="22"/>
    </w:rPr>
  </w:style>
  <w:style w:type="character" w:customStyle="1" w:styleId="ListLabel334">
    <w:name w:val="ListLabel 334"/>
    <w:qFormat/>
    <w:rsid w:val="00641809"/>
    <w:rPr>
      <w:rFonts w:cs="Times New Roman"/>
      <w:spacing w:val="-9"/>
      <w:u w:val="single" w:color="0000FF"/>
    </w:rPr>
  </w:style>
  <w:style w:type="character" w:customStyle="1" w:styleId="ListLabel335">
    <w:name w:val="ListLabel 335"/>
    <w:qFormat/>
    <w:rsid w:val="00641809"/>
    <w:rPr>
      <w:rFonts w:cs="Symbol"/>
    </w:rPr>
  </w:style>
  <w:style w:type="character" w:customStyle="1" w:styleId="ListLabel336">
    <w:name w:val="ListLabel 336"/>
    <w:qFormat/>
    <w:rsid w:val="00641809"/>
    <w:rPr>
      <w:rFonts w:cs="Symbol"/>
    </w:rPr>
  </w:style>
  <w:style w:type="character" w:customStyle="1" w:styleId="ListLabel337">
    <w:name w:val="ListLabel 337"/>
    <w:qFormat/>
    <w:rsid w:val="00641809"/>
    <w:rPr>
      <w:rFonts w:cs="Symbol"/>
    </w:rPr>
  </w:style>
  <w:style w:type="character" w:customStyle="1" w:styleId="ListLabel338">
    <w:name w:val="ListLabel 338"/>
    <w:qFormat/>
    <w:rsid w:val="00641809"/>
    <w:rPr>
      <w:rFonts w:cs="Symbol"/>
    </w:rPr>
  </w:style>
  <w:style w:type="character" w:customStyle="1" w:styleId="ListLabel339">
    <w:name w:val="ListLabel 339"/>
    <w:qFormat/>
    <w:rsid w:val="00641809"/>
    <w:rPr>
      <w:rFonts w:cs="Symbol"/>
    </w:rPr>
  </w:style>
  <w:style w:type="character" w:customStyle="1" w:styleId="ListLabel340">
    <w:name w:val="ListLabel 340"/>
    <w:qFormat/>
    <w:rsid w:val="00641809"/>
    <w:rPr>
      <w:rFonts w:cs="Symbol"/>
    </w:rPr>
  </w:style>
  <w:style w:type="character" w:customStyle="1" w:styleId="ListLabel341">
    <w:name w:val="ListLabel 341"/>
    <w:qFormat/>
    <w:rsid w:val="00641809"/>
    <w:rPr>
      <w:rFonts w:cs="Symbol"/>
    </w:rPr>
  </w:style>
  <w:style w:type="character" w:customStyle="1" w:styleId="ListLabel342">
    <w:name w:val="ListLabel 342"/>
    <w:qFormat/>
    <w:rsid w:val="00641809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343">
    <w:name w:val="ListLabel 343"/>
    <w:qFormat/>
    <w:rsid w:val="00641809"/>
    <w:rPr>
      <w:rFonts w:cs="Symbol"/>
    </w:rPr>
  </w:style>
  <w:style w:type="character" w:customStyle="1" w:styleId="ListLabel344">
    <w:name w:val="ListLabel 344"/>
    <w:qFormat/>
    <w:rsid w:val="00641809"/>
    <w:rPr>
      <w:rFonts w:cs="Symbol"/>
    </w:rPr>
  </w:style>
  <w:style w:type="character" w:customStyle="1" w:styleId="ListLabel345">
    <w:name w:val="ListLabel 345"/>
    <w:qFormat/>
    <w:rsid w:val="00641809"/>
    <w:rPr>
      <w:rFonts w:cs="Symbol"/>
    </w:rPr>
  </w:style>
  <w:style w:type="character" w:customStyle="1" w:styleId="ListLabel346">
    <w:name w:val="ListLabel 346"/>
    <w:qFormat/>
    <w:rsid w:val="00641809"/>
    <w:rPr>
      <w:rFonts w:cs="Symbol"/>
    </w:rPr>
  </w:style>
  <w:style w:type="character" w:customStyle="1" w:styleId="ListLabel347">
    <w:name w:val="ListLabel 347"/>
    <w:qFormat/>
    <w:rsid w:val="00641809"/>
    <w:rPr>
      <w:rFonts w:cs="Symbol"/>
    </w:rPr>
  </w:style>
  <w:style w:type="character" w:customStyle="1" w:styleId="ListLabel348">
    <w:name w:val="ListLabel 348"/>
    <w:qFormat/>
    <w:rsid w:val="00641809"/>
    <w:rPr>
      <w:rFonts w:cs="Symbol"/>
    </w:rPr>
  </w:style>
  <w:style w:type="character" w:customStyle="1" w:styleId="ListLabel349">
    <w:name w:val="ListLabel 349"/>
    <w:qFormat/>
    <w:rsid w:val="00641809"/>
    <w:rPr>
      <w:rFonts w:cs="Symbol"/>
    </w:rPr>
  </w:style>
  <w:style w:type="character" w:customStyle="1" w:styleId="ListLabel350">
    <w:name w:val="ListLabel 350"/>
    <w:qFormat/>
    <w:rsid w:val="00641809"/>
    <w:rPr>
      <w:rFonts w:cs="Symbol"/>
    </w:rPr>
  </w:style>
  <w:style w:type="character" w:customStyle="1" w:styleId="ListLabel351">
    <w:name w:val="ListLabel 351"/>
    <w:qFormat/>
    <w:rsid w:val="00641809"/>
    <w:rPr>
      <w:rFonts w:cs="Calibri"/>
      <w:i/>
      <w:spacing w:val="-25"/>
      <w:w w:val="100"/>
      <w:sz w:val="22"/>
    </w:rPr>
  </w:style>
  <w:style w:type="character" w:customStyle="1" w:styleId="ListLabel352">
    <w:name w:val="ListLabel 352"/>
    <w:qFormat/>
    <w:rsid w:val="00641809"/>
    <w:rPr>
      <w:rFonts w:cs="Symbol"/>
    </w:rPr>
  </w:style>
  <w:style w:type="character" w:customStyle="1" w:styleId="ListLabel353">
    <w:name w:val="ListLabel 353"/>
    <w:qFormat/>
    <w:rsid w:val="00641809"/>
    <w:rPr>
      <w:rFonts w:cs="Symbol"/>
    </w:rPr>
  </w:style>
  <w:style w:type="character" w:customStyle="1" w:styleId="ListLabel354">
    <w:name w:val="ListLabel 354"/>
    <w:qFormat/>
    <w:rsid w:val="00641809"/>
    <w:rPr>
      <w:rFonts w:cs="Symbol"/>
    </w:rPr>
  </w:style>
  <w:style w:type="character" w:customStyle="1" w:styleId="ListLabel355">
    <w:name w:val="ListLabel 355"/>
    <w:qFormat/>
    <w:rsid w:val="00641809"/>
    <w:rPr>
      <w:rFonts w:cs="Symbol"/>
    </w:rPr>
  </w:style>
  <w:style w:type="character" w:customStyle="1" w:styleId="ListLabel356">
    <w:name w:val="ListLabel 356"/>
    <w:qFormat/>
    <w:rsid w:val="00641809"/>
    <w:rPr>
      <w:rFonts w:cs="Symbol"/>
    </w:rPr>
  </w:style>
  <w:style w:type="character" w:customStyle="1" w:styleId="ListLabel357">
    <w:name w:val="ListLabel 357"/>
    <w:qFormat/>
    <w:rsid w:val="00641809"/>
    <w:rPr>
      <w:rFonts w:cs="Symbol"/>
    </w:rPr>
  </w:style>
  <w:style w:type="character" w:customStyle="1" w:styleId="ListLabel358">
    <w:name w:val="ListLabel 358"/>
    <w:qFormat/>
    <w:rsid w:val="00641809"/>
    <w:rPr>
      <w:rFonts w:cs="Symbol"/>
    </w:rPr>
  </w:style>
  <w:style w:type="character" w:customStyle="1" w:styleId="ListLabel359">
    <w:name w:val="ListLabel 359"/>
    <w:qFormat/>
    <w:rsid w:val="00641809"/>
    <w:rPr>
      <w:rFonts w:cs="Symbol"/>
    </w:rPr>
  </w:style>
  <w:style w:type="character" w:customStyle="1" w:styleId="ListLabel360">
    <w:name w:val="ListLabel 360"/>
    <w:qFormat/>
    <w:rsid w:val="00641809"/>
    <w:rPr>
      <w:rFonts w:cs="Times New Roman"/>
    </w:rPr>
  </w:style>
  <w:style w:type="character" w:customStyle="1" w:styleId="ListLabel361">
    <w:name w:val="ListLabel 361"/>
    <w:qFormat/>
    <w:rsid w:val="00641809"/>
    <w:rPr>
      <w:rFonts w:cs="Times New Roman"/>
    </w:rPr>
  </w:style>
  <w:style w:type="character" w:customStyle="1" w:styleId="ListLabel362">
    <w:name w:val="ListLabel 362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363">
    <w:name w:val="ListLabel 363"/>
    <w:qFormat/>
    <w:rsid w:val="00641809"/>
    <w:rPr>
      <w:rFonts w:cs="Symbol"/>
    </w:rPr>
  </w:style>
  <w:style w:type="character" w:customStyle="1" w:styleId="ListLabel364">
    <w:name w:val="ListLabel 364"/>
    <w:qFormat/>
    <w:rsid w:val="00641809"/>
    <w:rPr>
      <w:rFonts w:cs="Symbol"/>
    </w:rPr>
  </w:style>
  <w:style w:type="character" w:customStyle="1" w:styleId="ListLabel365">
    <w:name w:val="ListLabel 365"/>
    <w:qFormat/>
    <w:rsid w:val="00641809"/>
    <w:rPr>
      <w:rFonts w:cs="Symbol"/>
    </w:rPr>
  </w:style>
  <w:style w:type="character" w:customStyle="1" w:styleId="ListLabel366">
    <w:name w:val="ListLabel 366"/>
    <w:qFormat/>
    <w:rsid w:val="00641809"/>
    <w:rPr>
      <w:rFonts w:cs="Symbol"/>
    </w:rPr>
  </w:style>
  <w:style w:type="character" w:customStyle="1" w:styleId="ListLabel367">
    <w:name w:val="ListLabel 367"/>
    <w:qFormat/>
    <w:rsid w:val="00641809"/>
    <w:rPr>
      <w:rFonts w:cs="Symbol"/>
    </w:rPr>
  </w:style>
  <w:style w:type="character" w:customStyle="1" w:styleId="ListLabel368">
    <w:name w:val="ListLabel 368"/>
    <w:qFormat/>
    <w:rsid w:val="00641809"/>
    <w:rPr>
      <w:rFonts w:cs="Symbol"/>
    </w:rPr>
  </w:style>
  <w:style w:type="character" w:customStyle="1" w:styleId="ListLabel369">
    <w:name w:val="ListLabel 369"/>
    <w:qFormat/>
    <w:rsid w:val="00641809"/>
    <w:rPr>
      <w:rFonts w:cs="Times New Roman"/>
    </w:rPr>
  </w:style>
  <w:style w:type="character" w:customStyle="1" w:styleId="ListLabel370">
    <w:name w:val="ListLabel 370"/>
    <w:qFormat/>
    <w:rsid w:val="00641809"/>
    <w:rPr>
      <w:rFonts w:cs="Times New Roman"/>
    </w:rPr>
  </w:style>
  <w:style w:type="character" w:customStyle="1" w:styleId="ListLabel371">
    <w:name w:val="ListLabel 371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372">
    <w:name w:val="ListLabel 372"/>
    <w:qFormat/>
    <w:rsid w:val="00641809"/>
    <w:rPr>
      <w:rFonts w:cs="Symbol"/>
    </w:rPr>
  </w:style>
  <w:style w:type="character" w:customStyle="1" w:styleId="ListLabel373">
    <w:name w:val="ListLabel 373"/>
    <w:qFormat/>
    <w:rsid w:val="00641809"/>
    <w:rPr>
      <w:rFonts w:cs="Symbol"/>
    </w:rPr>
  </w:style>
  <w:style w:type="character" w:customStyle="1" w:styleId="ListLabel374">
    <w:name w:val="ListLabel 374"/>
    <w:qFormat/>
    <w:rsid w:val="00641809"/>
    <w:rPr>
      <w:rFonts w:cs="Symbol"/>
    </w:rPr>
  </w:style>
  <w:style w:type="character" w:customStyle="1" w:styleId="ListLabel375">
    <w:name w:val="ListLabel 375"/>
    <w:qFormat/>
    <w:rsid w:val="00641809"/>
    <w:rPr>
      <w:rFonts w:cs="Symbol"/>
    </w:rPr>
  </w:style>
  <w:style w:type="character" w:customStyle="1" w:styleId="ListLabel376">
    <w:name w:val="ListLabel 376"/>
    <w:qFormat/>
    <w:rsid w:val="00641809"/>
    <w:rPr>
      <w:rFonts w:cs="Symbol"/>
    </w:rPr>
  </w:style>
  <w:style w:type="character" w:customStyle="1" w:styleId="ListLabel377">
    <w:name w:val="ListLabel 377"/>
    <w:qFormat/>
    <w:rsid w:val="00641809"/>
    <w:rPr>
      <w:rFonts w:cs="Symbol"/>
    </w:rPr>
  </w:style>
  <w:style w:type="character" w:customStyle="1" w:styleId="ListLabel378">
    <w:name w:val="ListLabel 378"/>
    <w:qFormat/>
    <w:rsid w:val="00641809"/>
    <w:rPr>
      <w:rFonts w:cs="Times New Roman"/>
    </w:rPr>
  </w:style>
  <w:style w:type="character" w:customStyle="1" w:styleId="ListLabel379">
    <w:name w:val="ListLabel 379"/>
    <w:qFormat/>
    <w:rsid w:val="00641809"/>
    <w:rPr>
      <w:rFonts w:cs="Times New Roman"/>
    </w:rPr>
  </w:style>
  <w:style w:type="character" w:customStyle="1" w:styleId="ListLabel380">
    <w:name w:val="ListLabel 380"/>
    <w:qFormat/>
    <w:rsid w:val="00641809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381">
    <w:name w:val="ListLabel 381"/>
    <w:qFormat/>
    <w:rsid w:val="00641809"/>
    <w:rPr>
      <w:rFonts w:cs="Symbol"/>
    </w:rPr>
  </w:style>
  <w:style w:type="character" w:customStyle="1" w:styleId="ListLabel382">
    <w:name w:val="ListLabel 382"/>
    <w:qFormat/>
    <w:rsid w:val="00641809"/>
    <w:rPr>
      <w:rFonts w:cs="Symbol"/>
    </w:rPr>
  </w:style>
  <w:style w:type="character" w:customStyle="1" w:styleId="ListLabel383">
    <w:name w:val="ListLabel 383"/>
    <w:qFormat/>
    <w:rsid w:val="00641809"/>
    <w:rPr>
      <w:rFonts w:cs="Symbol"/>
    </w:rPr>
  </w:style>
  <w:style w:type="character" w:customStyle="1" w:styleId="ListLabel384">
    <w:name w:val="ListLabel 384"/>
    <w:qFormat/>
    <w:rsid w:val="00641809"/>
    <w:rPr>
      <w:rFonts w:cs="Symbol"/>
    </w:rPr>
  </w:style>
  <w:style w:type="character" w:customStyle="1" w:styleId="ListLabel385">
    <w:name w:val="ListLabel 385"/>
    <w:qFormat/>
    <w:rsid w:val="00641809"/>
    <w:rPr>
      <w:rFonts w:cs="Symbol"/>
    </w:rPr>
  </w:style>
  <w:style w:type="character" w:customStyle="1" w:styleId="ListLabel386">
    <w:name w:val="ListLabel 386"/>
    <w:qFormat/>
    <w:rsid w:val="00641809"/>
    <w:rPr>
      <w:rFonts w:cs="Symbol"/>
    </w:rPr>
  </w:style>
  <w:style w:type="character" w:customStyle="1" w:styleId="ListLabel387">
    <w:name w:val="ListLabel 387"/>
    <w:qFormat/>
    <w:rsid w:val="00641809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388">
    <w:name w:val="ListLabel 388"/>
    <w:qFormat/>
    <w:rsid w:val="00641809"/>
    <w:rPr>
      <w:rFonts w:cs="Symbol"/>
    </w:rPr>
  </w:style>
  <w:style w:type="character" w:customStyle="1" w:styleId="ListLabel389">
    <w:name w:val="ListLabel 389"/>
    <w:qFormat/>
    <w:rsid w:val="00641809"/>
    <w:rPr>
      <w:rFonts w:cs="Symbol"/>
    </w:rPr>
  </w:style>
  <w:style w:type="character" w:customStyle="1" w:styleId="ListLabel390">
    <w:name w:val="ListLabel 390"/>
    <w:qFormat/>
    <w:rsid w:val="00641809"/>
    <w:rPr>
      <w:rFonts w:cs="Symbol"/>
    </w:rPr>
  </w:style>
  <w:style w:type="character" w:customStyle="1" w:styleId="ListLabel391">
    <w:name w:val="ListLabel 391"/>
    <w:qFormat/>
    <w:rsid w:val="00641809"/>
    <w:rPr>
      <w:rFonts w:cs="Symbol"/>
    </w:rPr>
  </w:style>
  <w:style w:type="character" w:customStyle="1" w:styleId="ListLabel392">
    <w:name w:val="ListLabel 392"/>
    <w:qFormat/>
    <w:rsid w:val="00641809"/>
    <w:rPr>
      <w:rFonts w:cs="Symbol"/>
    </w:rPr>
  </w:style>
  <w:style w:type="character" w:customStyle="1" w:styleId="ListLabel393">
    <w:name w:val="ListLabel 393"/>
    <w:qFormat/>
    <w:rsid w:val="00641809"/>
    <w:rPr>
      <w:rFonts w:cs="Symbol"/>
    </w:rPr>
  </w:style>
  <w:style w:type="character" w:customStyle="1" w:styleId="ListLabel394">
    <w:name w:val="ListLabel 394"/>
    <w:qFormat/>
    <w:rsid w:val="00641809"/>
    <w:rPr>
      <w:rFonts w:cs="Symbol"/>
    </w:rPr>
  </w:style>
  <w:style w:type="character" w:customStyle="1" w:styleId="ListLabel395">
    <w:name w:val="ListLabel 395"/>
    <w:qFormat/>
    <w:rsid w:val="00641809"/>
    <w:rPr>
      <w:rFonts w:cs="Symbol"/>
    </w:rPr>
  </w:style>
  <w:style w:type="character" w:customStyle="1" w:styleId="ListLabel396">
    <w:name w:val="ListLabel 396"/>
    <w:qFormat/>
    <w:rsid w:val="00641809"/>
    <w:rPr>
      <w:rFonts w:cs="Times New Roman"/>
    </w:rPr>
  </w:style>
  <w:style w:type="character" w:customStyle="1" w:styleId="ListLabel397">
    <w:name w:val="ListLabel 397"/>
    <w:qFormat/>
    <w:rsid w:val="00641809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398">
    <w:name w:val="ListLabel 398"/>
    <w:qFormat/>
    <w:rsid w:val="00641809"/>
    <w:rPr>
      <w:rFonts w:cs="Symbol"/>
    </w:rPr>
  </w:style>
  <w:style w:type="character" w:customStyle="1" w:styleId="ListLabel399">
    <w:name w:val="ListLabel 399"/>
    <w:qFormat/>
    <w:rsid w:val="00641809"/>
    <w:rPr>
      <w:rFonts w:cs="Symbol"/>
    </w:rPr>
  </w:style>
  <w:style w:type="character" w:customStyle="1" w:styleId="ListLabel400">
    <w:name w:val="ListLabel 400"/>
    <w:qFormat/>
    <w:rsid w:val="00641809"/>
    <w:rPr>
      <w:rFonts w:cs="Symbol"/>
    </w:rPr>
  </w:style>
  <w:style w:type="character" w:customStyle="1" w:styleId="ListLabel401">
    <w:name w:val="ListLabel 401"/>
    <w:qFormat/>
    <w:rsid w:val="00641809"/>
    <w:rPr>
      <w:rFonts w:cs="Symbol"/>
    </w:rPr>
  </w:style>
  <w:style w:type="character" w:customStyle="1" w:styleId="ListLabel402">
    <w:name w:val="ListLabel 402"/>
    <w:qFormat/>
    <w:rsid w:val="00641809"/>
    <w:rPr>
      <w:rFonts w:cs="Symbol"/>
    </w:rPr>
  </w:style>
  <w:style w:type="character" w:customStyle="1" w:styleId="ListLabel403">
    <w:name w:val="ListLabel 403"/>
    <w:qFormat/>
    <w:rsid w:val="00641809"/>
    <w:rPr>
      <w:rFonts w:cs="Symbol"/>
    </w:rPr>
  </w:style>
  <w:style w:type="character" w:customStyle="1" w:styleId="ListLabel404">
    <w:name w:val="ListLabel 404"/>
    <w:qFormat/>
    <w:rsid w:val="00641809"/>
    <w:rPr>
      <w:rFonts w:cs="Symbol"/>
    </w:rPr>
  </w:style>
  <w:style w:type="character" w:customStyle="1" w:styleId="ListLabel405">
    <w:name w:val="ListLabel 405"/>
    <w:qFormat/>
    <w:rsid w:val="00641809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406">
    <w:name w:val="ListLabel 406"/>
    <w:qFormat/>
    <w:rsid w:val="00641809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407">
    <w:name w:val="ListLabel 40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408">
    <w:name w:val="ListLabel 408"/>
    <w:qFormat/>
    <w:rsid w:val="00641809"/>
    <w:rPr>
      <w:rFonts w:cs="Symbol"/>
    </w:rPr>
  </w:style>
  <w:style w:type="character" w:customStyle="1" w:styleId="ListLabel409">
    <w:name w:val="ListLabel 409"/>
    <w:qFormat/>
    <w:rsid w:val="00641809"/>
    <w:rPr>
      <w:rFonts w:cs="Symbol"/>
    </w:rPr>
  </w:style>
  <w:style w:type="character" w:customStyle="1" w:styleId="ListLabel410">
    <w:name w:val="ListLabel 410"/>
    <w:qFormat/>
    <w:rsid w:val="00641809"/>
    <w:rPr>
      <w:rFonts w:cs="Symbol"/>
    </w:rPr>
  </w:style>
  <w:style w:type="character" w:customStyle="1" w:styleId="ListLabel411">
    <w:name w:val="ListLabel 411"/>
    <w:qFormat/>
    <w:rsid w:val="00641809"/>
    <w:rPr>
      <w:rFonts w:cs="Symbol"/>
    </w:rPr>
  </w:style>
  <w:style w:type="character" w:customStyle="1" w:styleId="ListLabel412">
    <w:name w:val="ListLabel 412"/>
    <w:qFormat/>
    <w:rsid w:val="00641809"/>
    <w:rPr>
      <w:rFonts w:cs="Symbol"/>
    </w:rPr>
  </w:style>
  <w:style w:type="character" w:customStyle="1" w:styleId="ListLabel413">
    <w:name w:val="ListLabel 413"/>
    <w:qFormat/>
    <w:rsid w:val="00641809"/>
    <w:rPr>
      <w:rFonts w:cs="Symbol"/>
    </w:rPr>
  </w:style>
  <w:style w:type="character" w:customStyle="1" w:styleId="ListLabel414">
    <w:name w:val="ListLabel 414"/>
    <w:qFormat/>
    <w:rsid w:val="00641809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415">
    <w:name w:val="ListLabel 415"/>
    <w:qFormat/>
    <w:rsid w:val="00641809"/>
    <w:rPr>
      <w:rFonts w:cs="Symbol"/>
    </w:rPr>
  </w:style>
  <w:style w:type="character" w:customStyle="1" w:styleId="ListLabel416">
    <w:name w:val="ListLabel 416"/>
    <w:qFormat/>
    <w:rsid w:val="00641809"/>
    <w:rPr>
      <w:rFonts w:cs="Symbol"/>
    </w:rPr>
  </w:style>
  <w:style w:type="character" w:customStyle="1" w:styleId="ListLabel417">
    <w:name w:val="ListLabel 417"/>
    <w:qFormat/>
    <w:rsid w:val="00641809"/>
    <w:rPr>
      <w:rFonts w:cs="Symbol"/>
    </w:rPr>
  </w:style>
  <w:style w:type="character" w:customStyle="1" w:styleId="ListLabel418">
    <w:name w:val="ListLabel 418"/>
    <w:qFormat/>
    <w:rsid w:val="00641809"/>
    <w:rPr>
      <w:rFonts w:cs="Symbol"/>
    </w:rPr>
  </w:style>
  <w:style w:type="character" w:customStyle="1" w:styleId="ListLabel419">
    <w:name w:val="ListLabel 419"/>
    <w:qFormat/>
    <w:rsid w:val="00641809"/>
    <w:rPr>
      <w:rFonts w:cs="Symbol"/>
    </w:rPr>
  </w:style>
  <w:style w:type="character" w:customStyle="1" w:styleId="ListLabel420">
    <w:name w:val="ListLabel 420"/>
    <w:qFormat/>
    <w:rsid w:val="00641809"/>
    <w:rPr>
      <w:rFonts w:cs="Symbol"/>
    </w:rPr>
  </w:style>
  <w:style w:type="character" w:customStyle="1" w:styleId="ListLabel421">
    <w:name w:val="ListLabel 421"/>
    <w:qFormat/>
    <w:rsid w:val="00641809"/>
    <w:rPr>
      <w:rFonts w:cs="Symbol"/>
    </w:rPr>
  </w:style>
  <w:style w:type="character" w:customStyle="1" w:styleId="ListLabel422">
    <w:name w:val="ListLabel 422"/>
    <w:qFormat/>
    <w:rsid w:val="00641809"/>
    <w:rPr>
      <w:rFonts w:cs="Symbol"/>
    </w:rPr>
  </w:style>
  <w:style w:type="character" w:customStyle="1" w:styleId="ListLabel423">
    <w:name w:val="ListLabel 423"/>
    <w:qFormat/>
    <w:rsid w:val="00641809"/>
    <w:rPr>
      <w:rFonts w:cs="Times New Roman"/>
      <w:w w:val="100"/>
    </w:rPr>
  </w:style>
  <w:style w:type="character" w:customStyle="1" w:styleId="ListLabel424">
    <w:name w:val="ListLabel 424"/>
    <w:qFormat/>
    <w:rsid w:val="00641809"/>
    <w:rPr>
      <w:rFonts w:cs="Symbol"/>
    </w:rPr>
  </w:style>
  <w:style w:type="character" w:customStyle="1" w:styleId="ListLabel425">
    <w:name w:val="ListLabel 425"/>
    <w:qFormat/>
    <w:rsid w:val="00641809"/>
    <w:rPr>
      <w:rFonts w:cs="Symbol"/>
    </w:rPr>
  </w:style>
  <w:style w:type="character" w:customStyle="1" w:styleId="ListLabel426">
    <w:name w:val="ListLabel 426"/>
    <w:qFormat/>
    <w:rsid w:val="00641809"/>
    <w:rPr>
      <w:rFonts w:cs="Symbol"/>
    </w:rPr>
  </w:style>
  <w:style w:type="character" w:customStyle="1" w:styleId="ListLabel427">
    <w:name w:val="ListLabel 427"/>
    <w:qFormat/>
    <w:rsid w:val="00641809"/>
    <w:rPr>
      <w:rFonts w:cs="Symbol"/>
    </w:rPr>
  </w:style>
  <w:style w:type="character" w:customStyle="1" w:styleId="ListLabel428">
    <w:name w:val="ListLabel 428"/>
    <w:qFormat/>
    <w:rsid w:val="00641809"/>
    <w:rPr>
      <w:rFonts w:cs="Symbol"/>
    </w:rPr>
  </w:style>
  <w:style w:type="character" w:customStyle="1" w:styleId="ListLabel429">
    <w:name w:val="ListLabel 429"/>
    <w:qFormat/>
    <w:rsid w:val="00641809"/>
    <w:rPr>
      <w:rFonts w:cs="Symbol"/>
    </w:rPr>
  </w:style>
  <w:style w:type="character" w:customStyle="1" w:styleId="ListLabel430">
    <w:name w:val="ListLabel 430"/>
    <w:qFormat/>
    <w:rsid w:val="00641809"/>
    <w:rPr>
      <w:rFonts w:cs="Symbol"/>
    </w:rPr>
  </w:style>
  <w:style w:type="character" w:customStyle="1" w:styleId="ListLabel431">
    <w:name w:val="ListLabel 431"/>
    <w:qFormat/>
    <w:rsid w:val="00641809"/>
    <w:rPr>
      <w:rFonts w:cs="Symbol"/>
    </w:rPr>
  </w:style>
  <w:style w:type="character" w:customStyle="1" w:styleId="ListLabel432">
    <w:name w:val="ListLabel 432"/>
    <w:qFormat/>
    <w:rsid w:val="00641809"/>
    <w:rPr>
      <w:rFonts w:cs="Times New Roman"/>
    </w:rPr>
  </w:style>
  <w:style w:type="character" w:customStyle="1" w:styleId="ListLabel433">
    <w:name w:val="ListLabel 433"/>
    <w:qFormat/>
    <w:rsid w:val="00641809"/>
    <w:rPr>
      <w:rFonts w:cs="Times New Roman"/>
    </w:rPr>
  </w:style>
  <w:style w:type="character" w:customStyle="1" w:styleId="ListLabel434">
    <w:name w:val="ListLabel 434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435">
    <w:name w:val="ListLabel 435"/>
    <w:qFormat/>
    <w:rsid w:val="00641809"/>
    <w:rPr>
      <w:rFonts w:cs="Symbol"/>
    </w:rPr>
  </w:style>
  <w:style w:type="character" w:customStyle="1" w:styleId="ListLabel436">
    <w:name w:val="ListLabel 436"/>
    <w:qFormat/>
    <w:rsid w:val="00641809"/>
    <w:rPr>
      <w:rFonts w:cs="Symbol"/>
    </w:rPr>
  </w:style>
  <w:style w:type="character" w:customStyle="1" w:styleId="ListLabel437">
    <w:name w:val="ListLabel 437"/>
    <w:qFormat/>
    <w:rsid w:val="00641809"/>
    <w:rPr>
      <w:rFonts w:cs="Symbol"/>
    </w:rPr>
  </w:style>
  <w:style w:type="character" w:customStyle="1" w:styleId="ListLabel438">
    <w:name w:val="ListLabel 438"/>
    <w:qFormat/>
    <w:rsid w:val="00641809"/>
    <w:rPr>
      <w:rFonts w:cs="Symbol"/>
    </w:rPr>
  </w:style>
  <w:style w:type="character" w:customStyle="1" w:styleId="ListLabel439">
    <w:name w:val="ListLabel 439"/>
    <w:qFormat/>
    <w:rsid w:val="00641809"/>
    <w:rPr>
      <w:rFonts w:cs="Symbol"/>
    </w:rPr>
  </w:style>
  <w:style w:type="character" w:customStyle="1" w:styleId="ListLabel440">
    <w:name w:val="ListLabel 440"/>
    <w:qFormat/>
    <w:rsid w:val="00641809"/>
    <w:rPr>
      <w:rFonts w:cs="Symbol"/>
    </w:rPr>
  </w:style>
  <w:style w:type="character" w:customStyle="1" w:styleId="ListLabel441">
    <w:name w:val="ListLabel 441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442">
    <w:name w:val="ListLabel 442"/>
    <w:qFormat/>
    <w:rsid w:val="00641809"/>
    <w:rPr>
      <w:rFonts w:cs="Symbol"/>
    </w:rPr>
  </w:style>
  <w:style w:type="character" w:customStyle="1" w:styleId="ListLabel443">
    <w:name w:val="ListLabel 443"/>
    <w:qFormat/>
    <w:rsid w:val="00641809"/>
    <w:rPr>
      <w:rFonts w:cs="Symbol"/>
    </w:rPr>
  </w:style>
  <w:style w:type="character" w:customStyle="1" w:styleId="ListLabel444">
    <w:name w:val="ListLabel 444"/>
    <w:qFormat/>
    <w:rsid w:val="00641809"/>
    <w:rPr>
      <w:rFonts w:cs="Symbol"/>
    </w:rPr>
  </w:style>
  <w:style w:type="character" w:customStyle="1" w:styleId="ListLabel445">
    <w:name w:val="ListLabel 445"/>
    <w:qFormat/>
    <w:rsid w:val="00641809"/>
    <w:rPr>
      <w:rFonts w:cs="Symbol"/>
    </w:rPr>
  </w:style>
  <w:style w:type="character" w:customStyle="1" w:styleId="ListLabel446">
    <w:name w:val="ListLabel 446"/>
    <w:qFormat/>
    <w:rsid w:val="00641809"/>
    <w:rPr>
      <w:rFonts w:cs="Symbol"/>
    </w:rPr>
  </w:style>
  <w:style w:type="character" w:customStyle="1" w:styleId="ListLabel447">
    <w:name w:val="ListLabel 447"/>
    <w:qFormat/>
    <w:rsid w:val="00641809"/>
    <w:rPr>
      <w:rFonts w:cs="Symbol"/>
    </w:rPr>
  </w:style>
  <w:style w:type="character" w:customStyle="1" w:styleId="ListLabel448">
    <w:name w:val="ListLabel 448"/>
    <w:qFormat/>
    <w:rsid w:val="00641809"/>
    <w:rPr>
      <w:rFonts w:cs="Symbol"/>
    </w:rPr>
  </w:style>
  <w:style w:type="character" w:customStyle="1" w:styleId="ListLabel449">
    <w:name w:val="ListLabel 449"/>
    <w:qFormat/>
    <w:rsid w:val="00641809"/>
    <w:rPr>
      <w:rFonts w:cs="Symbol"/>
    </w:rPr>
  </w:style>
  <w:style w:type="character" w:customStyle="1" w:styleId="ListLabel450">
    <w:name w:val="ListLabel 450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451">
    <w:name w:val="ListLabel 451"/>
    <w:qFormat/>
    <w:rsid w:val="00641809"/>
    <w:rPr>
      <w:rFonts w:cs="Symbol"/>
    </w:rPr>
  </w:style>
  <w:style w:type="character" w:customStyle="1" w:styleId="ListLabel452">
    <w:name w:val="ListLabel 452"/>
    <w:qFormat/>
    <w:rsid w:val="00641809"/>
    <w:rPr>
      <w:rFonts w:cs="Symbol"/>
    </w:rPr>
  </w:style>
  <w:style w:type="character" w:customStyle="1" w:styleId="ListLabel453">
    <w:name w:val="ListLabel 453"/>
    <w:qFormat/>
    <w:rsid w:val="00641809"/>
    <w:rPr>
      <w:rFonts w:cs="Symbol"/>
    </w:rPr>
  </w:style>
  <w:style w:type="character" w:customStyle="1" w:styleId="ListLabel454">
    <w:name w:val="ListLabel 454"/>
    <w:qFormat/>
    <w:rsid w:val="00641809"/>
    <w:rPr>
      <w:rFonts w:cs="Symbol"/>
    </w:rPr>
  </w:style>
  <w:style w:type="character" w:customStyle="1" w:styleId="ListLabel455">
    <w:name w:val="ListLabel 455"/>
    <w:qFormat/>
    <w:rsid w:val="00641809"/>
    <w:rPr>
      <w:rFonts w:cs="Symbol"/>
    </w:rPr>
  </w:style>
  <w:style w:type="character" w:customStyle="1" w:styleId="ListLabel456">
    <w:name w:val="ListLabel 456"/>
    <w:qFormat/>
    <w:rsid w:val="00641809"/>
    <w:rPr>
      <w:rFonts w:cs="Symbol"/>
    </w:rPr>
  </w:style>
  <w:style w:type="character" w:customStyle="1" w:styleId="ListLabel457">
    <w:name w:val="ListLabel 457"/>
    <w:qFormat/>
    <w:rsid w:val="00641809"/>
    <w:rPr>
      <w:rFonts w:cs="Symbol"/>
    </w:rPr>
  </w:style>
  <w:style w:type="character" w:customStyle="1" w:styleId="ListLabel458">
    <w:name w:val="ListLabel 458"/>
    <w:qFormat/>
    <w:rsid w:val="00641809"/>
    <w:rPr>
      <w:rFonts w:cs="Symbol"/>
    </w:rPr>
  </w:style>
  <w:style w:type="character" w:customStyle="1" w:styleId="ListLabel459">
    <w:name w:val="ListLabel 459"/>
    <w:qFormat/>
    <w:rsid w:val="00641809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460">
    <w:name w:val="ListLabel 460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461">
    <w:name w:val="ListLabel 461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462">
    <w:name w:val="ListLabel 462"/>
    <w:qFormat/>
    <w:rsid w:val="00641809"/>
    <w:rPr>
      <w:rFonts w:cs="Symbol"/>
    </w:rPr>
  </w:style>
  <w:style w:type="character" w:customStyle="1" w:styleId="ListLabel463">
    <w:name w:val="ListLabel 463"/>
    <w:qFormat/>
    <w:rsid w:val="00641809"/>
    <w:rPr>
      <w:rFonts w:cs="Symbol"/>
    </w:rPr>
  </w:style>
  <w:style w:type="character" w:customStyle="1" w:styleId="ListLabel464">
    <w:name w:val="ListLabel 464"/>
    <w:qFormat/>
    <w:rsid w:val="00641809"/>
    <w:rPr>
      <w:rFonts w:cs="Symbol"/>
    </w:rPr>
  </w:style>
  <w:style w:type="character" w:customStyle="1" w:styleId="ListLabel465">
    <w:name w:val="ListLabel 465"/>
    <w:qFormat/>
    <w:rsid w:val="00641809"/>
    <w:rPr>
      <w:rFonts w:cs="Symbol"/>
    </w:rPr>
  </w:style>
  <w:style w:type="character" w:customStyle="1" w:styleId="ListLabel466">
    <w:name w:val="ListLabel 466"/>
    <w:qFormat/>
    <w:rsid w:val="00641809"/>
    <w:rPr>
      <w:rFonts w:cs="Symbol"/>
    </w:rPr>
  </w:style>
  <w:style w:type="character" w:customStyle="1" w:styleId="ListLabel467">
    <w:name w:val="ListLabel 467"/>
    <w:qFormat/>
    <w:rsid w:val="00641809"/>
    <w:rPr>
      <w:rFonts w:cs="Symbol"/>
    </w:rPr>
  </w:style>
  <w:style w:type="character" w:customStyle="1" w:styleId="ListLabel468">
    <w:name w:val="ListLabel 468"/>
    <w:qFormat/>
    <w:rsid w:val="00641809"/>
    <w:rPr>
      <w:rFonts w:eastAsia="Times New Roman" w:cs="Calibri"/>
      <w:w w:val="100"/>
      <w:sz w:val="22"/>
      <w:szCs w:val="22"/>
    </w:rPr>
  </w:style>
  <w:style w:type="character" w:customStyle="1" w:styleId="ListLabel469">
    <w:name w:val="ListLabel 469"/>
    <w:qFormat/>
    <w:rsid w:val="00641809"/>
    <w:rPr>
      <w:rFonts w:cs="Symbol"/>
    </w:rPr>
  </w:style>
  <w:style w:type="character" w:customStyle="1" w:styleId="ListLabel470">
    <w:name w:val="ListLabel 470"/>
    <w:qFormat/>
    <w:rsid w:val="00641809"/>
    <w:rPr>
      <w:rFonts w:cs="Symbol"/>
    </w:rPr>
  </w:style>
  <w:style w:type="character" w:customStyle="1" w:styleId="ListLabel471">
    <w:name w:val="ListLabel 471"/>
    <w:qFormat/>
    <w:rsid w:val="00641809"/>
    <w:rPr>
      <w:rFonts w:cs="Symbol"/>
    </w:rPr>
  </w:style>
  <w:style w:type="character" w:customStyle="1" w:styleId="ListLabel472">
    <w:name w:val="ListLabel 472"/>
    <w:qFormat/>
    <w:rsid w:val="00641809"/>
    <w:rPr>
      <w:rFonts w:cs="Symbol"/>
    </w:rPr>
  </w:style>
  <w:style w:type="character" w:customStyle="1" w:styleId="ListLabel473">
    <w:name w:val="ListLabel 473"/>
    <w:qFormat/>
    <w:rsid w:val="00641809"/>
    <w:rPr>
      <w:rFonts w:cs="Symbol"/>
    </w:rPr>
  </w:style>
  <w:style w:type="character" w:customStyle="1" w:styleId="ListLabel474">
    <w:name w:val="ListLabel 474"/>
    <w:qFormat/>
    <w:rsid w:val="00641809"/>
    <w:rPr>
      <w:rFonts w:cs="Symbol"/>
    </w:rPr>
  </w:style>
  <w:style w:type="character" w:customStyle="1" w:styleId="ListLabel475">
    <w:name w:val="ListLabel 475"/>
    <w:qFormat/>
    <w:rsid w:val="00641809"/>
    <w:rPr>
      <w:rFonts w:cs="Symbol"/>
    </w:rPr>
  </w:style>
  <w:style w:type="character" w:customStyle="1" w:styleId="ListLabel476">
    <w:name w:val="ListLabel 476"/>
    <w:qFormat/>
    <w:rsid w:val="00641809"/>
    <w:rPr>
      <w:rFonts w:cs="Symbol"/>
    </w:rPr>
  </w:style>
  <w:style w:type="character" w:customStyle="1" w:styleId="ListLabel477">
    <w:name w:val="ListLabel 477"/>
    <w:qFormat/>
    <w:rsid w:val="00641809"/>
    <w:rPr>
      <w:rFonts w:cs="Times New Roman"/>
      <w:spacing w:val="-25"/>
      <w:w w:val="100"/>
    </w:rPr>
  </w:style>
  <w:style w:type="character" w:customStyle="1" w:styleId="ListLabel478">
    <w:name w:val="ListLabel 478"/>
    <w:qFormat/>
    <w:rsid w:val="00641809"/>
    <w:rPr>
      <w:rFonts w:cs="Symbol"/>
    </w:rPr>
  </w:style>
  <w:style w:type="character" w:customStyle="1" w:styleId="ListLabel479">
    <w:name w:val="ListLabel 479"/>
    <w:qFormat/>
    <w:rsid w:val="00641809"/>
    <w:rPr>
      <w:rFonts w:cs="Symbol"/>
    </w:rPr>
  </w:style>
  <w:style w:type="character" w:customStyle="1" w:styleId="ListLabel480">
    <w:name w:val="ListLabel 480"/>
    <w:qFormat/>
    <w:rsid w:val="00641809"/>
    <w:rPr>
      <w:rFonts w:cs="Symbol"/>
    </w:rPr>
  </w:style>
  <w:style w:type="character" w:customStyle="1" w:styleId="ListLabel481">
    <w:name w:val="ListLabel 481"/>
    <w:qFormat/>
    <w:rsid w:val="00641809"/>
    <w:rPr>
      <w:rFonts w:cs="Symbol"/>
    </w:rPr>
  </w:style>
  <w:style w:type="character" w:customStyle="1" w:styleId="ListLabel482">
    <w:name w:val="ListLabel 482"/>
    <w:qFormat/>
    <w:rsid w:val="00641809"/>
    <w:rPr>
      <w:rFonts w:cs="Symbol"/>
    </w:rPr>
  </w:style>
  <w:style w:type="character" w:customStyle="1" w:styleId="ListLabel483">
    <w:name w:val="ListLabel 483"/>
    <w:qFormat/>
    <w:rsid w:val="00641809"/>
    <w:rPr>
      <w:rFonts w:cs="Symbol"/>
    </w:rPr>
  </w:style>
  <w:style w:type="character" w:customStyle="1" w:styleId="ListLabel484">
    <w:name w:val="ListLabel 484"/>
    <w:qFormat/>
    <w:rsid w:val="00641809"/>
    <w:rPr>
      <w:rFonts w:cs="Symbol"/>
    </w:rPr>
  </w:style>
  <w:style w:type="character" w:customStyle="1" w:styleId="ListLabel485">
    <w:name w:val="ListLabel 485"/>
    <w:qFormat/>
    <w:rsid w:val="00641809"/>
    <w:rPr>
      <w:rFonts w:cs="Symbol"/>
    </w:rPr>
  </w:style>
  <w:style w:type="character" w:customStyle="1" w:styleId="ListLabel486">
    <w:name w:val="ListLabel 486"/>
    <w:qFormat/>
    <w:rsid w:val="00641809"/>
    <w:rPr>
      <w:rFonts w:cs="Times New Roman"/>
    </w:rPr>
  </w:style>
  <w:style w:type="character" w:customStyle="1" w:styleId="ListLabel487">
    <w:name w:val="ListLabel 487"/>
    <w:qFormat/>
    <w:rsid w:val="00641809"/>
    <w:rPr>
      <w:rFonts w:cs="Times New Roman"/>
    </w:rPr>
  </w:style>
  <w:style w:type="character" w:customStyle="1" w:styleId="ListLabel488">
    <w:name w:val="ListLabel 488"/>
    <w:qFormat/>
    <w:rsid w:val="00641809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489">
    <w:name w:val="ListLabel 489"/>
    <w:qFormat/>
    <w:rsid w:val="00641809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490">
    <w:name w:val="ListLabel 490"/>
    <w:qFormat/>
    <w:rsid w:val="00641809"/>
    <w:rPr>
      <w:rFonts w:cs="Symbol"/>
    </w:rPr>
  </w:style>
  <w:style w:type="character" w:customStyle="1" w:styleId="ListLabel491">
    <w:name w:val="ListLabel 491"/>
    <w:qFormat/>
    <w:rsid w:val="00641809"/>
    <w:rPr>
      <w:rFonts w:cs="Symbol"/>
    </w:rPr>
  </w:style>
  <w:style w:type="character" w:customStyle="1" w:styleId="ListLabel492">
    <w:name w:val="ListLabel 492"/>
    <w:qFormat/>
    <w:rsid w:val="00641809"/>
    <w:rPr>
      <w:rFonts w:cs="Symbol"/>
    </w:rPr>
  </w:style>
  <w:style w:type="character" w:customStyle="1" w:styleId="ListLabel493">
    <w:name w:val="ListLabel 493"/>
    <w:qFormat/>
    <w:rsid w:val="00641809"/>
    <w:rPr>
      <w:rFonts w:cs="Symbol"/>
    </w:rPr>
  </w:style>
  <w:style w:type="character" w:customStyle="1" w:styleId="ListLabel494">
    <w:name w:val="ListLabel 494"/>
    <w:qFormat/>
    <w:rsid w:val="00641809"/>
    <w:rPr>
      <w:rFonts w:cs="Symbol"/>
    </w:rPr>
  </w:style>
  <w:style w:type="character" w:customStyle="1" w:styleId="ListLabel495">
    <w:name w:val="ListLabel 495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496">
    <w:name w:val="ListLabel 496"/>
    <w:qFormat/>
    <w:rsid w:val="00641809"/>
    <w:rPr>
      <w:rFonts w:cs="Symbol"/>
    </w:rPr>
  </w:style>
  <w:style w:type="character" w:customStyle="1" w:styleId="ListLabel497">
    <w:name w:val="ListLabel 497"/>
    <w:qFormat/>
    <w:rsid w:val="00641809"/>
    <w:rPr>
      <w:rFonts w:cs="Symbol"/>
    </w:rPr>
  </w:style>
  <w:style w:type="character" w:customStyle="1" w:styleId="ListLabel498">
    <w:name w:val="ListLabel 498"/>
    <w:qFormat/>
    <w:rsid w:val="00641809"/>
    <w:rPr>
      <w:rFonts w:cs="Symbol"/>
    </w:rPr>
  </w:style>
  <w:style w:type="character" w:customStyle="1" w:styleId="ListLabel499">
    <w:name w:val="ListLabel 499"/>
    <w:qFormat/>
    <w:rsid w:val="00641809"/>
    <w:rPr>
      <w:rFonts w:cs="Symbol"/>
    </w:rPr>
  </w:style>
  <w:style w:type="character" w:customStyle="1" w:styleId="ListLabel500">
    <w:name w:val="ListLabel 500"/>
    <w:qFormat/>
    <w:rsid w:val="00641809"/>
    <w:rPr>
      <w:rFonts w:cs="Symbol"/>
    </w:rPr>
  </w:style>
  <w:style w:type="character" w:customStyle="1" w:styleId="ListLabel501">
    <w:name w:val="ListLabel 501"/>
    <w:qFormat/>
    <w:rsid w:val="00641809"/>
    <w:rPr>
      <w:rFonts w:cs="Symbol"/>
    </w:rPr>
  </w:style>
  <w:style w:type="character" w:customStyle="1" w:styleId="ListLabel502">
    <w:name w:val="ListLabel 502"/>
    <w:qFormat/>
    <w:rsid w:val="00641809"/>
    <w:rPr>
      <w:rFonts w:cs="Symbol"/>
    </w:rPr>
  </w:style>
  <w:style w:type="character" w:customStyle="1" w:styleId="ListLabel503">
    <w:name w:val="ListLabel 503"/>
    <w:qFormat/>
    <w:rsid w:val="00641809"/>
    <w:rPr>
      <w:rFonts w:cs="Symbol"/>
    </w:rPr>
  </w:style>
  <w:style w:type="character" w:customStyle="1" w:styleId="ListLabel504">
    <w:name w:val="ListLabel 504"/>
    <w:qFormat/>
    <w:rsid w:val="00641809"/>
    <w:rPr>
      <w:rFonts w:cs="Times New Roman"/>
    </w:rPr>
  </w:style>
  <w:style w:type="character" w:customStyle="1" w:styleId="ListLabel505">
    <w:name w:val="ListLabel 505"/>
    <w:qFormat/>
    <w:rsid w:val="00641809"/>
    <w:rPr>
      <w:rFonts w:ascii="Calibri" w:hAnsi="Calibri" w:cs="Times New Roman"/>
    </w:rPr>
  </w:style>
  <w:style w:type="character" w:customStyle="1" w:styleId="ListLabel506">
    <w:name w:val="ListLabel 506"/>
    <w:qFormat/>
    <w:rsid w:val="00641809"/>
    <w:rPr>
      <w:rFonts w:cs="Times New Roman"/>
    </w:rPr>
  </w:style>
  <w:style w:type="character" w:customStyle="1" w:styleId="ListLabel507">
    <w:name w:val="ListLabel 50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508">
    <w:name w:val="ListLabel 508"/>
    <w:qFormat/>
    <w:rsid w:val="00641809"/>
    <w:rPr>
      <w:rFonts w:cs="Symbol"/>
    </w:rPr>
  </w:style>
  <w:style w:type="character" w:customStyle="1" w:styleId="ListLabel509">
    <w:name w:val="ListLabel 509"/>
    <w:qFormat/>
    <w:rsid w:val="00641809"/>
    <w:rPr>
      <w:rFonts w:cs="Symbol"/>
    </w:rPr>
  </w:style>
  <w:style w:type="character" w:customStyle="1" w:styleId="ListLabel510">
    <w:name w:val="ListLabel 510"/>
    <w:qFormat/>
    <w:rsid w:val="00641809"/>
    <w:rPr>
      <w:rFonts w:cs="Symbol"/>
    </w:rPr>
  </w:style>
  <w:style w:type="character" w:customStyle="1" w:styleId="ListLabel511">
    <w:name w:val="ListLabel 511"/>
    <w:qFormat/>
    <w:rsid w:val="00641809"/>
    <w:rPr>
      <w:rFonts w:cs="Symbol"/>
    </w:rPr>
  </w:style>
  <w:style w:type="character" w:customStyle="1" w:styleId="ListLabel512">
    <w:name w:val="ListLabel 512"/>
    <w:qFormat/>
    <w:rsid w:val="00641809"/>
    <w:rPr>
      <w:rFonts w:cs="Symbol"/>
    </w:rPr>
  </w:style>
  <w:style w:type="character" w:customStyle="1" w:styleId="ListLabel513">
    <w:name w:val="ListLabel 513"/>
    <w:qFormat/>
    <w:rsid w:val="00641809"/>
    <w:rPr>
      <w:rFonts w:cs="Wingdings"/>
      <w:color w:val="000009"/>
      <w:w w:val="100"/>
      <w:sz w:val="22"/>
    </w:rPr>
  </w:style>
  <w:style w:type="character" w:customStyle="1" w:styleId="ListLabel514">
    <w:name w:val="ListLabel 514"/>
    <w:qFormat/>
    <w:rsid w:val="00641809"/>
    <w:rPr>
      <w:rFonts w:cs="Symbol"/>
    </w:rPr>
  </w:style>
  <w:style w:type="character" w:customStyle="1" w:styleId="ListLabel515">
    <w:name w:val="ListLabel 515"/>
    <w:qFormat/>
    <w:rsid w:val="00641809"/>
    <w:rPr>
      <w:rFonts w:cs="Symbol"/>
    </w:rPr>
  </w:style>
  <w:style w:type="character" w:customStyle="1" w:styleId="ListLabel516">
    <w:name w:val="ListLabel 516"/>
    <w:qFormat/>
    <w:rsid w:val="00641809"/>
    <w:rPr>
      <w:rFonts w:cs="Symbol"/>
    </w:rPr>
  </w:style>
  <w:style w:type="character" w:customStyle="1" w:styleId="ListLabel517">
    <w:name w:val="ListLabel 517"/>
    <w:qFormat/>
    <w:rsid w:val="00641809"/>
    <w:rPr>
      <w:rFonts w:cs="Symbol"/>
    </w:rPr>
  </w:style>
  <w:style w:type="character" w:customStyle="1" w:styleId="ListLabel518">
    <w:name w:val="ListLabel 518"/>
    <w:qFormat/>
    <w:rsid w:val="00641809"/>
    <w:rPr>
      <w:rFonts w:cs="Symbol"/>
    </w:rPr>
  </w:style>
  <w:style w:type="character" w:customStyle="1" w:styleId="ListLabel519">
    <w:name w:val="ListLabel 519"/>
    <w:qFormat/>
    <w:rsid w:val="00641809"/>
    <w:rPr>
      <w:rFonts w:cs="Symbol"/>
    </w:rPr>
  </w:style>
  <w:style w:type="character" w:customStyle="1" w:styleId="ListLabel520">
    <w:name w:val="ListLabel 520"/>
    <w:qFormat/>
    <w:rsid w:val="00641809"/>
    <w:rPr>
      <w:rFonts w:cs="Symbol"/>
    </w:rPr>
  </w:style>
  <w:style w:type="character" w:customStyle="1" w:styleId="ListLabel521">
    <w:name w:val="ListLabel 521"/>
    <w:qFormat/>
    <w:rsid w:val="00641809"/>
    <w:rPr>
      <w:rFonts w:cs="Symbol"/>
    </w:rPr>
  </w:style>
  <w:style w:type="character" w:customStyle="1" w:styleId="ListLabel522">
    <w:name w:val="ListLabel 522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523">
    <w:name w:val="ListLabel 523"/>
    <w:qFormat/>
    <w:rsid w:val="00641809"/>
    <w:rPr>
      <w:rFonts w:cs="Symbol"/>
    </w:rPr>
  </w:style>
  <w:style w:type="character" w:customStyle="1" w:styleId="ListLabel524">
    <w:name w:val="ListLabel 524"/>
    <w:qFormat/>
    <w:rsid w:val="00641809"/>
    <w:rPr>
      <w:rFonts w:cs="Symbol"/>
    </w:rPr>
  </w:style>
  <w:style w:type="character" w:customStyle="1" w:styleId="ListLabel525">
    <w:name w:val="ListLabel 525"/>
    <w:qFormat/>
    <w:rsid w:val="00641809"/>
    <w:rPr>
      <w:rFonts w:cs="Symbol"/>
    </w:rPr>
  </w:style>
  <w:style w:type="character" w:customStyle="1" w:styleId="ListLabel526">
    <w:name w:val="ListLabel 526"/>
    <w:qFormat/>
    <w:rsid w:val="00641809"/>
    <w:rPr>
      <w:rFonts w:cs="Symbol"/>
    </w:rPr>
  </w:style>
  <w:style w:type="character" w:customStyle="1" w:styleId="ListLabel527">
    <w:name w:val="ListLabel 527"/>
    <w:qFormat/>
    <w:rsid w:val="00641809"/>
    <w:rPr>
      <w:rFonts w:cs="Symbol"/>
    </w:rPr>
  </w:style>
  <w:style w:type="character" w:customStyle="1" w:styleId="ListLabel528">
    <w:name w:val="ListLabel 528"/>
    <w:qFormat/>
    <w:rsid w:val="00641809"/>
    <w:rPr>
      <w:rFonts w:cs="Symbol"/>
    </w:rPr>
  </w:style>
  <w:style w:type="character" w:customStyle="1" w:styleId="ListLabel529">
    <w:name w:val="ListLabel 529"/>
    <w:qFormat/>
    <w:rsid w:val="00641809"/>
    <w:rPr>
      <w:rFonts w:cs="Symbol"/>
    </w:rPr>
  </w:style>
  <w:style w:type="character" w:customStyle="1" w:styleId="ListLabel530">
    <w:name w:val="ListLabel 530"/>
    <w:qFormat/>
    <w:rsid w:val="00641809"/>
    <w:rPr>
      <w:rFonts w:cs="Symbol"/>
    </w:rPr>
  </w:style>
  <w:style w:type="character" w:customStyle="1" w:styleId="ListLabel531">
    <w:name w:val="ListLabel 531"/>
    <w:qFormat/>
    <w:rsid w:val="00641809"/>
    <w:rPr>
      <w:rFonts w:cs="OpenSymbol"/>
      <w:spacing w:val="-9"/>
    </w:rPr>
  </w:style>
  <w:style w:type="character" w:customStyle="1" w:styleId="ListLabel532">
    <w:name w:val="ListLabel 532"/>
    <w:qFormat/>
    <w:rsid w:val="00641809"/>
    <w:rPr>
      <w:rFonts w:cs="Symbol"/>
    </w:rPr>
  </w:style>
  <w:style w:type="character" w:customStyle="1" w:styleId="ListLabel533">
    <w:name w:val="ListLabel 533"/>
    <w:qFormat/>
    <w:rsid w:val="00641809"/>
    <w:rPr>
      <w:rFonts w:cs="Symbol"/>
    </w:rPr>
  </w:style>
  <w:style w:type="character" w:customStyle="1" w:styleId="ListLabel534">
    <w:name w:val="ListLabel 534"/>
    <w:qFormat/>
    <w:rsid w:val="00641809"/>
    <w:rPr>
      <w:rFonts w:cs="Symbol"/>
    </w:rPr>
  </w:style>
  <w:style w:type="character" w:customStyle="1" w:styleId="ListLabel535">
    <w:name w:val="ListLabel 535"/>
    <w:qFormat/>
    <w:rsid w:val="00641809"/>
    <w:rPr>
      <w:rFonts w:cs="Symbol"/>
    </w:rPr>
  </w:style>
  <w:style w:type="character" w:customStyle="1" w:styleId="ListLabel536">
    <w:name w:val="ListLabel 536"/>
    <w:qFormat/>
    <w:rsid w:val="00641809"/>
    <w:rPr>
      <w:rFonts w:cs="Symbol"/>
    </w:rPr>
  </w:style>
  <w:style w:type="character" w:customStyle="1" w:styleId="ListLabel537">
    <w:name w:val="ListLabel 537"/>
    <w:qFormat/>
    <w:rsid w:val="00641809"/>
    <w:rPr>
      <w:rFonts w:cs="Symbol"/>
    </w:rPr>
  </w:style>
  <w:style w:type="character" w:customStyle="1" w:styleId="ListLabel538">
    <w:name w:val="ListLabel 538"/>
    <w:qFormat/>
    <w:rsid w:val="00641809"/>
    <w:rPr>
      <w:rFonts w:cs="Symbol"/>
    </w:rPr>
  </w:style>
  <w:style w:type="character" w:customStyle="1" w:styleId="ListLabel539">
    <w:name w:val="ListLabel 539"/>
    <w:qFormat/>
    <w:rsid w:val="00641809"/>
    <w:rPr>
      <w:rFonts w:cs="Symbol"/>
    </w:rPr>
  </w:style>
  <w:style w:type="character" w:customStyle="1" w:styleId="ListLabel540">
    <w:name w:val="ListLabel 540"/>
    <w:qFormat/>
    <w:rsid w:val="00641809"/>
    <w:rPr>
      <w:rFonts w:cs="Times New Roman"/>
    </w:rPr>
  </w:style>
  <w:style w:type="character" w:customStyle="1" w:styleId="ListLabel541">
    <w:name w:val="ListLabel 541"/>
    <w:qFormat/>
    <w:rsid w:val="00641809"/>
    <w:rPr>
      <w:rFonts w:cs="Times New Roman"/>
    </w:rPr>
  </w:style>
  <w:style w:type="character" w:customStyle="1" w:styleId="ListLabel542">
    <w:name w:val="ListLabel 542"/>
    <w:qFormat/>
    <w:rsid w:val="00641809"/>
    <w:rPr>
      <w:rFonts w:ascii="Arial" w:hAnsi="Arial" w:cs="Times New Roman"/>
    </w:rPr>
  </w:style>
  <w:style w:type="character" w:customStyle="1" w:styleId="ListLabel543">
    <w:name w:val="ListLabel 543"/>
    <w:qFormat/>
    <w:rsid w:val="00641809"/>
    <w:rPr>
      <w:rFonts w:cs="Times New Roman"/>
      <w:b/>
      <w:bCs/>
      <w:spacing w:val="-9"/>
      <w:w w:val="100"/>
    </w:rPr>
  </w:style>
  <w:style w:type="character" w:customStyle="1" w:styleId="ListLabel544">
    <w:name w:val="ListLabel 544"/>
    <w:qFormat/>
    <w:rsid w:val="00641809"/>
    <w:rPr>
      <w:rFonts w:cs="Symbol"/>
    </w:rPr>
  </w:style>
  <w:style w:type="character" w:customStyle="1" w:styleId="ListLabel545">
    <w:name w:val="ListLabel 545"/>
    <w:qFormat/>
    <w:rsid w:val="00641809"/>
    <w:rPr>
      <w:rFonts w:cs="Symbol"/>
    </w:rPr>
  </w:style>
  <w:style w:type="character" w:customStyle="1" w:styleId="ListLabel546">
    <w:name w:val="ListLabel 546"/>
    <w:qFormat/>
    <w:rsid w:val="00641809"/>
    <w:rPr>
      <w:rFonts w:cs="Symbol"/>
    </w:rPr>
  </w:style>
  <w:style w:type="character" w:customStyle="1" w:styleId="ListLabel547">
    <w:name w:val="ListLabel 547"/>
    <w:qFormat/>
    <w:rsid w:val="00641809"/>
    <w:rPr>
      <w:rFonts w:cs="Symbol"/>
    </w:rPr>
  </w:style>
  <w:style w:type="character" w:customStyle="1" w:styleId="ListLabel548">
    <w:name w:val="ListLabel 548"/>
    <w:qFormat/>
    <w:rsid w:val="00641809"/>
    <w:rPr>
      <w:rFonts w:cs="Symbol"/>
    </w:rPr>
  </w:style>
  <w:style w:type="character" w:customStyle="1" w:styleId="ListLabel549">
    <w:name w:val="ListLabel 549"/>
    <w:qFormat/>
    <w:rsid w:val="00641809"/>
    <w:rPr>
      <w:rFonts w:eastAsia="Times New Roman" w:cs="Calibri"/>
      <w:spacing w:val="-9"/>
      <w:w w:val="100"/>
      <w:sz w:val="22"/>
      <w:szCs w:val="22"/>
    </w:rPr>
  </w:style>
  <w:style w:type="character" w:customStyle="1" w:styleId="ListLabel550">
    <w:name w:val="ListLabel 550"/>
    <w:qFormat/>
    <w:rsid w:val="00641809"/>
    <w:rPr>
      <w:rFonts w:cs="Symbol"/>
    </w:rPr>
  </w:style>
  <w:style w:type="character" w:customStyle="1" w:styleId="ListLabel551">
    <w:name w:val="ListLabel 551"/>
    <w:qFormat/>
    <w:rsid w:val="00641809"/>
    <w:rPr>
      <w:rFonts w:cs="Symbol"/>
    </w:rPr>
  </w:style>
  <w:style w:type="character" w:customStyle="1" w:styleId="ListLabel552">
    <w:name w:val="ListLabel 552"/>
    <w:qFormat/>
    <w:rsid w:val="00641809"/>
    <w:rPr>
      <w:rFonts w:cs="Symbol"/>
    </w:rPr>
  </w:style>
  <w:style w:type="character" w:customStyle="1" w:styleId="ListLabel553">
    <w:name w:val="ListLabel 553"/>
    <w:qFormat/>
    <w:rsid w:val="00641809"/>
    <w:rPr>
      <w:rFonts w:cs="Symbol"/>
    </w:rPr>
  </w:style>
  <w:style w:type="character" w:customStyle="1" w:styleId="ListLabel554">
    <w:name w:val="ListLabel 554"/>
    <w:qFormat/>
    <w:rsid w:val="00641809"/>
    <w:rPr>
      <w:rFonts w:cs="Symbol"/>
    </w:rPr>
  </w:style>
  <w:style w:type="character" w:customStyle="1" w:styleId="ListLabel555">
    <w:name w:val="ListLabel 555"/>
    <w:qFormat/>
    <w:rsid w:val="00641809"/>
    <w:rPr>
      <w:rFonts w:cs="Symbol"/>
    </w:rPr>
  </w:style>
  <w:style w:type="character" w:customStyle="1" w:styleId="ListLabel556">
    <w:name w:val="ListLabel 556"/>
    <w:qFormat/>
    <w:rsid w:val="00641809"/>
    <w:rPr>
      <w:rFonts w:cs="Symbol"/>
    </w:rPr>
  </w:style>
  <w:style w:type="character" w:customStyle="1" w:styleId="ListLabel557">
    <w:name w:val="ListLabel 557"/>
    <w:qFormat/>
    <w:rsid w:val="00641809"/>
    <w:rPr>
      <w:rFonts w:cs="Symbol"/>
    </w:rPr>
  </w:style>
  <w:style w:type="character" w:customStyle="1" w:styleId="ListLabel558">
    <w:name w:val="ListLabel 558"/>
    <w:qFormat/>
    <w:rsid w:val="00641809"/>
    <w:rPr>
      <w:rFonts w:cs="Times New Roman"/>
    </w:rPr>
  </w:style>
  <w:style w:type="character" w:customStyle="1" w:styleId="ListLabel559">
    <w:name w:val="ListLabel 559"/>
    <w:qFormat/>
    <w:rsid w:val="00641809"/>
    <w:rPr>
      <w:rFonts w:cs="Times New Roman"/>
    </w:rPr>
  </w:style>
  <w:style w:type="character" w:customStyle="1" w:styleId="ListLabel560">
    <w:name w:val="ListLabel 560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561">
    <w:name w:val="ListLabel 561"/>
    <w:qFormat/>
    <w:rsid w:val="00641809"/>
    <w:rPr>
      <w:rFonts w:cs="Times New Roman"/>
      <w:spacing w:val="-3"/>
      <w:w w:val="100"/>
    </w:rPr>
  </w:style>
  <w:style w:type="character" w:customStyle="1" w:styleId="ListLabel562">
    <w:name w:val="ListLabel 562"/>
    <w:qFormat/>
    <w:rsid w:val="00641809"/>
    <w:rPr>
      <w:rFonts w:cs="Symbol"/>
    </w:rPr>
  </w:style>
  <w:style w:type="character" w:customStyle="1" w:styleId="ListLabel563">
    <w:name w:val="ListLabel 563"/>
    <w:qFormat/>
    <w:rsid w:val="00641809"/>
    <w:rPr>
      <w:rFonts w:cs="Symbol"/>
    </w:rPr>
  </w:style>
  <w:style w:type="character" w:customStyle="1" w:styleId="ListLabel564">
    <w:name w:val="ListLabel 564"/>
    <w:qFormat/>
    <w:rsid w:val="00641809"/>
    <w:rPr>
      <w:rFonts w:cs="Symbol"/>
    </w:rPr>
  </w:style>
  <w:style w:type="character" w:customStyle="1" w:styleId="ListLabel565">
    <w:name w:val="ListLabel 565"/>
    <w:qFormat/>
    <w:rsid w:val="00641809"/>
    <w:rPr>
      <w:rFonts w:cs="Symbol"/>
    </w:rPr>
  </w:style>
  <w:style w:type="character" w:customStyle="1" w:styleId="ListLabel566">
    <w:name w:val="ListLabel 566"/>
    <w:qFormat/>
    <w:rsid w:val="00641809"/>
    <w:rPr>
      <w:rFonts w:cs="Symbol"/>
    </w:rPr>
  </w:style>
  <w:style w:type="character" w:customStyle="1" w:styleId="ListLabel567">
    <w:name w:val="ListLabel 567"/>
    <w:qFormat/>
    <w:rsid w:val="00641809"/>
    <w:rPr>
      <w:rFonts w:cs="Calibri"/>
      <w:spacing w:val="-21"/>
      <w:w w:val="100"/>
      <w:sz w:val="22"/>
    </w:rPr>
  </w:style>
  <w:style w:type="character" w:customStyle="1" w:styleId="ListLabel568">
    <w:name w:val="ListLabel 568"/>
    <w:qFormat/>
    <w:rsid w:val="00641809"/>
    <w:rPr>
      <w:rFonts w:cs="Symbol"/>
    </w:rPr>
  </w:style>
  <w:style w:type="character" w:customStyle="1" w:styleId="ListLabel569">
    <w:name w:val="ListLabel 569"/>
    <w:qFormat/>
    <w:rsid w:val="00641809"/>
    <w:rPr>
      <w:rFonts w:cs="Symbol"/>
    </w:rPr>
  </w:style>
  <w:style w:type="character" w:customStyle="1" w:styleId="ListLabel570">
    <w:name w:val="ListLabel 570"/>
    <w:qFormat/>
    <w:rsid w:val="00641809"/>
    <w:rPr>
      <w:rFonts w:cs="Symbol"/>
    </w:rPr>
  </w:style>
  <w:style w:type="character" w:customStyle="1" w:styleId="ListLabel571">
    <w:name w:val="ListLabel 571"/>
    <w:qFormat/>
    <w:rsid w:val="00641809"/>
    <w:rPr>
      <w:rFonts w:cs="Symbol"/>
    </w:rPr>
  </w:style>
  <w:style w:type="character" w:customStyle="1" w:styleId="ListLabel572">
    <w:name w:val="ListLabel 572"/>
    <w:qFormat/>
    <w:rsid w:val="00641809"/>
    <w:rPr>
      <w:rFonts w:cs="Symbol"/>
    </w:rPr>
  </w:style>
  <w:style w:type="character" w:customStyle="1" w:styleId="ListLabel573">
    <w:name w:val="ListLabel 573"/>
    <w:qFormat/>
    <w:rsid w:val="00641809"/>
    <w:rPr>
      <w:rFonts w:cs="Symbol"/>
    </w:rPr>
  </w:style>
  <w:style w:type="character" w:customStyle="1" w:styleId="ListLabel574">
    <w:name w:val="ListLabel 574"/>
    <w:qFormat/>
    <w:rsid w:val="00641809"/>
    <w:rPr>
      <w:rFonts w:cs="Symbol"/>
    </w:rPr>
  </w:style>
  <w:style w:type="character" w:customStyle="1" w:styleId="ListLabel575">
    <w:name w:val="ListLabel 575"/>
    <w:qFormat/>
    <w:rsid w:val="00641809"/>
    <w:rPr>
      <w:rFonts w:cs="Symbol"/>
    </w:rPr>
  </w:style>
  <w:style w:type="character" w:customStyle="1" w:styleId="ListLabel576">
    <w:name w:val="ListLabel 576"/>
    <w:qFormat/>
    <w:rsid w:val="00641809"/>
    <w:rPr>
      <w:rFonts w:cs="Wingdings"/>
      <w:b/>
      <w:color w:val="000009"/>
      <w:w w:val="100"/>
      <w:sz w:val="22"/>
    </w:rPr>
  </w:style>
  <w:style w:type="character" w:customStyle="1" w:styleId="ListLabel577">
    <w:name w:val="ListLabel 577"/>
    <w:qFormat/>
    <w:rsid w:val="00641809"/>
    <w:rPr>
      <w:rFonts w:cs="Wingdings"/>
      <w:color w:val="000009"/>
      <w:w w:val="100"/>
      <w:sz w:val="22"/>
    </w:rPr>
  </w:style>
  <w:style w:type="character" w:customStyle="1" w:styleId="ListLabel578">
    <w:name w:val="ListLabel 578"/>
    <w:qFormat/>
    <w:rsid w:val="00641809"/>
    <w:rPr>
      <w:rFonts w:cs="Symbol"/>
    </w:rPr>
  </w:style>
  <w:style w:type="character" w:customStyle="1" w:styleId="ListLabel579">
    <w:name w:val="ListLabel 579"/>
    <w:qFormat/>
    <w:rsid w:val="00641809"/>
    <w:rPr>
      <w:rFonts w:cs="Symbol"/>
    </w:rPr>
  </w:style>
  <w:style w:type="character" w:customStyle="1" w:styleId="ListLabel580">
    <w:name w:val="ListLabel 580"/>
    <w:qFormat/>
    <w:rsid w:val="00641809"/>
    <w:rPr>
      <w:rFonts w:cs="Symbol"/>
    </w:rPr>
  </w:style>
  <w:style w:type="character" w:customStyle="1" w:styleId="ListLabel581">
    <w:name w:val="ListLabel 581"/>
    <w:qFormat/>
    <w:rsid w:val="00641809"/>
    <w:rPr>
      <w:rFonts w:cs="Symbol"/>
    </w:rPr>
  </w:style>
  <w:style w:type="character" w:customStyle="1" w:styleId="ListLabel582">
    <w:name w:val="ListLabel 582"/>
    <w:qFormat/>
    <w:rsid w:val="00641809"/>
    <w:rPr>
      <w:rFonts w:cs="Symbol"/>
    </w:rPr>
  </w:style>
  <w:style w:type="character" w:customStyle="1" w:styleId="ListLabel583">
    <w:name w:val="ListLabel 583"/>
    <w:qFormat/>
    <w:rsid w:val="00641809"/>
    <w:rPr>
      <w:rFonts w:cs="Symbol"/>
    </w:rPr>
  </w:style>
  <w:style w:type="character" w:customStyle="1" w:styleId="ListLabel584">
    <w:name w:val="ListLabel 584"/>
    <w:qFormat/>
    <w:rsid w:val="00641809"/>
    <w:rPr>
      <w:rFonts w:cs="Symbol"/>
    </w:rPr>
  </w:style>
  <w:style w:type="character" w:customStyle="1" w:styleId="ListLabel585">
    <w:name w:val="ListLabel 585"/>
    <w:qFormat/>
    <w:rsid w:val="00641809"/>
    <w:rPr>
      <w:rFonts w:ascii="Calibri" w:hAnsi="Calibri" w:cs="Times New Roman"/>
      <w:b/>
      <w:bCs/>
      <w:spacing w:val="-15"/>
      <w:w w:val="100"/>
    </w:rPr>
  </w:style>
  <w:style w:type="character" w:customStyle="1" w:styleId="ListLabel586">
    <w:name w:val="ListLabel 586"/>
    <w:qFormat/>
    <w:rsid w:val="00641809"/>
    <w:rPr>
      <w:rFonts w:cs="Times New Roman"/>
      <w:b/>
      <w:bCs/>
      <w:spacing w:val="-32"/>
      <w:w w:val="100"/>
    </w:rPr>
  </w:style>
  <w:style w:type="character" w:customStyle="1" w:styleId="ListLabel587">
    <w:name w:val="ListLabel 587"/>
    <w:qFormat/>
    <w:rsid w:val="00641809"/>
    <w:rPr>
      <w:rFonts w:cs="Wingdings"/>
      <w:color w:val="000009"/>
      <w:w w:val="100"/>
      <w:sz w:val="22"/>
    </w:rPr>
  </w:style>
  <w:style w:type="character" w:customStyle="1" w:styleId="ListLabel588">
    <w:name w:val="ListLabel 588"/>
    <w:qFormat/>
    <w:rsid w:val="00641809"/>
    <w:rPr>
      <w:rFonts w:cs="Symbol"/>
    </w:rPr>
  </w:style>
  <w:style w:type="character" w:customStyle="1" w:styleId="ListLabel589">
    <w:name w:val="ListLabel 589"/>
    <w:qFormat/>
    <w:rsid w:val="00641809"/>
    <w:rPr>
      <w:rFonts w:cs="Symbol"/>
    </w:rPr>
  </w:style>
  <w:style w:type="character" w:customStyle="1" w:styleId="ListLabel590">
    <w:name w:val="ListLabel 590"/>
    <w:qFormat/>
    <w:rsid w:val="00641809"/>
    <w:rPr>
      <w:rFonts w:cs="Symbol"/>
    </w:rPr>
  </w:style>
  <w:style w:type="character" w:customStyle="1" w:styleId="ListLabel591">
    <w:name w:val="ListLabel 591"/>
    <w:qFormat/>
    <w:rsid w:val="00641809"/>
    <w:rPr>
      <w:rFonts w:cs="Symbol"/>
    </w:rPr>
  </w:style>
  <w:style w:type="character" w:customStyle="1" w:styleId="ListLabel592">
    <w:name w:val="ListLabel 592"/>
    <w:qFormat/>
    <w:rsid w:val="00641809"/>
    <w:rPr>
      <w:rFonts w:cs="Symbol"/>
    </w:rPr>
  </w:style>
  <w:style w:type="character" w:customStyle="1" w:styleId="ListLabel593">
    <w:name w:val="ListLabel 593"/>
    <w:qFormat/>
    <w:rsid w:val="00641809"/>
    <w:rPr>
      <w:rFonts w:cs="Symbol"/>
    </w:rPr>
  </w:style>
  <w:style w:type="character" w:customStyle="1" w:styleId="ListLabel594">
    <w:name w:val="ListLabel 594"/>
    <w:qFormat/>
    <w:rsid w:val="00641809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595">
    <w:name w:val="ListLabel 595"/>
    <w:qFormat/>
    <w:rsid w:val="00641809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596">
    <w:name w:val="ListLabel 596"/>
    <w:qFormat/>
    <w:rsid w:val="00641809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597">
    <w:name w:val="ListLabel 597"/>
    <w:qFormat/>
    <w:rsid w:val="00641809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598">
    <w:name w:val="ListLabel 598"/>
    <w:qFormat/>
    <w:rsid w:val="00641809"/>
    <w:rPr>
      <w:rFonts w:cs="Symbol"/>
    </w:rPr>
  </w:style>
  <w:style w:type="character" w:customStyle="1" w:styleId="ListLabel599">
    <w:name w:val="ListLabel 599"/>
    <w:qFormat/>
    <w:rsid w:val="00641809"/>
    <w:rPr>
      <w:rFonts w:cs="Symbol"/>
    </w:rPr>
  </w:style>
  <w:style w:type="character" w:customStyle="1" w:styleId="ListLabel600">
    <w:name w:val="ListLabel 600"/>
    <w:qFormat/>
    <w:rsid w:val="00641809"/>
    <w:rPr>
      <w:rFonts w:cs="Symbol"/>
    </w:rPr>
  </w:style>
  <w:style w:type="character" w:customStyle="1" w:styleId="ListLabel601">
    <w:name w:val="ListLabel 601"/>
    <w:qFormat/>
    <w:rsid w:val="00641809"/>
    <w:rPr>
      <w:rFonts w:cs="Symbol"/>
    </w:rPr>
  </w:style>
  <w:style w:type="character" w:customStyle="1" w:styleId="ListLabel602">
    <w:name w:val="ListLabel 602"/>
    <w:qFormat/>
    <w:rsid w:val="00641809"/>
    <w:rPr>
      <w:rFonts w:cs="Symbol"/>
    </w:rPr>
  </w:style>
  <w:style w:type="character" w:customStyle="1" w:styleId="ListLabel603">
    <w:name w:val="ListLabel 603"/>
    <w:qFormat/>
    <w:rsid w:val="00641809"/>
    <w:rPr>
      <w:rFonts w:eastAsia="Times New Roman" w:cs="Calibri"/>
      <w:i/>
      <w:w w:val="100"/>
      <w:sz w:val="22"/>
      <w:szCs w:val="22"/>
    </w:rPr>
  </w:style>
  <w:style w:type="character" w:customStyle="1" w:styleId="ListLabel604">
    <w:name w:val="ListLabel 604"/>
    <w:qFormat/>
    <w:rsid w:val="00641809"/>
    <w:rPr>
      <w:rFonts w:cs="Times New Roman"/>
      <w:spacing w:val="-9"/>
      <w:u w:val="single" w:color="0000FF"/>
    </w:rPr>
  </w:style>
  <w:style w:type="character" w:customStyle="1" w:styleId="ListLabel605">
    <w:name w:val="ListLabel 605"/>
    <w:qFormat/>
    <w:rsid w:val="00641809"/>
    <w:rPr>
      <w:rFonts w:cs="Symbol"/>
    </w:rPr>
  </w:style>
  <w:style w:type="character" w:customStyle="1" w:styleId="ListLabel606">
    <w:name w:val="ListLabel 606"/>
    <w:qFormat/>
    <w:rsid w:val="00641809"/>
    <w:rPr>
      <w:rFonts w:cs="Symbol"/>
    </w:rPr>
  </w:style>
  <w:style w:type="character" w:customStyle="1" w:styleId="ListLabel607">
    <w:name w:val="ListLabel 607"/>
    <w:qFormat/>
    <w:rsid w:val="00641809"/>
    <w:rPr>
      <w:rFonts w:cs="Symbol"/>
    </w:rPr>
  </w:style>
  <w:style w:type="character" w:customStyle="1" w:styleId="ListLabel608">
    <w:name w:val="ListLabel 608"/>
    <w:qFormat/>
    <w:rsid w:val="00641809"/>
    <w:rPr>
      <w:rFonts w:cs="Symbol"/>
    </w:rPr>
  </w:style>
  <w:style w:type="character" w:customStyle="1" w:styleId="ListLabel609">
    <w:name w:val="ListLabel 609"/>
    <w:qFormat/>
    <w:rsid w:val="00641809"/>
    <w:rPr>
      <w:rFonts w:cs="Symbol"/>
    </w:rPr>
  </w:style>
  <w:style w:type="character" w:customStyle="1" w:styleId="ListLabel610">
    <w:name w:val="ListLabel 610"/>
    <w:qFormat/>
    <w:rsid w:val="00641809"/>
    <w:rPr>
      <w:rFonts w:cs="Symbol"/>
    </w:rPr>
  </w:style>
  <w:style w:type="character" w:customStyle="1" w:styleId="ListLabel611">
    <w:name w:val="ListLabel 611"/>
    <w:qFormat/>
    <w:rsid w:val="00641809"/>
    <w:rPr>
      <w:rFonts w:cs="Symbol"/>
    </w:rPr>
  </w:style>
  <w:style w:type="character" w:customStyle="1" w:styleId="ListLabel612">
    <w:name w:val="ListLabel 612"/>
    <w:qFormat/>
    <w:rsid w:val="00641809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613">
    <w:name w:val="ListLabel 613"/>
    <w:qFormat/>
    <w:rsid w:val="00641809"/>
    <w:rPr>
      <w:rFonts w:cs="Symbol"/>
    </w:rPr>
  </w:style>
  <w:style w:type="character" w:customStyle="1" w:styleId="ListLabel614">
    <w:name w:val="ListLabel 614"/>
    <w:qFormat/>
    <w:rsid w:val="00641809"/>
    <w:rPr>
      <w:rFonts w:cs="Symbol"/>
    </w:rPr>
  </w:style>
  <w:style w:type="character" w:customStyle="1" w:styleId="ListLabel615">
    <w:name w:val="ListLabel 615"/>
    <w:qFormat/>
    <w:rsid w:val="00641809"/>
    <w:rPr>
      <w:rFonts w:cs="Symbol"/>
    </w:rPr>
  </w:style>
  <w:style w:type="character" w:customStyle="1" w:styleId="ListLabel616">
    <w:name w:val="ListLabel 616"/>
    <w:qFormat/>
    <w:rsid w:val="00641809"/>
    <w:rPr>
      <w:rFonts w:cs="Symbol"/>
    </w:rPr>
  </w:style>
  <w:style w:type="character" w:customStyle="1" w:styleId="ListLabel617">
    <w:name w:val="ListLabel 617"/>
    <w:qFormat/>
    <w:rsid w:val="00641809"/>
    <w:rPr>
      <w:rFonts w:cs="Symbol"/>
    </w:rPr>
  </w:style>
  <w:style w:type="character" w:customStyle="1" w:styleId="ListLabel618">
    <w:name w:val="ListLabel 618"/>
    <w:qFormat/>
    <w:rsid w:val="00641809"/>
    <w:rPr>
      <w:rFonts w:cs="Symbol"/>
    </w:rPr>
  </w:style>
  <w:style w:type="character" w:customStyle="1" w:styleId="ListLabel619">
    <w:name w:val="ListLabel 619"/>
    <w:qFormat/>
    <w:rsid w:val="00641809"/>
    <w:rPr>
      <w:rFonts w:cs="Symbol"/>
    </w:rPr>
  </w:style>
  <w:style w:type="character" w:customStyle="1" w:styleId="ListLabel620">
    <w:name w:val="ListLabel 620"/>
    <w:qFormat/>
    <w:rsid w:val="00641809"/>
    <w:rPr>
      <w:rFonts w:cs="Symbol"/>
    </w:rPr>
  </w:style>
  <w:style w:type="character" w:customStyle="1" w:styleId="ListLabel621">
    <w:name w:val="ListLabel 621"/>
    <w:qFormat/>
    <w:rsid w:val="00641809"/>
    <w:rPr>
      <w:rFonts w:cs="Calibri"/>
      <w:i/>
      <w:spacing w:val="-25"/>
      <w:w w:val="100"/>
      <w:sz w:val="22"/>
    </w:rPr>
  </w:style>
  <w:style w:type="character" w:customStyle="1" w:styleId="ListLabel622">
    <w:name w:val="ListLabel 622"/>
    <w:qFormat/>
    <w:rsid w:val="00641809"/>
    <w:rPr>
      <w:rFonts w:cs="Symbol"/>
    </w:rPr>
  </w:style>
  <w:style w:type="character" w:customStyle="1" w:styleId="ListLabel623">
    <w:name w:val="ListLabel 623"/>
    <w:qFormat/>
    <w:rsid w:val="00641809"/>
    <w:rPr>
      <w:rFonts w:cs="Symbol"/>
    </w:rPr>
  </w:style>
  <w:style w:type="character" w:customStyle="1" w:styleId="ListLabel624">
    <w:name w:val="ListLabel 624"/>
    <w:qFormat/>
    <w:rsid w:val="00641809"/>
    <w:rPr>
      <w:rFonts w:cs="Symbol"/>
    </w:rPr>
  </w:style>
  <w:style w:type="character" w:customStyle="1" w:styleId="ListLabel625">
    <w:name w:val="ListLabel 625"/>
    <w:qFormat/>
    <w:rsid w:val="00641809"/>
    <w:rPr>
      <w:rFonts w:cs="Symbol"/>
    </w:rPr>
  </w:style>
  <w:style w:type="character" w:customStyle="1" w:styleId="ListLabel626">
    <w:name w:val="ListLabel 626"/>
    <w:qFormat/>
    <w:rsid w:val="00641809"/>
    <w:rPr>
      <w:rFonts w:cs="Symbol"/>
    </w:rPr>
  </w:style>
  <w:style w:type="character" w:customStyle="1" w:styleId="ListLabel627">
    <w:name w:val="ListLabel 627"/>
    <w:qFormat/>
    <w:rsid w:val="00641809"/>
    <w:rPr>
      <w:rFonts w:cs="Symbol"/>
    </w:rPr>
  </w:style>
  <w:style w:type="character" w:customStyle="1" w:styleId="ListLabel628">
    <w:name w:val="ListLabel 628"/>
    <w:qFormat/>
    <w:rsid w:val="00641809"/>
    <w:rPr>
      <w:rFonts w:cs="Symbol"/>
    </w:rPr>
  </w:style>
  <w:style w:type="character" w:customStyle="1" w:styleId="ListLabel629">
    <w:name w:val="ListLabel 629"/>
    <w:qFormat/>
    <w:rsid w:val="00641809"/>
    <w:rPr>
      <w:rFonts w:cs="Symbol"/>
    </w:rPr>
  </w:style>
  <w:style w:type="character" w:customStyle="1" w:styleId="ListLabel630">
    <w:name w:val="ListLabel 630"/>
    <w:qFormat/>
    <w:rsid w:val="00641809"/>
    <w:rPr>
      <w:rFonts w:cs="Times New Roman"/>
    </w:rPr>
  </w:style>
  <w:style w:type="character" w:customStyle="1" w:styleId="ListLabel631">
    <w:name w:val="ListLabel 631"/>
    <w:qFormat/>
    <w:rsid w:val="00641809"/>
    <w:rPr>
      <w:rFonts w:cs="Times New Roman"/>
    </w:rPr>
  </w:style>
  <w:style w:type="character" w:customStyle="1" w:styleId="ListLabel632">
    <w:name w:val="ListLabel 632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633">
    <w:name w:val="ListLabel 633"/>
    <w:qFormat/>
    <w:rsid w:val="00641809"/>
    <w:rPr>
      <w:rFonts w:cs="Symbol"/>
    </w:rPr>
  </w:style>
  <w:style w:type="character" w:customStyle="1" w:styleId="ListLabel634">
    <w:name w:val="ListLabel 634"/>
    <w:qFormat/>
    <w:rsid w:val="00641809"/>
    <w:rPr>
      <w:rFonts w:cs="Symbol"/>
    </w:rPr>
  </w:style>
  <w:style w:type="character" w:customStyle="1" w:styleId="ListLabel635">
    <w:name w:val="ListLabel 635"/>
    <w:qFormat/>
    <w:rsid w:val="00641809"/>
    <w:rPr>
      <w:rFonts w:cs="Symbol"/>
    </w:rPr>
  </w:style>
  <w:style w:type="character" w:customStyle="1" w:styleId="ListLabel636">
    <w:name w:val="ListLabel 636"/>
    <w:qFormat/>
    <w:rsid w:val="00641809"/>
    <w:rPr>
      <w:rFonts w:cs="Symbol"/>
    </w:rPr>
  </w:style>
  <w:style w:type="character" w:customStyle="1" w:styleId="ListLabel637">
    <w:name w:val="ListLabel 637"/>
    <w:qFormat/>
    <w:rsid w:val="00641809"/>
    <w:rPr>
      <w:rFonts w:cs="Symbol"/>
    </w:rPr>
  </w:style>
  <w:style w:type="character" w:customStyle="1" w:styleId="ListLabel638">
    <w:name w:val="ListLabel 638"/>
    <w:qFormat/>
    <w:rsid w:val="00641809"/>
    <w:rPr>
      <w:rFonts w:cs="Symbol"/>
    </w:rPr>
  </w:style>
  <w:style w:type="character" w:customStyle="1" w:styleId="ListLabel639">
    <w:name w:val="ListLabel 639"/>
    <w:qFormat/>
    <w:rsid w:val="00641809"/>
    <w:rPr>
      <w:rFonts w:cs="Times New Roman"/>
    </w:rPr>
  </w:style>
  <w:style w:type="character" w:customStyle="1" w:styleId="ListLabel640">
    <w:name w:val="ListLabel 640"/>
    <w:qFormat/>
    <w:rsid w:val="00641809"/>
    <w:rPr>
      <w:rFonts w:cs="Times New Roman"/>
    </w:rPr>
  </w:style>
  <w:style w:type="character" w:customStyle="1" w:styleId="ListLabel641">
    <w:name w:val="ListLabel 641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642">
    <w:name w:val="ListLabel 642"/>
    <w:qFormat/>
    <w:rsid w:val="00641809"/>
    <w:rPr>
      <w:rFonts w:cs="Symbol"/>
    </w:rPr>
  </w:style>
  <w:style w:type="character" w:customStyle="1" w:styleId="ListLabel643">
    <w:name w:val="ListLabel 643"/>
    <w:qFormat/>
    <w:rsid w:val="00641809"/>
    <w:rPr>
      <w:rFonts w:cs="Symbol"/>
    </w:rPr>
  </w:style>
  <w:style w:type="character" w:customStyle="1" w:styleId="ListLabel644">
    <w:name w:val="ListLabel 644"/>
    <w:qFormat/>
    <w:rsid w:val="00641809"/>
    <w:rPr>
      <w:rFonts w:cs="Symbol"/>
    </w:rPr>
  </w:style>
  <w:style w:type="character" w:customStyle="1" w:styleId="ListLabel645">
    <w:name w:val="ListLabel 645"/>
    <w:qFormat/>
    <w:rsid w:val="00641809"/>
    <w:rPr>
      <w:rFonts w:cs="Symbol"/>
    </w:rPr>
  </w:style>
  <w:style w:type="character" w:customStyle="1" w:styleId="ListLabel646">
    <w:name w:val="ListLabel 646"/>
    <w:qFormat/>
    <w:rsid w:val="00641809"/>
    <w:rPr>
      <w:rFonts w:cs="Symbol"/>
    </w:rPr>
  </w:style>
  <w:style w:type="character" w:customStyle="1" w:styleId="ListLabel647">
    <w:name w:val="ListLabel 647"/>
    <w:qFormat/>
    <w:rsid w:val="00641809"/>
    <w:rPr>
      <w:rFonts w:cs="Symbol"/>
    </w:rPr>
  </w:style>
  <w:style w:type="character" w:customStyle="1" w:styleId="ListLabel648">
    <w:name w:val="ListLabel 648"/>
    <w:qFormat/>
    <w:rsid w:val="00641809"/>
    <w:rPr>
      <w:rFonts w:cs="Times New Roman"/>
    </w:rPr>
  </w:style>
  <w:style w:type="character" w:customStyle="1" w:styleId="ListLabel649">
    <w:name w:val="ListLabel 649"/>
    <w:qFormat/>
    <w:rsid w:val="00641809"/>
    <w:rPr>
      <w:rFonts w:cs="Times New Roman"/>
    </w:rPr>
  </w:style>
  <w:style w:type="character" w:customStyle="1" w:styleId="ListLabel650">
    <w:name w:val="ListLabel 650"/>
    <w:qFormat/>
    <w:rsid w:val="00641809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651">
    <w:name w:val="ListLabel 651"/>
    <w:qFormat/>
    <w:rsid w:val="00641809"/>
    <w:rPr>
      <w:rFonts w:cs="Symbol"/>
    </w:rPr>
  </w:style>
  <w:style w:type="character" w:customStyle="1" w:styleId="ListLabel652">
    <w:name w:val="ListLabel 652"/>
    <w:qFormat/>
    <w:rsid w:val="00641809"/>
    <w:rPr>
      <w:rFonts w:cs="Symbol"/>
    </w:rPr>
  </w:style>
  <w:style w:type="character" w:customStyle="1" w:styleId="ListLabel653">
    <w:name w:val="ListLabel 653"/>
    <w:qFormat/>
    <w:rsid w:val="00641809"/>
    <w:rPr>
      <w:rFonts w:cs="Symbol"/>
    </w:rPr>
  </w:style>
  <w:style w:type="character" w:customStyle="1" w:styleId="ListLabel654">
    <w:name w:val="ListLabel 654"/>
    <w:qFormat/>
    <w:rsid w:val="00641809"/>
    <w:rPr>
      <w:rFonts w:cs="Symbol"/>
    </w:rPr>
  </w:style>
  <w:style w:type="character" w:customStyle="1" w:styleId="ListLabel655">
    <w:name w:val="ListLabel 655"/>
    <w:qFormat/>
    <w:rsid w:val="00641809"/>
    <w:rPr>
      <w:rFonts w:cs="Symbol"/>
    </w:rPr>
  </w:style>
  <w:style w:type="character" w:customStyle="1" w:styleId="ListLabel656">
    <w:name w:val="ListLabel 656"/>
    <w:qFormat/>
    <w:rsid w:val="00641809"/>
    <w:rPr>
      <w:rFonts w:cs="Symbol"/>
    </w:rPr>
  </w:style>
  <w:style w:type="character" w:customStyle="1" w:styleId="ListLabel657">
    <w:name w:val="ListLabel 657"/>
    <w:qFormat/>
    <w:rsid w:val="00641809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658">
    <w:name w:val="ListLabel 658"/>
    <w:qFormat/>
    <w:rsid w:val="00641809"/>
    <w:rPr>
      <w:rFonts w:cs="Symbol"/>
    </w:rPr>
  </w:style>
  <w:style w:type="character" w:customStyle="1" w:styleId="ListLabel659">
    <w:name w:val="ListLabel 659"/>
    <w:qFormat/>
    <w:rsid w:val="00641809"/>
    <w:rPr>
      <w:rFonts w:cs="Symbol"/>
    </w:rPr>
  </w:style>
  <w:style w:type="character" w:customStyle="1" w:styleId="ListLabel660">
    <w:name w:val="ListLabel 660"/>
    <w:qFormat/>
    <w:rsid w:val="00641809"/>
    <w:rPr>
      <w:rFonts w:cs="Symbol"/>
    </w:rPr>
  </w:style>
  <w:style w:type="character" w:customStyle="1" w:styleId="ListLabel661">
    <w:name w:val="ListLabel 661"/>
    <w:qFormat/>
    <w:rsid w:val="00641809"/>
    <w:rPr>
      <w:rFonts w:cs="Symbol"/>
    </w:rPr>
  </w:style>
  <w:style w:type="character" w:customStyle="1" w:styleId="ListLabel662">
    <w:name w:val="ListLabel 662"/>
    <w:qFormat/>
    <w:rsid w:val="00641809"/>
    <w:rPr>
      <w:rFonts w:cs="Symbol"/>
    </w:rPr>
  </w:style>
  <w:style w:type="character" w:customStyle="1" w:styleId="ListLabel663">
    <w:name w:val="ListLabel 663"/>
    <w:qFormat/>
    <w:rsid w:val="00641809"/>
    <w:rPr>
      <w:rFonts w:cs="Symbol"/>
    </w:rPr>
  </w:style>
  <w:style w:type="character" w:customStyle="1" w:styleId="ListLabel664">
    <w:name w:val="ListLabel 664"/>
    <w:qFormat/>
    <w:rsid w:val="00641809"/>
    <w:rPr>
      <w:rFonts w:cs="Symbol"/>
    </w:rPr>
  </w:style>
  <w:style w:type="character" w:customStyle="1" w:styleId="ListLabel665">
    <w:name w:val="ListLabel 665"/>
    <w:qFormat/>
    <w:rsid w:val="00641809"/>
    <w:rPr>
      <w:rFonts w:cs="Symbol"/>
    </w:rPr>
  </w:style>
  <w:style w:type="character" w:customStyle="1" w:styleId="ListLabel666">
    <w:name w:val="ListLabel 666"/>
    <w:qFormat/>
    <w:rsid w:val="00641809"/>
    <w:rPr>
      <w:rFonts w:cs="Times New Roman"/>
    </w:rPr>
  </w:style>
  <w:style w:type="character" w:customStyle="1" w:styleId="ListLabel667">
    <w:name w:val="ListLabel 667"/>
    <w:qFormat/>
    <w:rsid w:val="00641809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668">
    <w:name w:val="ListLabel 668"/>
    <w:qFormat/>
    <w:rsid w:val="00641809"/>
    <w:rPr>
      <w:rFonts w:cs="Symbol"/>
    </w:rPr>
  </w:style>
  <w:style w:type="character" w:customStyle="1" w:styleId="ListLabel669">
    <w:name w:val="ListLabel 669"/>
    <w:qFormat/>
    <w:rsid w:val="00641809"/>
    <w:rPr>
      <w:rFonts w:cs="Symbol"/>
    </w:rPr>
  </w:style>
  <w:style w:type="character" w:customStyle="1" w:styleId="ListLabel670">
    <w:name w:val="ListLabel 670"/>
    <w:qFormat/>
    <w:rsid w:val="00641809"/>
    <w:rPr>
      <w:rFonts w:cs="Symbol"/>
    </w:rPr>
  </w:style>
  <w:style w:type="character" w:customStyle="1" w:styleId="ListLabel671">
    <w:name w:val="ListLabel 671"/>
    <w:qFormat/>
    <w:rsid w:val="00641809"/>
    <w:rPr>
      <w:rFonts w:cs="Symbol"/>
    </w:rPr>
  </w:style>
  <w:style w:type="character" w:customStyle="1" w:styleId="ListLabel672">
    <w:name w:val="ListLabel 672"/>
    <w:qFormat/>
    <w:rsid w:val="00641809"/>
    <w:rPr>
      <w:rFonts w:cs="Symbol"/>
    </w:rPr>
  </w:style>
  <w:style w:type="character" w:customStyle="1" w:styleId="ListLabel673">
    <w:name w:val="ListLabel 673"/>
    <w:qFormat/>
    <w:rsid w:val="00641809"/>
    <w:rPr>
      <w:rFonts w:cs="Symbol"/>
    </w:rPr>
  </w:style>
  <w:style w:type="character" w:customStyle="1" w:styleId="ListLabel674">
    <w:name w:val="ListLabel 674"/>
    <w:qFormat/>
    <w:rsid w:val="00641809"/>
    <w:rPr>
      <w:rFonts w:cs="Symbol"/>
    </w:rPr>
  </w:style>
  <w:style w:type="character" w:customStyle="1" w:styleId="ListLabel675">
    <w:name w:val="ListLabel 675"/>
    <w:qFormat/>
    <w:rsid w:val="00641809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676">
    <w:name w:val="ListLabel 676"/>
    <w:qFormat/>
    <w:rsid w:val="00641809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677">
    <w:name w:val="ListLabel 67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678">
    <w:name w:val="ListLabel 678"/>
    <w:qFormat/>
    <w:rsid w:val="00641809"/>
    <w:rPr>
      <w:rFonts w:cs="Symbol"/>
    </w:rPr>
  </w:style>
  <w:style w:type="character" w:customStyle="1" w:styleId="ListLabel679">
    <w:name w:val="ListLabel 679"/>
    <w:qFormat/>
    <w:rsid w:val="00641809"/>
    <w:rPr>
      <w:rFonts w:cs="Symbol"/>
    </w:rPr>
  </w:style>
  <w:style w:type="character" w:customStyle="1" w:styleId="ListLabel680">
    <w:name w:val="ListLabel 680"/>
    <w:qFormat/>
    <w:rsid w:val="00641809"/>
    <w:rPr>
      <w:rFonts w:cs="Symbol"/>
    </w:rPr>
  </w:style>
  <w:style w:type="character" w:customStyle="1" w:styleId="ListLabel681">
    <w:name w:val="ListLabel 681"/>
    <w:qFormat/>
    <w:rsid w:val="00641809"/>
    <w:rPr>
      <w:rFonts w:cs="Symbol"/>
    </w:rPr>
  </w:style>
  <w:style w:type="character" w:customStyle="1" w:styleId="ListLabel682">
    <w:name w:val="ListLabel 682"/>
    <w:qFormat/>
    <w:rsid w:val="00641809"/>
    <w:rPr>
      <w:rFonts w:cs="Symbol"/>
    </w:rPr>
  </w:style>
  <w:style w:type="character" w:customStyle="1" w:styleId="ListLabel683">
    <w:name w:val="ListLabel 683"/>
    <w:qFormat/>
    <w:rsid w:val="00641809"/>
    <w:rPr>
      <w:rFonts w:cs="Symbol"/>
    </w:rPr>
  </w:style>
  <w:style w:type="character" w:customStyle="1" w:styleId="ListLabel684">
    <w:name w:val="ListLabel 684"/>
    <w:qFormat/>
    <w:rsid w:val="00641809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685">
    <w:name w:val="ListLabel 685"/>
    <w:qFormat/>
    <w:rsid w:val="00641809"/>
    <w:rPr>
      <w:rFonts w:cs="Symbol"/>
    </w:rPr>
  </w:style>
  <w:style w:type="character" w:customStyle="1" w:styleId="ListLabel686">
    <w:name w:val="ListLabel 686"/>
    <w:qFormat/>
    <w:rsid w:val="00641809"/>
    <w:rPr>
      <w:rFonts w:cs="Symbol"/>
    </w:rPr>
  </w:style>
  <w:style w:type="character" w:customStyle="1" w:styleId="ListLabel687">
    <w:name w:val="ListLabel 687"/>
    <w:qFormat/>
    <w:rsid w:val="00641809"/>
    <w:rPr>
      <w:rFonts w:cs="Symbol"/>
    </w:rPr>
  </w:style>
  <w:style w:type="character" w:customStyle="1" w:styleId="ListLabel688">
    <w:name w:val="ListLabel 688"/>
    <w:qFormat/>
    <w:rsid w:val="00641809"/>
    <w:rPr>
      <w:rFonts w:cs="Symbol"/>
    </w:rPr>
  </w:style>
  <w:style w:type="character" w:customStyle="1" w:styleId="ListLabel689">
    <w:name w:val="ListLabel 689"/>
    <w:qFormat/>
    <w:rsid w:val="00641809"/>
    <w:rPr>
      <w:rFonts w:cs="Symbol"/>
    </w:rPr>
  </w:style>
  <w:style w:type="character" w:customStyle="1" w:styleId="ListLabel690">
    <w:name w:val="ListLabel 690"/>
    <w:qFormat/>
    <w:rsid w:val="00641809"/>
    <w:rPr>
      <w:rFonts w:cs="Symbol"/>
    </w:rPr>
  </w:style>
  <w:style w:type="character" w:customStyle="1" w:styleId="ListLabel691">
    <w:name w:val="ListLabel 691"/>
    <w:qFormat/>
    <w:rsid w:val="00641809"/>
    <w:rPr>
      <w:rFonts w:cs="Symbol"/>
    </w:rPr>
  </w:style>
  <w:style w:type="character" w:customStyle="1" w:styleId="ListLabel692">
    <w:name w:val="ListLabel 692"/>
    <w:qFormat/>
    <w:rsid w:val="00641809"/>
    <w:rPr>
      <w:rFonts w:cs="Symbol"/>
    </w:rPr>
  </w:style>
  <w:style w:type="character" w:customStyle="1" w:styleId="ListLabel693">
    <w:name w:val="ListLabel 693"/>
    <w:qFormat/>
    <w:rsid w:val="00641809"/>
    <w:rPr>
      <w:rFonts w:cs="Times New Roman"/>
      <w:w w:val="100"/>
    </w:rPr>
  </w:style>
  <w:style w:type="character" w:customStyle="1" w:styleId="ListLabel694">
    <w:name w:val="ListLabel 694"/>
    <w:qFormat/>
    <w:rsid w:val="00641809"/>
    <w:rPr>
      <w:rFonts w:cs="Symbol"/>
    </w:rPr>
  </w:style>
  <w:style w:type="character" w:customStyle="1" w:styleId="ListLabel695">
    <w:name w:val="ListLabel 695"/>
    <w:qFormat/>
    <w:rsid w:val="00641809"/>
    <w:rPr>
      <w:rFonts w:cs="Symbol"/>
    </w:rPr>
  </w:style>
  <w:style w:type="character" w:customStyle="1" w:styleId="ListLabel696">
    <w:name w:val="ListLabel 696"/>
    <w:qFormat/>
    <w:rsid w:val="00641809"/>
    <w:rPr>
      <w:rFonts w:cs="Symbol"/>
    </w:rPr>
  </w:style>
  <w:style w:type="character" w:customStyle="1" w:styleId="ListLabel697">
    <w:name w:val="ListLabel 697"/>
    <w:qFormat/>
    <w:rsid w:val="00641809"/>
    <w:rPr>
      <w:rFonts w:cs="Symbol"/>
    </w:rPr>
  </w:style>
  <w:style w:type="character" w:customStyle="1" w:styleId="ListLabel698">
    <w:name w:val="ListLabel 698"/>
    <w:qFormat/>
    <w:rsid w:val="00641809"/>
    <w:rPr>
      <w:rFonts w:cs="Symbol"/>
    </w:rPr>
  </w:style>
  <w:style w:type="character" w:customStyle="1" w:styleId="ListLabel699">
    <w:name w:val="ListLabel 699"/>
    <w:qFormat/>
    <w:rsid w:val="00641809"/>
    <w:rPr>
      <w:rFonts w:cs="Symbol"/>
    </w:rPr>
  </w:style>
  <w:style w:type="character" w:customStyle="1" w:styleId="ListLabel700">
    <w:name w:val="ListLabel 700"/>
    <w:qFormat/>
    <w:rsid w:val="00641809"/>
    <w:rPr>
      <w:rFonts w:cs="Symbol"/>
    </w:rPr>
  </w:style>
  <w:style w:type="character" w:customStyle="1" w:styleId="ListLabel701">
    <w:name w:val="ListLabel 701"/>
    <w:qFormat/>
    <w:rsid w:val="00641809"/>
    <w:rPr>
      <w:rFonts w:cs="Symbol"/>
    </w:rPr>
  </w:style>
  <w:style w:type="character" w:customStyle="1" w:styleId="ListLabel702">
    <w:name w:val="ListLabel 702"/>
    <w:qFormat/>
    <w:rsid w:val="00641809"/>
    <w:rPr>
      <w:rFonts w:cs="Times New Roman"/>
    </w:rPr>
  </w:style>
  <w:style w:type="character" w:customStyle="1" w:styleId="ListLabel703">
    <w:name w:val="ListLabel 703"/>
    <w:qFormat/>
    <w:rsid w:val="00641809"/>
    <w:rPr>
      <w:rFonts w:cs="Times New Roman"/>
    </w:rPr>
  </w:style>
  <w:style w:type="character" w:customStyle="1" w:styleId="ListLabel704">
    <w:name w:val="ListLabel 704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705">
    <w:name w:val="ListLabel 705"/>
    <w:qFormat/>
    <w:rsid w:val="00641809"/>
    <w:rPr>
      <w:rFonts w:cs="Symbol"/>
    </w:rPr>
  </w:style>
  <w:style w:type="character" w:customStyle="1" w:styleId="ListLabel706">
    <w:name w:val="ListLabel 706"/>
    <w:qFormat/>
    <w:rsid w:val="00641809"/>
    <w:rPr>
      <w:rFonts w:cs="Symbol"/>
    </w:rPr>
  </w:style>
  <w:style w:type="character" w:customStyle="1" w:styleId="ListLabel707">
    <w:name w:val="ListLabel 707"/>
    <w:qFormat/>
    <w:rsid w:val="00641809"/>
    <w:rPr>
      <w:rFonts w:cs="Symbol"/>
    </w:rPr>
  </w:style>
  <w:style w:type="character" w:customStyle="1" w:styleId="ListLabel708">
    <w:name w:val="ListLabel 708"/>
    <w:qFormat/>
    <w:rsid w:val="00641809"/>
    <w:rPr>
      <w:rFonts w:cs="Symbol"/>
    </w:rPr>
  </w:style>
  <w:style w:type="character" w:customStyle="1" w:styleId="ListLabel709">
    <w:name w:val="ListLabel 709"/>
    <w:qFormat/>
    <w:rsid w:val="00641809"/>
    <w:rPr>
      <w:rFonts w:cs="Symbol"/>
    </w:rPr>
  </w:style>
  <w:style w:type="character" w:customStyle="1" w:styleId="ListLabel710">
    <w:name w:val="ListLabel 710"/>
    <w:qFormat/>
    <w:rsid w:val="00641809"/>
    <w:rPr>
      <w:rFonts w:cs="Symbol"/>
    </w:rPr>
  </w:style>
  <w:style w:type="character" w:customStyle="1" w:styleId="ListLabel711">
    <w:name w:val="ListLabel 711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712">
    <w:name w:val="ListLabel 712"/>
    <w:qFormat/>
    <w:rsid w:val="00641809"/>
    <w:rPr>
      <w:rFonts w:cs="Symbol"/>
    </w:rPr>
  </w:style>
  <w:style w:type="character" w:customStyle="1" w:styleId="ListLabel713">
    <w:name w:val="ListLabel 713"/>
    <w:qFormat/>
    <w:rsid w:val="00641809"/>
    <w:rPr>
      <w:rFonts w:cs="Symbol"/>
    </w:rPr>
  </w:style>
  <w:style w:type="character" w:customStyle="1" w:styleId="ListLabel714">
    <w:name w:val="ListLabel 714"/>
    <w:qFormat/>
    <w:rsid w:val="00641809"/>
    <w:rPr>
      <w:rFonts w:cs="Symbol"/>
    </w:rPr>
  </w:style>
  <w:style w:type="character" w:customStyle="1" w:styleId="ListLabel715">
    <w:name w:val="ListLabel 715"/>
    <w:qFormat/>
    <w:rsid w:val="00641809"/>
    <w:rPr>
      <w:rFonts w:cs="Symbol"/>
    </w:rPr>
  </w:style>
  <w:style w:type="character" w:customStyle="1" w:styleId="ListLabel716">
    <w:name w:val="ListLabel 716"/>
    <w:qFormat/>
    <w:rsid w:val="00641809"/>
    <w:rPr>
      <w:rFonts w:cs="Symbol"/>
    </w:rPr>
  </w:style>
  <w:style w:type="character" w:customStyle="1" w:styleId="ListLabel717">
    <w:name w:val="ListLabel 717"/>
    <w:qFormat/>
    <w:rsid w:val="00641809"/>
    <w:rPr>
      <w:rFonts w:cs="Symbol"/>
    </w:rPr>
  </w:style>
  <w:style w:type="character" w:customStyle="1" w:styleId="ListLabel718">
    <w:name w:val="ListLabel 718"/>
    <w:qFormat/>
    <w:rsid w:val="00641809"/>
    <w:rPr>
      <w:rFonts w:cs="Symbol"/>
    </w:rPr>
  </w:style>
  <w:style w:type="character" w:customStyle="1" w:styleId="ListLabel719">
    <w:name w:val="ListLabel 719"/>
    <w:qFormat/>
    <w:rsid w:val="00641809"/>
    <w:rPr>
      <w:rFonts w:cs="Symbol"/>
    </w:rPr>
  </w:style>
  <w:style w:type="character" w:customStyle="1" w:styleId="ListLabel720">
    <w:name w:val="ListLabel 720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721">
    <w:name w:val="ListLabel 721"/>
    <w:qFormat/>
    <w:rsid w:val="00641809"/>
    <w:rPr>
      <w:rFonts w:cs="Symbol"/>
    </w:rPr>
  </w:style>
  <w:style w:type="character" w:customStyle="1" w:styleId="ListLabel722">
    <w:name w:val="ListLabel 722"/>
    <w:qFormat/>
    <w:rsid w:val="00641809"/>
    <w:rPr>
      <w:rFonts w:cs="Symbol"/>
    </w:rPr>
  </w:style>
  <w:style w:type="character" w:customStyle="1" w:styleId="ListLabel723">
    <w:name w:val="ListLabel 723"/>
    <w:qFormat/>
    <w:rsid w:val="00641809"/>
    <w:rPr>
      <w:rFonts w:cs="Symbol"/>
    </w:rPr>
  </w:style>
  <w:style w:type="character" w:customStyle="1" w:styleId="ListLabel724">
    <w:name w:val="ListLabel 724"/>
    <w:qFormat/>
    <w:rsid w:val="00641809"/>
    <w:rPr>
      <w:rFonts w:cs="Symbol"/>
    </w:rPr>
  </w:style>
  <w:style w:type="character" w:customStyle="1" w:styleId="ListLabel725">
    <w:name w:val="ListLabel 725"/>
    <w:qFormat/>
    <w:rsid w:val="00641809"/>
    <w:rPr>
      <w:rFonts w:cs="Symbol"/>
    </w:rPr>
  </w:style>
  <w:style w:type="character" w:customStyle="1" w:styleId="ListLabel726">
    <w:name w:val="ListLabel 726"/>
    <w:qFormat/>
    <w:rsid w:val="00641809"/>
    <w:rPr>
      <w:rFonts w:cs="Symbol"/>
    </w:rPr>
  </w:style>
  <w:style w:type="character" w:customStyle="1" w:styleId="ListLabel727">
    <w:name w:val="ListLabel 727"/>
    <w:qFormat/>
    <w:rsid w:val="00641809"/>
    <w:rPr>
      <w:rFonts w:cs="Symbol"/>
    </w:rPr>
  </w:style>
  <w:style w:type="character" w:customStyle="1" w:styleId="ListLabel728">
    <w:name w:val="ListLabel 728"/>
    <w:qFormat/>
    <w:rsid w:val="00641809"/>
    <w:rPr>
      <w:rFonts w:cs="Symbol"/>
    </w:rPr>
  </w:style>
  <w:style w:type="character" w:customStyle="1" w:styleId="ListLabel729">
    <w:name w:val="ListLabel 729"/>
    <w:qFormat/>
    <w:rsid w:val="00641809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730">
    <w:name w:val="ListLabel 730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731">
    <w:name w:val="ListLabel 731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732">
    <w:name w:val="ListLabel 732"/>
    <w:qFormat/>
    <w:rsid w:val="00641809"/>
    <w:rPr>
      <w:rFonts w:cs="Symbol"/>
    </w:rPr>
  </w:style>
  <w:style w:type="character" w:customStyle="1" w:styleId="ListLabel733">
    <w:name w:val="ListLabel 733"/>
    <w:qFormat/>
    <w:rsid w:val="00641809"/>
    <w:rPr>
      <w:rFonts w:cs="Symbol"/>
    </w:rPr>
  </w:style>
  <w:style w:type="character" w:customStyle="1" w:styleId="ListLabel734">
    <w:name w:val="ListLabel 734"/>
    <w:qFormat/>
    <w:rsid w:val="00641809"/>
    <w:rPr>
      <w:rFonts w:cs="Symbol"/>
    </w:rPr>
  </w:style>
  <w:style w:type="character" w:customStyle="1" w:styleId="ListLabel735">
    <w:name w:val="ListLabel 735"/>
    <w:qFormat/>
    <w:rsid w:val="00641809"/>
    <w:rPr>
      <w:rFonts w:cs="Symbol"/>
    </w:rPr>
  </w:style>
  <w:style w:type="character" w:customStyle="1" w:styleId="ListLabel736">
    <w:name w:val="ListLabel 736"/>
    <w:qFormat/>
    <w:rsid w:val="00641809"/>
    <w:rPr>
      <w:rFonts w:cs="Symbol"/>
    </w:rPr>
  </w:style>
  <w:style w:type="character" w:customStyle="1" w:styleId="ListLabel737">
    <w:name w:val="ListLabel 737"/>
    <w:qFormat/>
    <w:rsid w:val="00641809"/>
    <w:rPr>
      <w:rFonts w:cs="Symbol"/>
    </w:rPr>
  </w:style>
  <w:style w:type="character" w:customStyle="1" w:styleId="ListLabel738">
    <w:name w:val="ListLabel 738"/>
    <w:qFormat/>
    <w:rsid w:val="00641809"/>
    <w:rPr>
      <w:rFonts w:eastAsia="Times New Roman" w:cs="Calibri"/>
      <w:w w:val="100"/>
      <w:sz w:val="22"/>
      <w:szCs w:val="22"/>
    </w:rPr>
  </w:style>
  <w:style w:type="character" w:customStyle="1" w:styleId="ListLabel739">
    <w:name w:val="ListLabel 739"/>
    <w:qFormat/>
    <w:rsid w:val="00641809"/>
    <w:rPr>
      <w:rFonts w:cs="Symbol"/>
    </w:rPr>
  </w:style>
  <w:style w:type="character" w:customStyle="1" w:styleId="ListLabel740">
    <w:name w:val="ListLabel 740"/>
    <w:qFormat/>
    <w:rsid w:val="00641809"/>
    <w:rPr>
      <w:rFonts w:cs="Symbol"/>
    </w:rPr>
  </w:style>
  <w:style w:type="character" w:customStyle="1" w:styleId="ListLabel741">
    <w:name w:val="ListLabel 741"/>
    <w:qFormat/>
    <w:rsid w:val="00641809"/>
    <w:rPr>
      <w:rFonts w:cs="Symbol"/>
    </w:rPr>
  </w:style>
  <w:style w:type="character" w:customStyle="1" w:styleId="ListLabel742">
    <w:name w:val="ListLabel 742"/>
    <w:qFormat/>
    <w:rsid w:val="00641809"/>
    <w:rPr>
      <w:rFonts w:cs="Symbol"/>
    </w:rPr>
  </w:style>
  <w:style w:type="character" w:customStyle="1" w:styleId="ListLabel743">
    <w:name w:val="ListLabel 743"/>
    <w:qFormat/>
    <w:rsid w:val="00641809"/>
    <w:rPr>
      <w:rFonts w:cs="Symbol"/>
    </w:rPr>
  </w:style>
  <w:style w:type="character" w:customStyle="1" w:styleId="ListLabel744">
    <w:name w:val="ListLabel 744"/>
    <w:qFormat/>
    <w:rsid w:val="00641809"/>
    <w:rPr>
      <w:rFonts w:cs="Symbol"/>
    </w:rPr>
  </w:style>
  <w:style w:type="character" w:customStyle="1" w:styleId="ListLabel745">
    <w:name w:val="ListLabel 745"/>
    <w:qFormat/>
    <w:rsid w:val="00641809"/>
    <w:rPr>
      <w:rFonts w:cs="Symbol"/>
    </w:rPr>
  </w:style>
  <w:style w:type="character" w:customStyle="1" w:styleId="ListLabel746">
    <w:name w:val="ListLabel 746"/>
    <w:qFormat/>
    <w:rsid w:val="00641809"/>
    <w:rPr>
      <w:rFonts w:cs="Symbol"/>
    </w:rPr>
  </w:style>
  <w:style w:type="character" w:customStyle="1" w:styleId="ListLabel747">
    <w:name w:val="ListLabel 747"/>
    <w:qFormat/>
    <w:rsid w:val="00641809"/>
    <w:rPr>
      <w:rFonts w:cs="Times New Roman"/>
      <w:spacing w:val="-25"/>
      <w:w w:val="100"/>
    </w:rPr>
  </w:style>
  <w:style w:type="character" w:customStyle="1" w:styleId="ListLabel748">
    <w:name w:val="ListLabel 748"/>
    <w:qFormat/>
    <w:rsid w:val="00641809"/>
    <w:rPr>
      <w:rFonts w:cs="Symbol"/>
    </w:rPr>
  </w:style>
  <w:style w:type="character" w:customStyle="1" w:styleId="ListLabel749">
    <w:name w:val="ListLabel 749"/>
    <w:qFormat/>
    <w:rsid w:val="00641809"/>
    <w:rPr>
      <w:rFonts w:cs="Symbol"/>
    </w:rPr>
  </w:style>
  <w:style w:type="character" w:customStyle="1" w:styleId="ListLabel750">
    <w:name w:val="ListLabel 750"/>
    <w:qFormat/>
    <w:rsid w:val="00641809"/>
    <w:rPr>
      <w:rFonts w:cs="Symbol"/>
    </w:rPr>
  </w:style>
  <w:style w:type="character" w:customStyle="1" w:styleId="ListLabel751">
    <w:name w:val="ListLabel 751"/>
    <w:qFormat/>
    <w:rsid w:val="00641809"/>
    <w:rPr>
      <w:rFonts w:cs="Symbol"/>
    </w:rPr>
  </w:style>
  <w:style w:type="character" w:customStyle="1" w:styleId="ListLabel752">
    <w:name w:val="ListLabel 752"/>
    <w:qFormat/>
    <w:rsid w:val="00641809"/>
    <w:rPr>
      <w:rFonts w:cs="Symbol"/>
    </w:rPr>
  </w:style>
  <w:style w:type="character" w:customStyle="1" w:styleId="ListLabel753">
    <w:name w:val="ListLabel 753"/>
    <w:qFormat/>
    <w:rsid w:val="00641809"/>
    <w:rPr>
      <w:rFonts w:cs="Symbol"/>
    </w:rPr>
  </w:style>
  <w:style w:type="character" w:customStyle="1" w:styleId="ListLabel754">
    <w:name w:val="ListLabel 754"/>
    <w:qFormat/>
    <w:rsid w:val="00641809"/>
    <w:rPr>
      <w:rFonts w:cs="Symbol"/>
    </w:rPr>
  </w:style>
  <w:style w:type="character" w:customStyle="1" w:styleId="ListLabel755">
    <w:name w:val="ListLabel 755"/>
    <w:qFormat/>
    <w:rsid w:val="00641809"/>
    <w:rPr>
      <w:rFonts w:cs="Symbol"/>
    </w:rPr>
  </w:style>
  <w:style w:type="character" w:customStyle="1" w:styleId="ListLabel756">
    <w:name w:val="ListLabel 756"/>
    <w:qFormat/>
    <w:rsid w:val="00641809"/>
    <w:rPr>
      <w:rFonts w:cs="Times New Roman"/>
    </w:rPr>
  </w:style>
  <w:style w:type="character" w:customStyle="1" w:styleId="ListLabel757">
    <w:name w:val="ListLabel 757"/>
    <w:qFormat/>
    <w:rsid w:val="00641809"/>
    <w:rPr>
      <w:rFonts w:cs="Times New Roman"/>
    </w:rPr>
  </w:style>
  <w:style w:type="character" w:customStyle="1" w:styleId="ListLabel758">
    <w:name w:val="ListLabel 758"/>
    <w:qFormat/>
    <w:rsid w:val="00641809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759">
    <w:name w:val="ListLabel 759"/>
    <w:qFormat/>
    <w:rsid w:val="00641809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760">
    <w:name w:val="ListLabel 760"/>
    <w:qFormat/>
    <w:rsid w:val="00641809"/>
    <w:rPr>
      <w:rFonts w:cs="Symbol"/>
    </w:rPr>
  </w:style>
  <w:style w:type="character" w:customStyle="1" w:styleId="ListLabel761">
    <w:name w:val="ListLabel 761"/>
    <w:qFormat/>
    <w:rsid w:val="00641809"/>
    <w:rPr>
      <w:rFonts w:cs="Symbol"/>
    </w:rPr>
  </w:style>
  <w:style w:type="character" w:customStyle="1" w:styleId="ListLabel762">
    <w:name w:val="ListLabel 762"/>
    <w:qFormat/>
    <w:rsid w:val="00641809"/>
    <w:rPr>
      <w:rFonts w:cs="Symbol"/>
    </w:rPr>
  </w:style>
  <w:style w:type="character" w:customStyle="1" w:styleId="ListLabel763">
    <w:name w:val="ListLabel 763"/>
    <w:qFormat/>
    <w:rsid w:val="00641809"/>
    <w:rPr>
      <w:rFonts w:cs="Symbol"/>
    </w:rPr>
  </w:style>
  <w:style w:type="character" w:customStyle="1" w:styleId="ListLabel764">
    <w:name w:val="ListLabel 764"/>
    <w:qFormat/>
    <w:rsid w:val="00641809"/>
    <w:rPr>
      <w:rFonts w:cs="Symbol"/>
    </w:rPr>
  </w:style>
  <w:style w:type="character" w:customStyle="1" w:styleId="ListLabel765">
    <w:name w:val="ListLabel 765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766">
    <w:name w:val="ListLabel 766"/>
    <w:qFormat/>
    <w:rsid w:val="00641809"/>
    <w:rPr>
      <w:rFonts w:cs="Symbol"/>
    </w:rPr>
  </w:style>
  <w:style w:type="character" w:customStyle="1" w:styleId="ListLabel767">
    <w:name w:val="ListLabel 767"/>
    <w:qFormat/>
    <w:rsid w:val="00641809"/>
    <w:rPr>
      <w:rFonts w:cs="Symbol"/>
    </w:rPr>
  </w:style>
  <w:style w:type="character" w:customStyle="1" w:styleId="ListLabel768">
    <w:name w:val="ListLabel 768"/>
    <w:qFormat/>
    <w:rsid w:val="00641809"/>
    <w:rPr>
      <w:rFonts w:cs="Symbol"/>
    </w:rPr>
  </w:style>
  <w:style w:type="character" w:customStyle="1" w:styleId="ListLabel769">
    <w:name w:val="ListLabel 769"/>
    <w:qFormat/>
    <w:rsid w:val="00641809"/>
    <w:rPr>
      <w:rFonts w:cs="Symbol"/>
    </w:rPr>
  </w:style>
  <w:style w:type="character" w:customStyle="1" w:styleId="ListLabel770">
    <w:name w:val="ListLabel 770"/>
    <w:qFormat/>
    <w:rsid w:val="00641809"/>
    <w:rPr>
      <w:rFonts w:cs="Symbol"/>
    </w:rPr>
  </w:style>
  <w:style w:type="character" w:customStyle="1" w:styleId="ListLabel771">
    <w:name w:val="ListLabel 771"/>
    <w:qFormat/>
    <w:rsid w:val="00641809"/>
    <w:rPr>
      <w:rFonts w:cs="Symbol"/>
    </w:rPr>
  </w:style>
  <w:style w:type="character" w:customStyle="1" w:styleId="ListLabel772">
    <w:name w:val="ListLabel 772"/>
    <w:qFormat/>
    <w:rsid w:val="00641809"/>
    <w:rPr>
      <w:rFonts w:cs="Symbol"/>
    </w:rPr>
  </w:style>
  <w:style w:type="character" w:customStyle="1" w:styleId="ListLabel773">
    <w:name w:val="ListLabel 773"/>
    <w:qFormat/>
    <w:rsid w:val="00641809"/>
    <w:rPr>
      <w:rFonts w:cs="Symbol"/>
    </w:rPr>
  </w:style>
  <w:style w:type="character" w:customStyle="1" w:styleId="ListLabel774">
    <w:name w:val="ListLabel 774"/>
    <w:qFormat/>
    <w:rsid w:val="00641809"/>
    <w:rPr>
      <w:rFonts w:cs="Times New Roman"/>
    </w:rPr>
  </w:style>
  <w:style w:type="character" w:customStyle="1" w:styleId="ListLabel775">
    <w:name w:val="ListLabel 775"/>
    <w:qFormat/>
    <w:rsid w:val="00641809"/>
    <w:rPr>
      <w:rFonts w:ascii="Calibri" w:hAnsi="Calibri" w:cs="Times New Roman"/>
    </w:rPr>
  </w:style>
  <w:style w:type="character" w:customStyle="1" w:styleId="ListLabel776">
    <w:name w:val="ListLabel 776"/>
    <w:qFormat/>
    <w:rsid w:val="00641809"/>
    <w:rPr>
      <w:rFonts w:cs="Times New Roman"/>
    </w:rPr>
  </w:style>
  <w:style w:type="character" w:customStyle="1" w:styleId="ListLabel777">
    <w:name w:val="ListLabel 77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778">
    <w:name w:val="ListLabel 778"/>
    <w:qFormat/>
    <w:rsid w:val="00641809"/>
    <w:rPr>
      <w:rFonts w:cs="Symbol"/>
    </w:rPr>
  </w:style>
  <w:style w:type="character" w:customStyle="1" w:styleId="ListLabel779">
    <w:name w:val="ListLabel 779"/>
    <w:qFormat/>
    <w:rsid w:val="00641809"/>
    <w:rPr>
      <w:rFonts w:cs="Symbol"/>
    </w:rPr>
  </w:style>
  <w:style w:type="character" w:customStyle="1" w:styleId="ListLabel780">
    <w:name w:val="ListLabel 780"/>
    <w:qFormat/>
    <w:rsid w:val="00641809"/>
    <w:rPr>
      <w:rFonts w:cs="Symbol"/>
    </w:rPr>
  </w:style>
  <w:style w:type="character" w:customStyle="1" w:styleId="ListLabel781">
    <w:name w:val="ListLabel 781"/>
    <w:qFormat/>
    <w:rsid w:val="00641809"/>
    <w:rPr>
      <w:rFonts w:cs="Symbol"/>
    </w:rPr>
  </w:style>
  <w:style w:type="character" w:customStyle="1" w:styleId="ListLabel782">
    <w:name w:val="ListLabel 782"/>
    <w:qFormat/>
    <w:rsid w:val="00641809"/>
    <w:rPr>
      <w:rFonts w:cs="Symbol"/>
    </w:rPr>
  </w:style>
  <w:style w:type="character" w:customStyle="1" w:styleId="ListLabel783">
    <w:name w:val="ListLabel 783"/>
    <w:qFormat/>
    <w:rsid w:val="00641809"/>
    <w:rPr>
      <w:rFonts w:cs="Wingdings"/>
      <w:color w:val="000009"/>
      <w:w w:val="100"/>
      <w:sz w:val="22"/>
    </w:rPr>
  </w:style>
  <w:style w:type="character" w:customStyle="1" w:styleId="ListLabel784">
    <w:name w:val="ListLabel 784"/>
    <w:qFormat/>
    <w:rsid w:val="00641809"/>
    <w:rPr>
      <w:rFonts w:cs="Symbol"/>
    </w:rPr>
  </w:style>
  <w:style w:type="character" w:customStyle="1" w:styleId="ListLabel785">
    <w:name w:val="ListLabel 785"/>
    <w:qFormat/>
    <w:rsid w:val="00641809"/>
    <w:rPr>
      <w:rFonts w:cs="Symbol"/>
    </w:rPr>
  </w:style>
  <w:style w:type="character" w:customStyle="1" w:styleId="ListLabel786">
    <w:name w:val="ListLabel 786"/>
    <w:qFormat/>
    <w:rsid w:val="00641809"/>
    <w:rPr>
      <w:rFonts w:cs="Symbol"/>
    </w:rPr>
  </w:style>
  <w:style w:type="character" w:customStyle="1" w:styleId="ListLabel787">
    <w:name w:val="ListLabel 787"/>
    <w:qFormat/>
    <w:rsid w:val="00641809"/>
    <w:rPr>
      <w:rFonts w:cs="Symbol"/>
    </w:rPr>
  </w:style>
  <w:style w:type="character" w:customStyle="1" w:styleId="ListLabel788">
    <w:name w:val="ListLabel 788"/>
    <w:qFormat/>
    <w:rsid w:val="00641809"/>
    <w:rPr>
      <w:rFonts w:cs="Symbol"/>
    </w:rPr>
  </w:style>
  <w:style w:type="character" w:customStyle="1" w:styleId="ListLabel789">
    <w:name w:val="ListLabel 789"/>
    <w:qFormat/>
    <w:rsid w:val="00641809"/>
    <w:rPr>
      <w:rFonts w:cs="Symbol"/>
    </w:rPr>
  </w:style>
  <w:style w:type="character" w:customStyle="1" w:styleId="ListLabel790">
    <w:name w:val="ListLabel 790"/>
    <w:qFormat/>
    <w:rsid w:val="00641809"/>
    <w:rPr>
      <w:rFonts w:cs="Symbol"/>
    </w:rPr>
  </w:style>
  <w:style w:type="character" w:customStyle="1" w:styleId="ListLabel791">
    <w:name w:val="ListLabel 791"/>
    <w:qFormat/>
    <w:rsid w:val="00641809"/>
    <w:rPr>
      <w:rFonts w:cs="Symbol"/>
    </w:rPr>
  </w:style>
  <w:style w:type="character" w:customStyle="1" w:styleId="ListLabel792">
    <w:name w:val="ListLabel 792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793">
    <w:name w:val="ListLabel 793"/>
    <w:qFormat/>
    <w:rsid w:val="00641809"/>
    <w:rPr>
      <w:rFonts w:cs="Symbol"/>
    </w:rPr>
  </w:style>
  <w:style w:type="character" w:customStyle="1" w:styleId="ListLabel794">
    <w:name w:val="ListLabel 794"/>
    <w:qFormat/>
    <w:rsid w:val="00641809"/>
    <w:rPr>
      <w:rFonts w:cs="Symbol"/>
    </w:rPr>
  </w:style>
  <w:style w:type="character" w:customStyle="1" w:styleId="ListLabel795">
    <w:name w:val="ListLabel 795"/>
    <w:qFormat/>
    <w:rsid w:val="00641809"/>
    <w:rPr>
      <w:rFonts w:cs="Symbol"/>
    </w:rPr>
  </w:style>
  <w:style w:type="character" w:customStyle="1" w:styleId="ListLabel796">
    <w:name w:val="ListLabel 796"/>
    <w:qFormat/>
    <w:rsid w:val="00641809"/>
    <w:rPr>
      <w:rFonts w:cs="Symbol"/>
    </w:rPr>
  </w:style>
  <w:style w:type="character" w:customStyle="1" w:styleId="ListLabel797">
    <w:name w:val="ListLabel 797"/>
    <w:qFormat/>
    <w:rsid w:val="00641809"/>
    <w:rPr>
      <w:rFonts w:cs="Symbol"/>
    </w:rPr>
  </w:style>
  <w:style w:type="character" w:customStyle="1" w:styleId="ListLabel798">
    <w:name w:val="ListLabel 798"/>
    <w:qFormat/>
    <w:rsid w:val="00641809"/>
    <w:rPr>
      <w:rFonts w:cs="Symbol"/>
    </w:rPr>
  </w:style>
  <w:style w:type="character" w:customStyle="1" w:styleId="ListLabel799">
    <w:name w:val="ListLabel 799"/>
    <w:qFormat/>
    <w:rsid w:val="00641809"/>
    <w:rPr>
      <w:rFonts w:cs="Symbol"/>
    </w:rPr>
  </w:style>
  <w:style w:type="character" w:customStyle="1" w:styleId="ListLabel800">
    <w:name w:val="ListLabel 800"/>
    <w:qFormat/>
    <w:rsid w:val="00641809"/>
    <w:rPr>
      <w:rFonts w:cs="Symbol"/>
    </w:rPr>
  </w:style>
  <w:style w:type="character" w:customStyle="1" w:styleId="ListLabel801">
    <w:name w:val="ListLabel 801"/>
    <w:qFormat/>
    <w:rsid w:val="00641809"/>
    <w:rPr>
      <w:rFonts w:cs="OpenSymbol"/>
      <w:spacing w:val="-9"/>
    </w:rPr>
  </w:style>
  <w:style w:type="character" w:customStyle="1" w:styleId="ListLabel802">
    <w:name w:val="ListLabel 802"/>
    <w:qFormat/>
    <w:rsid w:val="00641809"/>
    <w:rPr>
      <w:rFonts w:cs="Symbol"/>
    </w:rPr>
  </w:style>
  <w:style w:type="character" w:customStyle="1" w:styleId="ListLabel803">
    <w:name w:val="ListLabel 803"/>
    <w:qFormat/>
    <w:rsid w:val="00641809"/>
    <w:rPr>
      <w:rFonts w:cs="Symbol"/>
    </w:rPr>
  </w:style>
  <w:style w:type="character" w:customStyle="1" w:styleId="ListLabel804">
    <w:name w:val="ListLabel 804"/>
    <w:qFormat/>
    <w:rsid w:val="00641809"/>
    <w:rPr>
      <w:rFonts w:cs="Symbol"/>
    </w:rPr>
  </w:style>
  <w:style w:type="character" w:customStyle="1" w:styleId="ListLabel805">
    <w:name w:val="ListLabel 805"/>
    <w:qFormat/>
    <w:rsid w:val="00641809"/>
    <w:rPr>
      <w:rFonts w:cs="Symbol"/>
    </w:rPr>
  </w:style>
  <w:style w:type="character" w:customStyle="1" w:styleId="ListLabel806">
    <w:name w:val="ListLabel 806"/>
    <w:qFormat/>
    <w:rsid w:val="00641809"/>
    <w:rPr>
      <w:rFonts w:cs="Symbol"/>
    </w:rPr>
  </w:style>
  <w:style w:type="character" w:customStyle="1" w:styleId="ListLabel807">
    <w:name w:val="ListLabel 807"/>
    <w:qFormat/>
    <w:rsid w:val="00641809"/>
    <w:rPr>
      <w:rFonts w:cs="Symbol"/>
    </w:rPr>
  </w:style>
  <w:style w:type="character" w:customStyle="1" w:styleId="ListLabel808">
    <w:name w:val="ListLabel 808"/>
    <w:qFormat/>
    <w:rsid w:val="00641809"/>
    <w:rPr>
      <w:rFonts w:cs="Symbol"/>
    </w:rPr>
  </w:style>
  <w:style w:type="character" w:customStyle="1" w:styleId="ListLabel809">
    <w:name w:val="ListLabel 809"/>
    <w:qFormat/>
    <w:rsid w:val="00641809"/>
    <w:rPr>
      <w:rFonts w:cs="Symbol"/>
    </w:rPr>
  </w:style>
  <w:style w:type="character" w:customStyle="1" w:styleId="ListLabel810">
    <w:name w:val="ListLabel 810"/>
    <w:qFormat/>
    <w:rsid w:val="00641809"/>
    <w:rPr>
      <w:rFonts w:cs="Times New Roman"/>
    </w:rPr>
  </w:style>
  <w:style w:type="character" w:customStyle="1" w:styleId="ListLabel811">
    <w:name w:val="ListLabel 811"/>
    <w:qFormat/>
    <w:rsid w:val="00641809"/>
    <w:rPr>
      <w:rFonts w:cs="Times New Roman"/>
    </w:rPr>
  </w:style>
  <w:style w:type="character" w:customStyle="1" w:styleId="ListLabel812">
    <w:name w:val="ListLabel 812"/>
    <w:qFormat/>
    <w:rsid w:val="00641809"/>
    <w:rPr>
      <w:rFonts w:ascii="Arial" w:hAnsi="Arial" w:cs="Times New Roman"/>
    </w:rPr>
  </w:style>
  <w:style w:type="character" w:customStyle="1" w:styleId="ListLabel813">
    <w:name w:val="ListLabel 813"/>
    <w:qFormat/>
    <w:rsid w:val="00641809"/>
    <w:rPr>
      <w:rFonts w:cs="Times New Roman"/>
      <w:b/>
      <w:bCs/>
      <w:spacing w:val="-9"/>
      <w:w w:val="100"/>
    </w:rPr>
  </w:style>
  <w:style w:type="character" w:customStyle="1" w:styleId="ListLabel814">
    <w:name w:val="ListLabel 814"/>
    <w:qFormat/>
    <w:rsid w:val="00641809"/>
    <w:rPr>
      <w:rFonts w:cs="Symbol"/>
    </w:rPr>
  </w:style>
  <w:style w:type="character" w:customStyle="1" w:styleId="ListLabel815">
    <w:name w:val="ListLabel 815"/>
    <w:qFormat/>
    <w:rsid w:val="00641809"/>
    <w:rPr>
      <w:rFonts w:cs="Symbol"/>
    </w:rPr>
  </w:style>
  <w:style w:type="character" w:customStyle="1" w:styleId="ListLabel816">
    <w:name w:val="ListLabel 816"/>
    <w:qFormat/>
    <w:rsid w:val="00641809"/>
    <w:rPr>
      <w:rFonts w:cs="Symbol"/>
    </w:rPr>
  </w:style>
  <w:style w:type="character" w:customStyle="1" w:styleId="ListLabel817">
    <w:name w:val="ListLabel 817"/>
    <w:qFormat/>
    <w:rsid w:val="00641809"/>
    <w:rPr>
      <w:rFonts w:cs="Symbol"/>
    </w:rPr>
  </w:style>
  <w:style w:type="character" w:customStyle="1" w:styleId="ListLabel818">
    <w:name w:val="ListLabel 818"/>
    <w:qFormat/>
    <w:rsid w:val="00641809"/>
    <w:rPr>
      <w:rFonts w:cs="Symbol"/>
    </w:rPr>
  </w:style>
  <w:style w:type="character" w:customStyle="1" w:styleId="ListLabel819">
    <w:name w:val="ListLabel 819"/>
    <w:qFormat/>
    <w:rsid w:val="00641809"/>
    <w:rPr>
      <w:rFonts w:eastAsia="Times New Roman" w:cs="Calibri"/>
      <w:spacing w:val="-9"/>
      <w:w w:val="100"/>
      <w:sz w:val="22"/>
      <w:szCs w:val="22"/>
    </w:rPr>
  </w:style>
  <w:style w:type="character" w:customStyle="1" w:styleId="ListLabel820">
    <w:name w:val="ListLabel 820"/>
    <w:qFormat/>
    <w:rsid w:val="00641809"/>
    <w:rPr>
      <w:rFonts w:cs="Symbol"/>
    </w:rPr>
  </w:style>
  <w:style w:type="character" w:customStyle="1" w:styleId="ListLabel821">
    <w:name w:val="ListLabel 821"/>
    <w:qFormat/>
    <w:rsid w:val="00641809"/>
    <w:rPr>
      <w:rFonts w:cs="Symbol"/>
    </w:rPr>
  </w:style>
  <w:style w:type="character" w:customStyle="1" w:styleId="ListLabel822">
    <w:name w:val="ListLabel 822"/>
    <w:qFormat/>
    <w:rsid w:val="00641809"/>
    <w:rPr>
      <w:rFonts w:cs="Symbol"/>
    </w:rPr>
  </w:style>
  <w:style w:type="character" w:customStyle="1" w:styleId="ListLabel823">
    <w:name w:val="ListLabel 823"/>
    <w:qFormat/>
    <w:rsid w:val="00641809"/>
    <w:rPr>
      <w:rFonts w:cs="Symbol"/>
    </w:rPr>
  </w:style>
  <w:style w:type="character" w:customStyle="1" w:styleId="ListLabel824">
    <w:name w:val="ListLabel 824"/>
    <w:qFormat/>
    <w:rsid w:val="00641809"/>
    <w:rPr>
      <w:rFonts w:cs="Symbol"/>
    </w:rPr>
  </w:style>
  <w:style w:type="character" w:customStyle="1" w:styleId="ListLabel825">
    <w:name w:val="ListLabel 825"/>
    <w:qFormat/>
    <w:rsid w:val="00641809"/>
    <w:rPr>
      <w:rFonts w:cs="Symbol"/>
    </w:rPr>
  </w:style>
  <w:style w:type="character" w:customStyle="1" w:styleId="ListLabel826">
    <w:name w:val="ListLabel 826"/>
    <w:qFormat/>
    <w:rsid w:val="00641809"/>
    <w:rPr>
      <w:rFonts w:cs="Symbol"/>
    </w:rPr>
  </w:style>
  <w:style w:type="character" w:customStyle="1" w:styleId="ListLabel827">
    <w:name w:val="ListLabel 827"/>
    <w:qFormat/>
    <w:rsid w:val="00641809"/>
    <w:rPr>
      <w:rFonts w:cs="Symbol"/>
    </w:rPr>
  </w:style>
  <w:style w:type="character" w:customStyle="1" w:styleId="ListLabel828">
    <w:name w:val="ListLabel 828"/>
    <w:qFormat/>
    <w:rsid w:val="00641809"/>
    <w:rPr>
      <w:rFonts w:cs="Times New Roman"/>
    </w:rPr>
  </w:style>
  <w:style w:type="character" w:customStyle="1" w:styleId="ListLabel829">
    <w:name w:val="ListLabel 829"/>
    <w:qFormat/>
    <w:rsid w:val="00641809"/>
    <w:rPr>
      <w:rFonts w:cs="Times New Roman"/>
    </w:rPr>
  </w:style>
  <w:style w:type="character" w:customStyle="1" w:styleId="ListLabel830">
    <w:name w:val="ListLabel 830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831">
    <w:name w:val="ListLabel 831"/>
    <w:qFormat/>
    <w:rsid w:val="00641809"/>
    <w:rPr>
      <w:rFonts w:cs="Times New Roman"/>
      <w:spacing w:val="-3"/>
      <w:w w:val="100"/>
    </w:rPr>
  </w:style>
  <w:style w:type="character" w:customStyle="1" w:styleId="ListLabel832">
    <w:name w:val="ListLabel 832"/>
    <w:qFormat/>
    <w:rsid w:val="00641809"/>
    <w:rPr>
      <w:rFonts w:cs="Symbol"/>
    </w:rPr>
  </w:style>
  <w:style w:type="character" w:customStyle="1" w:styleId="ListLabel833">
    <w:name w:val="ListLabel 833"/>
    <w:qFormat/>
    <w:rsid w:val="00641809"/>
    <w:rPr>
      <w:rFonts w:cs="Symbol"/>
    </w:rPr>
  </w:style>
  <w:style w:type="character" w:customStyle="1" w:styleId="ListLabel834">
    <w:name w:val="ListLabel 834"/>
    <w:qFormat/>
    <w:rsid w:val="00641809"/>
    <w:rPr>
      <w:rFonts w:cs="Symbol"/>
    </w:rPr>
  </w:style>
  <w:style w:type="character" w:customStyle="1" w:styleId="ListLabel835">
    <w:name w:val="ListLabel 835"/>
    <w:qFormat/>
    <w:rsid w:val="00641809"/>
    <w:rPr>
      <w:rFonts w:cs="Symbol"/>
    </w:rPr>
  </w:style>
  <w:style w:type="character" w:customStyle="1" w:styleId="ListLabel836">
    <w:name w:val="ListLabel 836"/>
    <w:qFormat/>
    <w:rsid w:val="00641809"/>
    <w:rPr>
      <w:rFonts w:cs="Symbol"/>
    </w:rPr>
  </w:style>
  <w:style w:type="character" w:customStyle="1" w:styleId="ListLabel837">
    <w:name w:val="ListLabel 837"/>
    <w:qFormat/>
    <w:rsid w:val="00641809"/>
    <w:rPr>
      <w:rFonts w:cs="Calibri"/>
      <w:spacing w:val="-21"/>
      <w:w w:val="100"/>
      <w:sz w:val="22"/>
    </w:rPr>
  </w:style>
  <w:style w:type="character" w:customStyle="1" w:styleId="ListLabel838">
    <w:name w:val="ListLabel 838"/>
    <w:qFormat/>
    <w:rsid w:val="00641809"/>
    <w:rPr>
      <w:rFonts w:cs="Symbol"/>
    </w:rPr>
  </w:style>
  <w:style w:type="character" w:customStyle="1" w:styleId="ListLabel839">
    <w:name w:val="ListLabel 839"/>
    <w:qFormat/>
    <w:rsid w:val="00641809"/>
    <w:rPr>
      <w:rFonts w:cs="Symbol"/>
    </w:rPr>
  </w:style>
  <w:style w:type="character" w:customStyle="1" w:styleId="ListLabel840">
    <w:name w:val="ListLabel 840"/>
    <w:qFormat/>
    <w:rsid w:val="00641809"/>
    <w:rPr>
      <w:rFonts w:cs="Symbol"/>
    </w:rPr>
  </w:style>
  <w:style w:type="character" w:customStyle="1" w:styleId="ListLabel841">
    <w:name w:val="ListLabel 841"/>
    <w:qFormat/>
    <w:rsid w:val="00641809"/>
    <w:rPr>
      <w:rFonts w:cs="Symbol"/>
    </w:rPr>
  </w:style>
  <w:style w:type="character" w:customStyle="1" w:styleId="ListLabel842">
    <w:name w:val="ListLabel 842"/>
    <w:qFormat/>
    <w:rsid w:val="00641809"/>
    <w:rPr>
      <w:rFonts w:cs="Symbol"/>
    </w:rPr>
  </w:style>
  <w:style w:type="character" w:customStyle="1" w:styleId="ListLabel843">
    <w:name w:val="ListLabel 843"/>
    <w:qFormat/>
    <w:rsid w:val="00641809"/>
    <w:rPr>
      <w:rFonts w:cs="Symbol"/>
    </w:rPr>
  </w:style>
  <w:style w:type="character" w:customStyle="1" w:styleId="ListLabel844">
    <w:name w:val="ListLabel 844"/>
    <w:qFormat/>
    <w:rsid w:val="00641809"/>
    <w:rPr>
      <w:rFonts w:cs="Symbol"/>
    </w:rPr>
  </w:style>
  <w:style w:type="character" w:customStyle="1" w:styleId="ListLabel845">
    <w:name w:val="ListLabel 845"/>
    <w:qFormat/>
    <w:rsid w:val="00641809"/>
    <w:rPr>
      <w:rFonts w:cs="Symbol"/>
    </w:rPr>
  </w:style>
  <w:style w:type="character" w:customStyle="1" w:styleId="ListLabel846">
    <w:name w:val="ListLabel 846"/>
    <w:qFormat/>
    <w:rsid w:val="00641809"/>
    <w:rPr>
      <w:rFonts w:cs="Wingdings"/>
      <w:b/>
      <w:color w:val="000009"/>
      <w:w w:val="100"/>
      <w:sz w:val="22"/>
    </w:rPr>
  </w:style>
  <w:style w:type="character" w:customStyle="1" w:styleId="ListLabel847">
    <w:name w:val="ListLabel 847"/>
    <w:qFormat/>
    <w:rsid w:val="00641809"/>
    <w:rPr>
      <w:rFonts w:cs="Wingdings"/>
      <w:color w:val="000009"/>
      <w:w w:val="100"/>
      <w:sz w:val="22"/>
    </w:rPr>
  </w:style>
  <w:style w:type="character" w:customStyle="1" w:styleId="ListLabel848">
    <w:name w:val="ListLabel 848"/>
    <w:qFormat/>
    <w:rsid w:val="00641809"/>
    <w:rPr>
      <w:rFonts w:cs="Symbol"/>
    </w:rPr>
  </w:style>
  <w:style w:type="character" w:customStyle="1" w:styleId="ListLabel849">
    <w:name w:val="ListLabel 849"/>
    <w:qFormat/>
    <w:rsid w:val="00641809"/>
    <w:rPr>
      <w:rFonts w:cs="Symbol"/>
    </w:rPr>
  </w:style>
  <w:style w:type="character" w:customStyle="1" w:styleId="ListLabel850">
    <w:name w:val="ListLabel 850"/>
    <w:qFormat/>
    <w:rsid w:val="00641809"/>
    <w:rPr>
      <w:rFonts w:cs="Symbol"/>
    </w:rPr>
  </w:style>
  <w:style w:type="character" w:customStyle="1" w:styleId="ListLabel851">
    <w:name w:val="ListLabel 851"/>
    <w:qFormat/>
    <w:rsid w:val="00641809"/>
    <w:rPr>
      <w:rFonts w:cs="Symbol"/>
    </w:rPr>
  </w:style>
  <w:style w:type="character" w:customStyle="1" w:styleId="ListLabel852">
    <w:name w:val="ListLabel 852"/>
    <w:qFormat/>
    <w:rsid w:val="00641809"/>
    <w:rPr>
      <w:rFonts w:cs="Symbol"/>
    </w:rPr>
  </w:style>
  <w:style w:type="character" w:customStyle="1" w:styleId="ListLabel853">
    <w:name w:val="ListLabel 853"/>
    <w:qFormat/>
    <w:rsid w:val="00641809"/>
    <w:rPr>
      <w:rFonts w:cs="Symbol"/>
    </w:rPr>
  </w:style>
  <w:style w:type="character" w:customStyle="1" w:styleId="ListLabel854">
    <w:name w:val="ListLabel 854"/>
    <w:qFormat/>
    <w:rsid w:val="00641809"/>
    <w:rPr>
      <w:rFonts w:cs="Symbol"/>
    </w:rPr>
  </w:style>
  <w:style w:type="character" w:customStyle="1" w:styleId="ListLabel855">
    <w:name w:val="ListLabel 855"/>
    <w:qFormat/>
    <w:rsid w:val="00641809"/>
    <w:rPr>
      <w:rFonts w:ascii="Calibri" w:hAnsi="Calibri" w:cs="Times New Roman"/>
      <w:b/>
      <w:bCs/>
      <w:spacing w:val="-15"/>
      <w:w w:val="100"/>
    </w:rPr>
  </w:style>
  <w:style w:type="character" w:customStyle="1" w:styleId="ListLabel856">
    <w:name w:val="ListLabel 856"/>
    <w:qFormat/>
    <w:rsid w:val="00641809"/>
    <w:rPr>
      <w:rFonts w:cs="Times New Roman"/>
      <w:b/>
      <w:bCs/>
      <w:spacing w:val="-32"/>
      <w:w w:val="100"/>
    </w:rPr>
  </w:style>
  <w:style w:type="character" w:customStyle="1" w:styleId="ListLabel857">
    <w:name w:val="ListLabel 857"/>
    <w:qFormat/>
    <w:rsid w:val="00641809"/>
    <w:rPr>
      <w:rFonts w:cs="Wingdings"/>
      <w:color w:val="000009"/>
      <w:w w:val="100"/>
      <w:sz w:val="22"/>
    </w:rPr>
  </w:style>
  <w:style w:type="character" w:customStyle="1" w:styleId="ListLabel858">
    <w:name w:val="ListLabel 858"/>
    <w:qFormat/>
    <w:rsid w:val="00641809"/>
    <w:rPr>
      <w:rFonts w:cs="Symbol"/>
    </w:rPr>
  </w:style>
  <w:style w:type="character" w:customStyle="1" w:styleId="ListLabel859">
    <w:name w:val="ListLabel 859"/>
    <w:qFormat/>
    <w:rsid w:val="00641809"/>
    <w:rPr>
      <w:rFonts w:cs="Symbol"/>
    </w:rPr>
  </w:style>
  <w:style w:type="character" w:customStyle="1" w:styleId="ListLabel860">
    <w:name w:val="ListLabel 860"/>
    <w:qFormat/>
    <w:rsid w:val="00641809"/>
    <w:rPr>
      <w:rFonts w:cs="Symbol"/>
    </w:rPr>
  </w:style>
  <w:style w:type="character" w:customStyle="1" w:styleId="ListLabel861">
    <w:name w:val="ListLabel 861"/>
    <w:qFormat/>
    <w:rsid w:val="00641809"/>
    <w:rPr>
      <w:rFonts w:cs="Symbol"/>
    </w:rPr>
  </w:style>
  <w:style w:type="character" w:customStyle="1" w:styleId="ListLabel862">
    <w:name w:val="ListLabel 862"/>
    <w:qFormat/>
    <w:rsid w:val="00641809"/>
    <w:rPr>
      <w:rFonts w:cs="Symbol"/>
    </w:rPr>
  </w:style>
  <w:style w:type="character" w:customStyle="1" w:styleId="ListLabel863">
    <w:name w:val="ListLabel 863"/>
    <w:qFormat/>
    <w:rsid w:val="00641809"/>
    <w:rPr>
      <w:rFonts w:cs="Symbol"/>
    </w:rPr>
  </w:style>
  <w:style w:type="character" w:customStyle="1" w:styleId="ListLabel864">
    <w:name w:val="ListLabel 864"/>
    <w:qFormat/>
    <w:rsid w:val="00641809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865">
    <w:name w:val="ListLabel 865"/>
    <w:qFormat/>
    <w:rsid w:val="00641809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866">
    <w:name w:val="ListLabel 866"/>
    <w:qFormat/>
    <w:rsid w:val="00641809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867">
    <w:name w:val="ListLabel 867"/>
    <w:qFormat/>
    <w:rsid w:val="00641809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868">
    <w:name w:val="ListLabel 868"/>
    <w:qFormat/>
    <w:rsid w:val="00641809"/>
    <w:rPr>
      <w:rFonts w:cs="Symbol"/>
    </w:rPr>
  </w:style>
  <w:style w:type="character" w:customStyle="1" w:styleId="ListLabel869">
    <w:name w:val="ListLabel 869"/>
    <w:qFormat/>
    <w:rsid w:val="00641809"/>
    <w:rPr>
      <w:rFonts w:cs="Symbol"/>
    </w:rPr>
  </w:style>
  <w:style w:type="character" w:customStyle="1" w:styleId="ListLabel870">
    <w:name w:val="ListLabel 870"/>
    <w:qFormat/>
    <w:rsid w:val="00641809"/>
    <w:rPr>
      <w:rFonts w:cs="Symbol"/>
    </w:rPr>
  </w:style>
  <w:style w:type="character" w:customStyle="1" w:styleId="ListLabel871">
    <w:name w:val="ListLabel 871"/>
    <w:qFormat/>
    <w:rsid w:val="00641809"/>
    <w:rPr>
      <w:rFonts w:cs="Symbol"/>
    </w:rPr>
  </w:style>
  <w:style w:type="character" w:customStyle="1" w:styleId="ListLabel872">
    <w:name w:val="ListLabel 872"/>
    <w:qFormat/>
    <w:rsid w:val="00641809"/>
    <w:rPr>
      <w:rFonts w:cs="Symbol"/>
    </w:rPr>
  </w:style>
  <w:style w:type="character" w:customStyle="1" w:styleId="ListLabel873">
    <w:name w:val="ListLabel 873"/>
    <w:qFormat/>
    <w:rsid w:val="00641809"/>
    <w:rPr>
      <w:rFonts w:eastAsia="Times New Roman" w:cs="Calibri"/>
      <w:i/>
      <w:w w:val="100"/>
      <w:sz w:val="22"/>
      <w:szCs w:val="22"/>
    </w:rPr>
  </w:style>
  <w:style w:type="character" w:customStyle="1" w:styleId="ListLabel874">
    <w:name w:val="ListLabel 874"/>
    <w:qFormat/>
    <w:rsid w:val="00641809"/>
    <w:rPr>
      <w:rFonts w:cs="Times New Roman"/>
      <w:spacing w:val="-9"/>
      <w:u w:val="single" w:color="0000FF"/>
    </w:rPr>
  </w:style>
  <w:style w:type="character" w:customStyle="1" w:styleId="ListLabel875">
    <w:name w:val="ListLabel 875"/>
    <w:qFormat/>
    <w:rsid w:val="00641809"/>
    <w:rPr>
      <w:rFonts w:cs="Symbol"/>
    </w:rPr>
  </w:style>
  <w:style w:type="character" w:customStyle="1" w:styleId="ListLabel876">
    <w:name w:val="ListLabel 876"/>
    <w:qFormat/>
    <w:rsid w:val="00641809"/>
    <w:rPr>
      <w:rFonts w:cs="Symbol"/>
    </w:rPr>
  </w:style>
  <w:style w:type="character" w:customStyle="1" w:styleId="ListLabel877">
    <w:name w:val="ListLabel 877"/>
    <w:qFormat/>
    <w:rsid w:val="00641809"/>
    <w:rPr>
      <w:rFonts w:cs="Symbol"/>
    </w:rPr>
  </w:style>
  <w:style w:type="character" w:customStyle="1" w:styleId="ListLabel878">
    <w:name w:val="ListLabel 878"/>
    <w:qFormat/>
    <w:rsid w:val="00641809"/>
    <w:rPr>
      <w:rFonts w:cs="Symbol"/>
    </w:rPr>
  </w:style>
  <w:style w:type="character" w:customStyle="1" w:styleId="ListLabel879">
    <w:name w:val="ListLabel 879"/>
    <w:qFormat/>
    <w:rsid w:val="00641809"/>
    <w:rPr>
      <w:rFonts w:cs="Symbol"/>
    </w:rPr>
  </w:style>
  <w:style w:type="character" w:customStyle="1" w:styleId="ListLabel880">
    <w:name w:val="ListLabel 880"/>
    <w:qFormat/>
    <w:rsid w:val="00641809"/>
    <w:rPr>
      <w:rFonts w:cs="Symbol"/>
    </w:rPr>
  </w:style>
  <w:style w:type="character" w:customStyle="1" w:styleId="ListLabel881">
    <w:name w:val="ListLabel 881"/>
    <w:qFormat/>
    <w:rsid w:val="00641809"/>
    <w:rPr>
      <w:rFonts w:cs="Symbol"/>
    </w:rPr>
  </w:style>
  <w:style w:type="character" w:customStyle="1" w:styleId="ListLabel882">
    <w:name w:val="ListLabel 882"/>
    <w:qFormat/>
    <w:rsid w:val="00641809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883">
    <w:name w:val="ListLabel 883"/>
    <w:qFormat/>
    <w:rsid w:val="00641809"/>
    <w:rPr>
      <w:rFonts w:cs="Symbol"/>
    </w:rPr>
  </w:style>
  <w:style w:type="character" w:customStyle="1" w:styleId="ListLabel884">
    <w:name w:val="ListLabel 884"/>
    <w:qFormat/>
    <w:rsid w:val="00641809"/>
    <w:rPr>
      <w:rFonts w:cs="Symbol"/>
    </w:rPr>
  </w:style>
  <w:style w:type="character" w:customStyle="1" w:styleId="ListLabel885">
    <w:name w:val="ListLabel 885"/>
    <w:qFormat/>
    <w:rsid w:val="00641809"/>
    <w:rPr>
      <w:rFonts w:cs="Symbol"/>
    </w:rPr>
  </w:style>
  <w:style w:type="character" w:customStyle="1" w:styleId="ListLabel886">
    <w:name w:val="ListLabel 886"/>
    <w:qFormat/>
    <w:rsid w:val="00641809"/>
    <w:rPr>
      <w:rFonts w:cs="Symbol"/>
    </w:rPr>
  </w:style>
  <w:style w:type="character" w:customStyle="1" w:styleId="ListLabel887">
    <w:name w:val="ListLabel 887"/>
    <w:qFormat/>
    <w:rsid w:val="00641809"/>
    <w:rPr>
      <w:rFonts w:cs="Symbol"/>
    </w:rPr>
  </w:style>
  <w:style w:type="character" w:customStyle="1" w:styleId="ListLabel888">
    <w:name w:val="ListLabel 888"/>
    <w:qFormat/>
    <w:rsid w:val="00641809"/>
    <w:rPr>
      <w:rFonts w:cs="Symbol"/>
    </w:rPr>
  </w:style>
  <w:style w:type="character" w:customStyle="1" w:styleId="ListLabel889">
    <w:name w:val="ListLabel 889"/>
    <w:qFormat/>
    <w:rsid w:val="00641809"/>
    <w:rPr>
      <w:rFonts w:cs="Symbol"/>
    </w:rPr>
  </w:style>
  <w:style w:type="character" w:customStyle="1" w:styleId="ListLabel890">
    <w:name w:val="ListLabel 890"/>
    <w:qFormat/>
    <w:rsid w:val="00641809"/>
    <w:rPr>
      <w:rFonts w:cs="Symbol"/>
    </w:rPr>
  </w:style>
  <w:style w:type="character" w:customStyle="1" w:styleId="ListLabel891">
    <w:name w:val="ListLabel 891"/>
    <w:qFormat/>
    <w:rsid w:val="00641809"/>
    <w:rPr>
      <w:rFonts w:cs="Calibri"/>
      <w:i/>
      <w:spacing w:val="-25"/>
      <w:w w:val="100"/>
      <w:sz w:val="22"/>
    </w:rPr>
  </w:style>
  <w:style w:type="character" w:customStyle="1" w:styleId="ListLabel892">
    <w:name w:val="ListLabel 892"/>
    <w:qFormat/>
    <w:rsid w:val="00641809"/>
    <w:rPr>
      <w:rFonts w:cs="Symbol"/>
    </w:rPr>
  </w:style>
  <w:style w:type="character" w:customStyle="1" w:styleId="ListLabel893">
    <w:name w:val="ListLabel 893"/>
    <w:qFormat/>
    <w:rsid w:val="00641809"/>
    <w:rPr>
      <w:rFonts w:cs="Symbol"/>
    </w:rPr>
  </w:style>
  <w:style w:type="character" w:customStyle="1" w:styleId="ListLabel894">
    <w:name w:val="ListLabel 894"/>
    <w:qFormat/>
    <w:rsid w:val="00641809"/>
    <w:rPr>
      <w:rFonts w:cs="Symbol"/>
    </w:rPr>
  </w:style>
  <w:style w:type="character" w:customStyle="1" w:styleId="ListLabel895">
    <w:name w:val="ListLabel 895"/>
    <w:qFormat/>
    <w:rsid w:val="00641809"/>
    <w:rPr>
      <w:rFonts w:cs="Symbol"/>
    </w:rPr>
  </w:style>
  <w:style w:type="character" w:customStyle="1" w:styleId="ListLabel896">
    <w:name w:val="ListLabel 896"/>
    <w:qFormat/>
    <w:rsid w:val="00641809"/>
    <w:rPr>
      <w:rFonts w:cs="Symbol"/>
    </w:rPr>
  </w:style>
  <w:style w:type="character" w:customStyle="1" w:styleId="ListLabel897">
    <w:name w:val="ListLabel 897"/>
    <w:qFormat/>
    <w:rsid w:val="00641809"/>
    <w:rPr>
      <w:rFonts w:cs="Symbol"/>
    </w:rPr>
  </w:style>
  <w:style w:type="character" w:customStyle="1" w:styleId="ListLabel898">
    <w:name w:val="ListLabel 898"/>
    <w:qFormat/>
    <w:rsid w:val="00641809"/>
    <w:rPr>
      <w:rFonts w:cs="Symbol"/>
    </w:rPr>
  </w:style>
  <w:style w:type="character" w:customStyle="1" w:styleId="ListLabel899">
    <w:name w:val="ListLabel 899"/>
    <w:qFormat/>
    <w:rsid w:val="00641809"/>
    <w:rPr>
      <w:rFonts w:cs="Symbol"/>
    </w:rPr>
  </w:style>
  <w:style w:type="character" w:customStyle="1" w:styleId="ListLabel900">
    <w:name w:val="ListLabel 900"/>
    <w:qFormat/>
    <w:rsid w:val="00641809"/>
    <w:rPr>
      <w:rFonts w:cs="Times New Roman"/>
    </w:rPr>
  </w:style>
  <w:style w:type="character" w:customStyle="1" w:styleId="ListLabel901">
    <w:name w:val="ListLabel 901"/>
    <w:qFormat/>
    <w:rsid w:val="00641809"/>
    <w:rPr>
      <w:rFonts w:cs="Times New Roman"/>
    </w:rPr>
  </w:style>
  <w:style w:type="character" w:customStyle="1" w:styleId="ListLabel902">
    <w:name w:val="ListLabel 902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903">
    <w:name w:val="ListLabel 903"/>
    <w:qFormat/>
    <w:rsid w:val="00641809"/>
    <w:rPr>
      <w:rFonts w:cs="Symbol"/>
    </w:rPr>
  </w:style>
  <w:style w:type="character" w:customStyle="1" w:styleId="ListLabel904">
    <w:name w:val="ListLabel 904"/>
    <w:qFormat/>
    <w:rsid w:val="00641809"/>
    <w:rPr>
      <w:rFonts w:cs="Symbol"/>
    </w:rPr>
  </w:style>
  <w:style w:type="character" w:customStyle="1" w:styleId="ListLabel905">
    <w:name w:val="ListLabel 905"/>
    <w:qFormat/>
    <w:rsid w:val="00641809"/>
    <w:rPr>
      <w:rFonts w:cs="Symbol"/>
    </w:rPr>
  </w:style>
  <w:style w:type="character" w:customStyle="1" w:styleId="ListLabel906">
    <w:name w:val="ListLabel 906"/>
    <w:qFormat/>
    <w:rsid w:val="00641809"/>
    <w:rPr>
      <w:rFonts w:cs="Symbol"/>
    </w:rPr>
  </w:style>
  <w:style w:type="character" w:customStyle="1" w:styleId="ListLabel907">
    <w:name w:val="ListLabel 907"/>
    <w:qFormat/>
    <w:rsid w:val="00641809"/>
    <w:rPr>
      <w:rFonts w:cs="Symbol"/>
    </w:rPr>
  </w:style>
  <w:style w:type="character" w:customStyle="1" w:styleId="ListLabel908">
    <w:name w:val="ListLabel 908"/>
    <w:qFormat/>
    <w:rsid w:val="00641809"/>
    <w:rPr>
      <w:rFonts w:cs="Symbol"/>
    </w:rPr>
  </w:style>
  <w:style w:type="character" w:customStyle="1" w:styleId="ListLabel909">
    <w:name w:val="ListLabel 909"/>
    <w:qFormat/>
    <w:rsid w:val="00641809"/>
    <w:rPr>
      <w:rFonts w:cs="Times New Roman"/>
    </w:rPr>
  </w:style>
  <w:style w:type="character" w:customStyle="1" w:styleId="ListLabel910">
    <w:name w:val="ListLabel 910"/>
    <w:qFormat/>
    <w:rsid w:val="00641809"/>
    <w:rPr>
      <w:rFonts w:cs="Times New Roman"/>
    </w:rPr>
  </w:style>
  <w:style w:type="character" w:customStyle="1" w:styleId="ListLabel911">
    <w:name w:val="ListLabel 911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912">
    <w:name w:val="ListLabel 912"/>
    <w:qFormat/>
    <w:rsid w:val="00641809"/>
    <w:rPr>
      <w:rFonts w:cs="Symbol"/>
    </w:rPr>
  </w:style>
  <w:style w:type="character" w:customStyle="1" w:styleId="ListLabel913">
    <w:name w:val="ListLabel 913"/>
    <w:qFormat/>
    <w:rsid w:val="00641809"/>
    <w:rPr>
      <w:rFonts w:cs="Symbol"/>
    </w:rPr>
  </w:style>
  <w:style w:type="character" w:customStyle="1" w:styleId="ListLabel914">
    <w:name w:val="ListLabel 914"/>
    <w:qFormat/>
    <w:rsid w:val="00641809"/>
    <w:rPr>
      <w:rFonts w:cs="Symbol"/>
    </w:rPr>
  </w:style>
  <w:style w:type="character" w:customStyle="1" w:styleId="ListLabel915">
    <w:name w:val="ListLabel 915"/>
    <w:qFormat/>
    <w:rsid w:val="00641809"/>
    <w:rPr>
      <w:rFonts w:cs="Symbol"/>
    </w:rPr>
  </w:style>
  <w:style w:type="character" w:customStyle="1" w:styleId="ListLabel916">
    <w:name w:val="ListLabel 916"/>
    <w:qFormat/>
    <w:rsid w:val="00641809"/>
    <w:rPr>
      <w:rFonts w:cs="Symbol"/>
    </w:rPr>
  </w:style>
  <w:style w:type="character" w:customStyle="1" w:styleId="ListLabel917">
    <w:name w:val="ListLabel 917"/>
    <w:qFormat/>
    <w:rsid w:val="00641809"/>
    <w:rPr>
      <w:rFonts w:cs="Symbol"/>
    </w:rPr>
  </w:style>
  <w:style w:type="character" w:customStyle="1" w:styleId="ListLabel918">
    <w:name w:val="ListLabel 918"/>
    <w:qFormat/>
    <w:rsid w:val="00641809"/>
    <w:rPr>
      <w:rFonts w:cs="Times New Roman"/>
    </w:rPr>
  </w:style>
  <w:style w:type="character" w:customStyle="1" w:styleId="ListLabel919">
    <w:name w:val="ListLabel 919"/>
    <w:qFormat/>
    <w:rsid w:val="00641809"/>
    <w:rPr>
      <w:rFonts w:cs="Times New Roman"/>
    </w:rPr>
  </w:style>
  <w:style w:type="character" w:customStyle="1" w:styleId="ListLabel920">
    <w:name w:val="ListLabel 920"/>
    <w:qFormat/>
    <w:rsid w:val="00641809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921">
    <w:name w:val="ListLabel 921"/>
    <w:qFormat/>
    <w:rsid w:val="00641809"/>
    <w:rPr>
      <w:rFonts w:cs="Symbol"/>
    </w:rPr>
  </w:style>
  <w:style w:type="character" w:customStyle="1" w:styleId="ListLabel922">
    <w:name w:val="ListLabel 922"/>
    <w:qFormat/>
    <w:rsid w:val="00641809"/>
    <w:rPr>
      <w:rFonts w:cs="Symbol"/>
    </w:rPr>
  </w:style>
  <w:style w:type="character" w:customStyle="1" w:styleId="ListLabel923">
    <w:name w:val="ListLabel 923"/>
    <w:qFormat/>
    <w:rsid w:val="00641809"/>
    <w:rPr>
      <w:rFonts w:cs="Symbol"/>
    </w:rPr>
  </w:style>
  <w:style w:type="character" w:customStyle="1" w:styleId="ListLabel924">
    <w:name w:val="ListLabel 924"/>
    <w:qFormat/>
    <w:rsid w:val="00641809"/>
    <w:rPr>
      <w:rFonts w:cs="Symbol"/>
    </w:rPr>
  </w:style>
  <w:style w:type="character" w:customStyle="1" w:styleId="ListLabel925">
    <w:name w:val="ListLabel 925"/>
    <w:qFormat/>
    <w:rsid w:val="00641809"/>
    <w:rPr>
      <w:rFonts w:cs="Symbol"/>
    </w:rPr>
  </w:style>
  <w:style w:type="character" w:customStyle="1" w:styleId="ListLabel926">
    <w:name w:val="ListLabel 926"/>
    <w:qFormat/>
    <w:rsid w:val="00641809"/>
    <w:rPr>
      <w:rFonts w:cs="Symbol"/>
    </w:rPr>
  </w:style>
  <w:style w:type="character" w:customStyle="1" w:styleId="ListLabel927">
    <w:name w:val="ListLabel 927"/>
    <w:qFormat/>
    <w:rsid w:val="00641809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928">
    <w:name w:val="ListLabel 928"/>
    <w:qFormat/>
    <w:rsid w:val="00641809"/>
    <w:rPr>
      <w:rFonts w:cs="Symbol"/>
    </w:rPr>
  </w:style>
  <w:style w:type="character" w:customStyle="1" w:styleId="ListLabel929">
    <w:name w:val="ListLabel 929"/>
    <w:qFormat/>
    <w:rsid w:val="00641809"/>
    <w:rPr>
      <w:rFonts w:cs="Symbol"/>
    </w:rPr>
  </w:style>
  <w:style w:type="character" w:customStyle="1" w:styleId="ListLabel930">
    <w:name w:val="ListLabel 930"/>
    <w:qFormat/>
    <w:rsid w:val="00641809"/>
    <w:rPr>
      <w:rFonts w:cs="Symbol"/>
    </w:rPr>
  </w:style>
  <w:style w:type="character" w:customStyle="1" w:styleId="ListLabel931">
    <w:name w:val="ListLabel 931"/>
    <w:qFormat/>
    <w:rsid w:val="00641809"/>
    <w:rPr>
      <w:rFonts w:cs="Symbol"/>
    </w:rPr>
  </w:style>
  <w:style w:type="character" w:customStyle="1" w:styleId="ListLabel932">
    <w:name w:val="ListLabel 932"/>
    <w:qFormat/>
    <w:rsid w:val="00641809"/>
    <w:rPr>
      <w:rFonts w:cs="Symbol"/>
    </w:rPr>
  </w:style>
  <w:style w:type="character" w:customStyle="1" w:styleId="ListLabel933">
    <w:name w:val="ListLabel 933"/>
    <w:qFormat/>
    <w:rsid w:val="00641809"/>
    <w:rPr>
      <w:rFonts w:cs="Symbol"/>
    </w:rPr>
  </w:style>
  <w:style w:type="character" w:customStyle="1" w:styleId="ListLabel934">
    <w:name w:val="ListLabel 934"/>
    <w:qFormat/>
    <w:rsid w:val="00641809"/>
    <w:rPr>
      <w:rFonts w:cs="Symbol"/>
    </w:rPr>
  </w:style>
  <w:style w:type="character" w:customStyle="1" w:styleId="ListLabel935">
    <w:name w:val="ListLabel 935"/>
    <w:qFormat/>
    <w:rsid w:val="00641809"/>
    <w:rPr>
      <w:rFonts w:cs="Symbol"/>
    </w:rPr>
  </w:style>
  <w:style w:type="character" w:customStyle="1" w:styleId="ListLabel936">
    <w:name w:val="ListLabel 936"/>
    <w:qFormat/>
    <w:rsid w:val="00641809"/>
    <w:rPr>
      <w:rFonts w:cs="Times New Roman"/>
    </w:rPr>
  </w:style>
  <w:style w:type="character" w:customStyle="1" w:styleId="ListLabel937">
    <w:name w:val="ListLabel 937"/>
    <w:qFormat/>
    <w:rsid w:val="00641809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938">
    <w:name w:val="ListLabel 938"/>
    <w:qFormat/>
    <w:rsid w:val="00641809"/>
    <w:rPr>
      <w:rFonts w:cs="Symbol"/>
    </w:rPr>
  </w:style>
  <w:style w:type="character" w:customStyle="1" w:styleId="ListLabel939">
    <w:name w:val="ListLabel 939"/>
    <w:qFormat/>
    <w:rsid w:val="00641809"/>
    <w:rPr>
      <w:rFonts w:cs="Symbol"/>
    </w:rPr>
  </w:style>
  <w:style w:type="character" w:customStyle="1" w:styleId="ListLabel940">
    <w:name w:val="ListLabel 940"/>
    <w:qFormat/>
    <w:rsid w:val="00641809"/>
    <w:rPr>
      <w:rFonts w:cs="Symbol"/>
    </w:rPr>
  </w:style>
  <w:style w:type="character" w:customStyle="1" w:styleId="ListLabel941">
    <w:name w:val="ListLabel 941"/>
    <w:qFormat/>
    <w:rsid w:val="00641809"/>
    <w:rPr>
      <w:rFonts w:cs="Symbol"/>
    </w:rPr>
  </w:style>
  <w:style w:type="character" w:customStyle="1" w:styleId="ListLabel942">
    <w:name w:val="ListLabel 942"/>
    <w:qFormat/>
    <w:rsid w:val="00641809"/>
    <w:rPr>
      <w:rFonts w:cs="Symbol"/>
    </w:rPr>
  </w:style>
  <w:style w:type="character" w:customStyle="1" w:styleId="ListLabel943">
    <w:name w:val="ListLabel 943"/>
    <w:qFormat/>
    <w:rsid w:val="00641809"/>
    <w:rPr>
      <w:rFonts w:cs="Symbol"/>
    </w:rPr>
  </w:style>
  <w:style w:type="character" w:customStyle="1" w:styleId="ListLabel944">
    <w:name w:val="ListLabel 944"/>
    <w:qFormat/>
    <w:rsid w:val="00641809"/>
    <w:rPr>
      <w:rFonts w:cs="Symbol"/>
    </w:rPr>
  </w:style>
  <w:style w:type="character" w:customStyle="1" w:styleId="ListLabel945">
    <w:name w:val="ListLabel 945"/>
    <w:qFormat/>
    <w:rsid w:val="00641809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946">
    <w:name w:val="ListLabel 946"/>
    <w:qFormat/>
    <w:rsid w:val="00641809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947">
    <w:name w:val="ListLabel 94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948">
    <w:name w:val="ListLabel 948"/>
    <w:qFormat/>
    <w:rsid w:val="00641809"/>
    <w:rPr>
      <w:rFonts w:cs="Symbol"/>
    </w:rPr>
  </w:style>
  <w:style w:type="character" w:customStyle="1" w:styleId="ListLabel949">
    <w:name w:val="ListLabel 949"/>
    <w:qFormat/>
    <w:rsid w:val="00641809"/>
    <w:rPr>
      <w:rFonts w:cs="Symbol"/>
    </w:rPr>
  </w:style>
  <w:style w:type="character" w:customStyle="1" w:styleId="ListLabel950">
    <w:name w:val="ListLabel 950"/>
    <w:qFormat/>
    <w:rsid w:val="00641809"/>
    <w:rPr>
      <w:rFonts w:cs="Symbol"/>
    </w:rPr>
  </w:style>
  <w:style w:type="character" w:customStyle="1" w:styleId="ListLabel951">
    <w:name w:val="ListLabel 951"/>
    <w:qFormat/>
    <w:rsid w:val="00641809"/>
    <w:rPr>
      <w:rFonts w:cs="Symbol"/>
    </w:rPr>
  </w:style>
  <w:style w:type="character" w:customStyle="1" w:styleId="ListLabel952">
    <w:name w:val="ListLabel 952"/>
    <w:qFormat/>
    <w:rsid w:val="00641809"/>
    <w:rPr>
      <w:rFonts w:cs="Symbol"/>
    </w:rPr>
  </w:style>
  <w:style w:type="character" w:customStyle="1" w:styleId="ListLabel953">
    <w:name w:val="ListLabel 953"/>
    <w:qFormat/>
    <w:rsid w:val="00641809"/>
    <w:rPr>
      <w:rFonts w:cs="Symbol"/>
    </w:rPr>
  </w:style>
  <w:style w:type="character" w:customStyle="1" w:styleId="ListLabel954">
    <w:name w:val="ListLabel 954"/>
    <w:qFormat/>
    <w:rsid w:val="00641809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955">
    <w:name w:val="ListLabel 955"/>
    <w:qFormat/>
    <w:rsid w:val="00641809"/>
    <w:rPr>
      <w:rFonts w:cs="Symbol"/>
    </w:rPr>
  </w:style>
  <w:style w:type="character" w:customStyle="1" w:styleId="ListLabel956">
    <w:name w:val="ListLabel 956"/>
    <w:qFormat/>
    <w:rsid w:val="00641809"/>
    <w:rPr>
      <w:rFonts w:cs="Symbol"/>
    </w:rPr>
  </w:style>
  <w:style w:type="character" w:customStyle="1" w:styleId="ListLabel957">
    <w:name w:val="ListLabel 957"/>
    <w:qFormat/>
    <w:rsid w:val="00641809"/>
    <w:rPr>
      <w:rFonts w:cs="Symbol"/>
    </w:rPr>
  </w:style>
  <w:style w:type="character" w:customStyle="1" w:styleId="ListLabel958">
    <w:name w:val="ListLabel 958"/>
    <w:qFormat/>
    <w:rsid w:val="00641809"/>
    <w:rPr>
      <w:rFonts w:cs="Symbol"/>
    </w:rPr>
  </w:style>
  <w:style w:type="character" w:customStyle="1" w:styleId="ListLabel959">
    <w:name w:val="ListLabel 959"/>
    <w:qFormat/>
    <w:rsid w:val="00641809"/>
    <w:rPr>
      <w:rFonts w:cs="Symbol"/>
    </w:rPr>
  </w:style>
  <w:style w:type="character" w:customStyle="1" w:styleId="ListLabel960">
    <w:name w:val="ListLabel 960"/>
    <w:qFormat/>
    <w:rsid w:val="00641809"/>
    <w:rPr>
      <w:rFonts w:cs="Symbol"/>
    </w:rPr>
  </w:style>
  <w:style w:type="character" w:customStyle="1" w:styleId="ListLabel961">
    <w:name w:val="ListLabel 961"/>
    <w:qFormat/>
    <w:rsid w:val="00641809"/>
    <w:rPr>
      <w:rFonts w:cs="Symbol"/>
    </w:rPr>
  </w:style>
  <w:style w:type="character" w:customStyle="1" w:styleId="ListLabel962">
    <w:name w:val="ListLabel 962"/>
    <w:qFormat/>
    <w:rsid w:val="00641809"/>
    <w:rPr>
      <w:rFonts w:cs="Symbol"/>
    </w:rPr>
  </w:style>
  <w:style w:type="character" w:customStyle="1" w:styleId="ListLabel963">
    <w:name w:val="ListLabel 963"/>
    <w:qFormat/>
    <w:rsid w:val="00641809"/>
    <w:rPr>
      <w:rFonts w:cs="Times New Roman"/>
      <w:w w:val="100"/>
    </w:rPr>
  </w:style>
  <w:style w:type="character" w:customStyle="1" w:styleId="ListLabel964">
    <w:name w:val="ListLabel 964"/>
    <w:qFormat/>
    <w:rsid w:val="00641809"/>
    <w:rPr>
      <w:rFonts w:cs="Symbol"/>
    </w:rPr>
  </w:style>
  <w:style w:type="character" w:customStyle="1" w:styleId="ListLabel965">
    <w:name w:val="ListLabel 965"/>
    <w:qFormat/>
    <w:rsid w:val="00641809"/>
    <w:rPr>
      <w:rFonts w:cs="Symbol"/>
    </w:rPr>
  </w:style>
  <w:style w:type="character" w:customStyle="1" w:styleId="ListLabel966">
    <w:name w:val="ListLabel 966"/>
    <w:qFormat/>
    <w:rsid w:val="00641809"/>
    <w:rPr>
      <w:rFonts w:cs="Symbol"/>
    </w:rPr>
  </w:style>
  <w:style w:type="character" w:customStyle="1" w:styleId="ListLabel967">
    <w:name w:val="ListLabel 967"/>
    <w:qFormat/>
    <w:rsid w:val="00641809"/>
    <w:rPr>
      <w:rFonts w:cs="Symbol"/>
    </w:rPr>
  </w:style>
  <w:style w:type="character" w:customStyle="1" w:styleId="ListLabel968">
    <w:name w:val="ListLabel 968"/>
    <w:qFormat/>
    <w:rsid w:val="00641809"/>
    <w:rPr>
      <w:rFonts w:cs="Symbol"/>
    </w:rPr>
  </w:style>
  <w:style w:type="character" w:customStyle="1" w:styleId="ListLabel969">
    <w:name w:val="ListLabel 969"/>
    <w:qFormat/>
    <w:rsid w:val="00641809"/>
    <w:rPr>
      <w:rFonts w:cs="Symbol"/>
    </w:rPr>
  </w:style>
  <w:style w:type="character" w:customStyle="1" w:styleId="ListLabel970">
    <w:name w:val="ListLabel 970"/>
    <w:qFormat/>
    <w:rsid w:val="00641809"/>
    <w:rPr>
      <w:rFonts w:cs="Symbol"/>
    </w:rPr>
  </w:style>
  <w:style w:type="character" w:customStyle="1" w:styleId="ListLabel971">
    <w:name w:val="ListLabel 971"/>
    <w:qFormat/>
    <w:rsid w:val="00641809"/>
    <w:rPr>
      <w:rFonts w:cs="Symbol"/>
    </w:rPr>
  </w:style>
  <w:style w:type="character" w:customStyle="1" w:styleId="ListLabel972">
    <w:name w:val="ListLabel 972"/>
    <w:qFormat/>
    <w:rsid w:val="00641809"/>
    <w:rPr>
      <w:rFonts w:cs="Times New Roman"/>
    </w:rPr>
  </w:style>
  <w:style w:type="character" w:customStyle="1" w:styleId="ListLabel973">
    <w:name w:val="ListLabel 973"/>
    <w:qFormat/>
    <w:rsid w:val="00641809"/>
    <w:rPr>
      <w:rFonts w:cs="Times New Roman"/>
    </w:rPr>
  </w:style>
  <w:style w:type="character" w:customStyle="1" w:styleId="ListLabel974">
    <w:name w:val="ListLabel 974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975">
    <w:name w:val="ListLabel 975"/>
    <w:qFormat/>
    <w:rsid w:val="00641809"/>
    <w:rPr>
      <w:rFonts w:cs="Symbol"/>
    </w:rPr>
  </w:style>
  <w:style w:type="character" w:customStyle="1" w:styleId="ListLabel976">
    <w:name w:val="ListLabel 976"/>
    <w:qFormat/>
    <w:rsid w:val="00641809"/>
    <w:rPr>
      <w:rFonts w:cs="Symbol"/>
    </w:rPr>
  </w:style>
  <w:style w:type="character" w:customStyle="1" w:styleId="ListLabel977">
    <w:name w:val="ListLabel 977"/>
    <w:qFormat/>
    <w:rsid w:val="00641809"/>
    <w:rPr>
      <w:rFonts w:cs="Symbol"/>
    </w:rPr>
  </w:style>
  <w:style w:type="character" w:customStyle="1" w:styleId="ListLabel978">
    <w:name w:val="ListLabel 978"/>
    <w:qFormat/>
    <w:rsid w:val="00641809"/>
    <w:rPr>
      <w:rFonts w:cs="Symbol"/>
    </w:rPr>
  </w:style>
  <w:style w:type="character" w:customStyle="1" w:styleId="ListLabel979">
    <w:name w:val="ListLabel 979"/>
    <w:qFormat/>
    <w:rsid w:val="00641809"/>
    <w:rPr>
      <w:rFonts w:cs="Symbol"/>
    </w:rPr>
  </w:style>
  <w:style w:type="character" w:customStyle="1" w:styleId="ListLabel980">
    <w:name w:val="ListLabel 980"/>
    <w:qFormat/>
    <w:rsid w:val="00641809"/>
    <w:rPr>
      <w:rFonts w:cs="Symbol"/>
    </w:rPr>
  </w:style>
  <w:style w:type="character" w:customStyle="1" w:styleId="ListLabel981">
    <w:name w:val="ListLabel 981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982">
    <w:name w:val="ListLabel 982"/>
    <w:qFormat/>
    <w:rsid w:val="00641809"/>
    <w:rPr>
      <w:rFonts w:cs="Symbol"/>
    </w:rPr>
  </w:style>
  <w:style w:type="character" w:customStyle="1" w:styleId="ListLabel983">
    <w:name w:val="ListLabel 983"/>
    <w:qFormat/>
    <w:rsid w:val="00641809"/>
    <w:rPr>
      <w:rFonts w:cs="Symbol"/>
    </w:rPr>
  </w:style>
  <w:style w:type="character" w:customStyle="1" w:styleId="ListLabel984">
    <w:name w:val="ListLabel 984"/>
    <w:qFormat/>
    <w:rsid w:val="00641809"/>
    <w:rPr>
      <w:rFonts w:cs="Symbol"/>
    </w:rPr>
  </w:style>
  <w:style w:type="character" w:customStyle="1" w:styleId="ListLabel985">
    <w:name w:val="ListLabel 985"/>
    <w:qFormat/>
    <w:rsid w:val="00641809"/>
    <w:rPr>
      <w:rFonts w:cs="Symbol"/>
    </w:rPr>
  </w:style>
  <w:style w:type="character" w:customStyle="1" w:styleId="ListLabel986">
    <w:name w:val="ListLabel 986"/>
    <w:qFormat/>
    <w:rsid w:val="00641809"/>
    <w:rPr>
      <w:rFonts w:cs="Symbol"/>
    </w:rPr>
  </w:style>
  <w:style w:type="character" w:customStyle="1" w:styleId="ListLabel987">
    <w:name w:val="ListLabel 987"/>
    <w:qFormat/>
    <w:rsid w:val="00641809"/>
    <w:rPr>
      <w:rFonts w:cs="Symbol"/>
    </w:rPr>
  </w:style>
  <w:style w:type="character" w:customStyle="1" w:styleId="ListLabel988">
    <w:name w:val="ListLabel 988"/>
    <w:qFormat/>
    <w:rsid w:val="00641809"/>
    <w:rPr>
      <w:rFonts w:cs="Symbol"/>
    </w:rPr>
  </w:style>
  <w:style w:type="character" w:customStyle="1" w:styleId="ListLabel989">
    <w:name w:val="ListLabel 989"/>
    <w:qFormat/>
    <w:rsid w:val="00641809"/>
    <w:rPr>
      <w:rFonts w:cs="Symbol"/>
    </w:rPr>
  </w:style>
  <w:style w:type="character" w:customStyle="1" w:styleId="ListLabel990">
    <w:name w:val="ListLabel 990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991">
    <w:name w:val="ListLabel 991"/>
    <w:qFormat/>
    <w:rsid w:val="00641809"/>
    <w:rPr>
      <w:rFonts w:cs="Symbol"/>
    </w:rPr>
  </w:style>
  <w:style w:type="character" w:customStyle="1" w:styleId="ListLabel992">
    <w:name w:val="ListLabel 992"/>
    <w:qFormat/>
    <w:rsid w:val="00641809"/>
    <w:rPr>
      <w:rFonts w:cs="Symbol"/>
    </w:rPr>
  </w:style>
  <w:style w:type="character" w:customStyle="1" w:styleId="ListLabel993">
    <w:name w:val="ListLabel 993"/>
    <w:qFormat/>
    <w:rsid w:val="00641809"/>
    <w:rPr>
      <w:rFonts w:cs="Symbol"/>
    </w:rPr>
  </w:style>
  <w:style w:type="character" w:customStyle="1" w:styleId="ListLabel994">
    <w:name w:val="ListLabel 994"/>
    <w:qFormat/>
    <w:rsid w:val="00641809"/>
    <w:rPr>
      <w:rFonts w:cs="Symbol"/>
    </w:rPr>
  </w:style>
  <w:style w:type="character" w:customStyle="1" w:styleId="ListLabel995">
    <w:name w:val="ListLabel 995"/>
    <w:qFormat/>
    <w:rsid w:val="00641809"/>
    <w:rPr>
      <w:rFonts w:cs="Symbol"/>
    </w:rPr>
  </w:style>
  <w:style w:type="character" w:customStyle="1" w:styleId="ListLabel996">
    <w:name w:val="ListLabel 996"/>
    <w:qFormat/>
    <w:rsid w:val="00641809"/>
    <w:rPr>
      <w:rFonts w:cs="Symbol"/>
    </w:rPr>
  </w:style>
  <w:style w:type="character" w:customStyle="1" w:styleId="ListLabel997">
    <w:name w:val="ListLabel 997"/>
    <w:qFormat/>
    <w:rsid w:val="00641809"/>
    <w:rPr>
      <w:rFonts w:cs="Symbol"/>
    </w:rPr>
  </w:style>
  <w:style w:type="character" w:customStyle="1" w:styleId="ListLabel998">
    <w:name w:val="ListLabel 998"/>
    <w:qFormat/>
    <w:rsid w:val="00641809"/>
    <w:rPr>
      <w:rFonts w:cs="Symbol"/>
    </w:rPr>
  </w:style>
  <w:style w:type="character" w:customStyle="1" w:styleId="ListLabel999">
    <w:name w:val="ListLabel 999"/>
    <w:qFormat/>
    <w:rsid w:val="00641809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1000">
    <w:name w:val="ListLabel 1000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1001">
    <w:name w:val="ListLabel 1001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1002">
    <w:name w:val="ListLabel 1002"/>
    <w:qFormat/>
    <w:rsid w:val="00641809"/>
    <w:rPr>
      <w:rFonts w:cs="Symbol"/>
    </w:rPr>
  </w:style>
  <w:style w:type="character" w:customStyle="1" w:styleId="ListLabel1003">
    <w:name w:val="ListLabel 1003"/>
    <w:qFormat/>
    <w:rsid w:val="00641809"/>
    <w:rPr>
      <w:rFonts w:cs="Symbol"/>
    </w:rPr>
  </w:style>
  <w:style w:type="character" w:customStyle="1" w:styleId="ListLabel1004">
    <w:name w:val="ListLabel 1004"/>
    <w:qFormat/>
    <w:rsid w:val="00641809"/>
    <w:rPr>
      <w:rFonts w:cs="Symbol"/>
    </w:rPr>
  </w:style>
  <w:style w:type="character" w:customStyle="1" w:styleId="ListLabel1005">
    <w:name w:val="ListLabel 1005"/>
    <w:qFormat/>
    <w:rsid w:val="00641809"/>
    <w:rPr>
      <w:rFonts w:cs="Symbol"/>
    </w:rPr>
  </w:style>
  <w:style w:type="character" w:customStyle="1" w:styleId="ListLabel1006">
    <w:name w:val="ListLabel 1006"/>
    <w:qFormat/>
    <w:rsid w:val="00641809"/>
    <w:rPr>
      <w:rFonts w:cs="Symbol"/>
    </w:rPr>
  </w:style>
  <w:style w:type="character" w:customStyle="1" w:styleId="ListLabel1007">
    <w:name w:val="ListLabel 1007"/>
    <w:qFormat/>
    <w:rsid w:val="00641809"/>
    <w:rPr>
      <w:rFonts w:cs="Symbol"/>
    </w:rPr>
  </w:style>
  <w:style w:type="character" w:customStyle="1" w:styleId="ListLabel1008">
    <w:name w:val="ListLabel 1008"/>
    <w:qFormat/>
    <w:rsid w:val="00641809"/>
    <w:rPr>
      <w:rFonts w:eastAsia="Times New Roman" w:cs="Calibri"/>
      <w:w w:val="100"/>
      <w:sz w:val="22"/>
      <w:szCs w:val="22"/>
    </w:rPr>
  </w:style>
  <w:style w:type="character" w:customStyle="1" w:styleId="ListLabel1009">
    <w:name w:val="ListLabel 1009"/>
    <w:qFormat/>
    <w:rsid w:val="00641809"/>
    <w:rPr>
      <w:rFonts w:cs="Symbol"/>
    </w:rPr>
  </w:style>
  <w:style w:type="character" w:customStyle="1" w:styleId="ListLabel1010">
    <w:name w:val="ListLabel 1010"/>
    <w:qFormat/>
    <w:rsid w:val="00641809"/>
    <w:rPr>
      <w:rFonts w:cs="Symbol"/>
    </w:rPr>
  </w:style>
  <w:style w:type="character" w:customStyle="1" w:styleId="ListLabel1011">
    <w:name w:val="ListLabel 1011"/>
    <w:qFormat/>
    <w:rsid w:val="00641809"/>
    <w:rPr>
      <w:rFonts w:cs="Symbol"/>
    </w:rPr>
  </w:style>
  <w:style w:type="character" w:customStyle="1" w:styleId="ListLabel1012">
    <w:name w:val="ListLabel 1012"/>
    <w:qFormat/>
    <w:rsid w:val="00641809"/>
    <w:rPr>
      <w:rFonts w:cs="Symbol"/>
    </w:rPr>
  </w:style>
  <w:style w:type="character" w:customStyle="1" w:styleId="ListLabel1013">
    <w:name w:val="ListLabel 1013"/>
    <w:qFormat/>
    <w:rsid w:val="00641809"/>
    <w:rPr>
      <w:rFonts w:cs="Symbol"/>
    </w:rPr>
  </w:style>
  <w:style w:type="character" w:customStyle="1" w:styleId="ListLabel1014">
    <w:name w:val="ListLabel 1014"/>
    <w:qFormat/>
    <w:rsid w:val="00641809"/>
    <w:rPr>
      <w:rFonts w:cs="Symbol"/>
    </w:rPr>
  </w:style>
  <w:style w:type="character" w:customStyle="1" w:styleId="ListLabel1015">
    <w:name w:val="ListLabel 1015"/>
    <w:qFormat/>
    <w:rsid w:val="00641809"/>
    <w:rPr>
      <w:rFonts w:cs="Symbol"/>
    </w:rPr>
  </w:style>
  <w:style w:type="character" w:customStyle="1" w:styleId="ListLabel1016">
    <w:name w:val="ListLabel 1016"/>
    <w:qFormat/>
    <w:rsid w:val="00641809"/>
    <w:rPr>
      <w:rFonts w:cs="Symbol"/>
    </w:rPr>
  </w:style>
  <w:style w:type="character" w:customStyle="1" w:styleId="ListLabel1017">
    <w:name w:val="ListLabel 1017"/>
    <w:qFormat/>
    <w:rsid w:val="00641809"/>
    <w:rPr>
      <w:rFonts w:cs="Times New Roman"/>
      <w:spacing w:val="-25"/>
      <w:w w:val="100"/>
    </w:rPr>
  </w:style>
  <w:style w:type="character" w:customStyle="1" w:styleId="ListLabel1018">
    <w:name w:val="ListLabel 1018"/>
    <w:qFormat/>
    <w:rsid w:val="00641809"/>
    <w:rPr>
      <w:rFonts w:cs="Symbol"/>
    </w:rPr>
  </w:style>
  <w:style w:type="character" w:customStyle="1" w:styleId="ListLabel1019">
    <w:name w:val="ListLabel 1019"/>
    <w:qFormat/>
    <w:rsid w:val="00641809"/>
    <w:rPr>
      <w:rFonts w:cs="Symbol"/>
    </w:rPr>
  </w:style>
  <w:style w:type="character" w:customStyle="1" w:styleId="ListLabel1020">
    <w:name w:val="ListLabel 1020"/>
    <w:qFormat/>
    <w:rsid w:val="00641809"/>
    <w:rPr>
      <w:rFonts w:cs="Symbol"/>
    </w:rPr>
  </w:style>
  <w:style w:type="character" w:customStyle="1" w:styleId="ListLabel1021">
    <w:name w:val="ListLabel 1021"/>
    <w:qFormat/>
    <w:rsid w:val="00641809"/>
    <w:rPr>
      <w:rFonts w:cs="Symbol"/>
    </w:rPr>
  </w:style>
  <w:style w:type="character" w:customStyle="1" w:styleId="ListLabel1022">
    <w:name w:val="ListLabel 1022"/>
    <w:qFormat/>
    <w:rsid w:val="00641809"/>
    <w:rPr>
      <w:rFonts w:cs="Symbol"/>
    </w:rPr>
  </w:style>
  <w:style w:type="character" w:customStyle="1" w:styleId="ListLabel1023">
    <w:name w:val="ListLabel 1023"/>
    <w:qFormat/>
    <w:rsid w:val="00641809"/>
    <w:rPr>
      <w:rFonts w:cs="Symbol"/>
    </w:rPr>
  </w:style>
  <w:style w:type="character" w:customStyle="1" w:styleId="ListLabel1024">
    <w:name w:val="ListLabel 1024"/>
    <w:qFormat/>
    <w:rsid w:val="00641809"/>
    <w:rPr>
      <w:rFonts w:cs="Symbol"/>
    </w:rPr>
  </w:style>
  <w:style w:type="character" w:customStyle="1" w:styleId="ListLabel1025">
    <w:name w:val="ListLabel 1025"/>
    <w:qFormat/>
    <w:rsid w:val="00641809"/>
    <w:rPr>
      <w:rFonts w:cs="Symbol"/>
    </w:rPr>
  </w:style>
  <w:style w:type="character" w:customStyle="1" w:styleId="ListLabel1026">
    <w:name w:val="ListLabel 1026"/>
    <w:qFormat/>
    <w:rsid w:val="00641809"/>
    <w:rPr>
      <w:rFonts w:cs="Times New Roman"/>
    </w:rPr>
  </w:style>
  <w:style w:type="character" w:customStyle="1" w:styleId="ListLabel1027">
    <w:name w:val="ListLabel 1027"/>
    <w:qFormat/>
    <w:rsid w:val="00641809"/>
    <w:rPr>
      <w:rFonts w:cs="Times New Roman"/>
    </w:rPr>
  </w:style>
  <w:style w:type="character" w:customStyle="1" w:styleId="ListLabel1028">
    <w:name w:val="ListLabel 1028"/>
    <w:qFormat/>
    <w:rsid w:val="00641809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1029">
    <w:name w:val="ListLabel 1029"/>
    <w:qFormat/>
    <w:rsid w:val="00641809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1030">
    <w:name w:val="ListLabel 1030"/>
    <w:qFormat/>
    <w:rsid w:val="00641809"/>
    <w:rPr>
      <w:rFonts w:cs="Symbol"/>
    </w:rPr>
  </w:style>
  <w:style w:type="character" w:customStyle="1" w:styleId="ListLabel1031">
    <w:name w:val="ListLabel 1031"/>
    <w:qFormat/>
    <w:rsid w:val="00641809"/>
    <w:rPr>
      <w:rFonts w:cs="Symbol"/>
    </w:rPr>
  </w:style>
  <w:style w:type="character" w:customStyle="1" w:styleId="ListLabel1032">
    <w:name w:val="ListLabel 1032"/>
    <w:qFormat/>
    <w:rsid w:val="00641809"/>
    <w:rPr>
      <w:rFonts w:cs="Symbol"/>
    </w:rPr>
  </w:style>
  <w:style w:type="character" w:customStyle="1" w:styleId="ListLabel1033">
    <w:name w:val="ListLabel 1033"/>
    <w:qFormat/>
    <w:rsid w:val="00641809"/>
    <w:rPr>
      <w:rFonts w:cs="Symbol"/>
    </w:rPr>
  </w:style>
  <w:style w:type="character" w:customStyle="1" w:styleId="ListLabel1034">
    <w:name w:val="ListLabel 1034"/>
    <w:qFormat/>
    <w:rsid w:val="00641809"/>
    <w:rPr>
      <w:rFonts w:cs="Symbol"/>
    </w:rPr>
  </w:style>
  <w:style w:type="character" w:customStyle="1" w:styleId="ListLabel1035">
    <w:name w:val="ListLabel 1035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1036">
    <w:name w:val="ListLabel 1036"/>
    <w:qFormat/>
    <w:rsid w:val="00641809"/>
    <w:rPr>
      <w:rFonts w:cs="Symbol"/>
    </w:rPr>
  </w:style>
  <w:style w:type="character" w:customStyle="1" w:styleId="ListLabel1037">
    <w:name w:val="ListLabel 1037"/>
    <w:qFormat/>
    <w:rsid w:val="00641809"/>
    <w:rPr>
      <w:rFonts w:cs="Symbol"/>
    </w:rPr>
  </w:style>
  <w:style w:type="character" w:customStyle="1" w:styleId="ListLabel1038">
    <w:name w:val="ListLabel 1038"/>
    <w:qFormat/>
    <w:rsid w:val="00641809"/>
    <w:rPr>
      <w:rFonts w:cs="Symbol"/>
    </w:rPr>
  </w:style>
  <w:style w:type="character" w:customStyle="1" w:styleId="ListLabel1039">
    <w:name w:val="ListLabel 1039"/>
    <w:qFormat/>
    <w:rsid w:val="00641809"/>
    <w:rPr>
      <w:rFonts w:cs="Symbol"/>
    </w:rPr>
  </w:style>
  <w:style w:type="character" w:customStyle="1" w:styleId="ListLabel1040">
    <w:name w:val="ListLabel 1040"/>
    <w:qFormat/>
    <w:rsid w:val="00641809"/>
    <w:rPr>
      <w:rFonts w:cs="Symbol"/>
    </w:rPr>
  </w:style>
  <w:style w:type="character" w:customStyle="1" w:styleId="ListLabel1041">
    <w:name w:val="ListLabel 1041"/>
    <w:qFormat/>
    <w:rsid w:val="00641809"/>
    <w:rPr>
      <w:rFonts w:cs="Symbol"/>
    </w:rPr>
  </w:style>
  <w:style w:type="character" w:customStyle="1" w:styleId="ListLabel1042">
    <w:name w:val="ListLabel 1042"/>
    <w:qFormat/>
    <w:rsid w:val="00641809"/>
    <w:rPr>
      <w:rFonts w:cs="Symbol"/>
    </w:rPr>
  </w:style>
  <w:style w:type="character" w:customStyle="1" w:styleId="ListLabel1043">
    <w:name w:val="ListLabel 1043"/>
    <w:qFormat/>
    <w:rsid w:val="00641809"/>
    <w:rPr>
      <w:rFonts w:cs="Symbol"/>
    </w:rPr>
  </w:style>
  <w:style w:type="character" w:customStyle="1" w:styleId="ListLabel1044">
    <w:name w:val="ListLabel 1044"/>
    <w:qFormat/>
    <w:rsid w:val="00641809"/>
    <w:rPr>
      <w:rFonts w:cs="Times New Roman"/>
    </w:rPr>
  </w:style>
  <w:style w:type="character" w:customStyle="1" w:styleId="ListLabel1045">
    <w:name w:val="ListLabel 1045"/>
    <w:qFormat/>
    <w:rsid w:val="00641809"/>
    <w:rPr>
      <w:rFonts w:ascii="Calibri" w:hAnsi="Calibri" w:cs="Times New Roman"/>
    </w:rPr>
  </w:style>
  <w:style w:type="character" w:customStyle="1" w:styleId="ListLabel1046">
    <w:name w:val="ListLabel 1046"/>
    <w:qFormat/>
    <w:rsid w:val="00641809"/>
    <w:rPr>
      <w:rFonts w:cs="Times New Roman"/>
    </w:rPr>
  </w:style>
  <w:style w:type="character" w:customStyle="1" w:styleId="ListLabel1047">
    <w:name w:val="ListLabel 104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048">
    <w:name w:val="ListLabel 1048"/>
    <w:qFormat/>
    <w:rsid w:val="00641809"/>
    <w:rPr>
      <w:rFonts w:cs="Symbol"/>
    </w:rPr>
  </w:style>
  <w:style w:type="character" w:customStyle="1" w:styleId="ListLabel1049">
    <w:name w:val="ListLabel 1049"/>
    <w:qFormat/>
    <w:rsid w:val="00641809"/>
    <w:rPr>
      <w:rFonts w:cs="Symbol"/>
    </w:rPr>
  </w:style>
  <w:style w:type="character" w:customStyle="1" w:styleId="ListLabel1050">
    <w:name w:val="ListLabel 1050"/>
    <w:qFormat/>
    <w:rsid w:val="00641809"/>
    <w:rPr>
      <w:rFonts w:cs="Symbol"/>
    </w:rPr>
  </w:style>
  <w:style w:type="character" w:customStyle="1" w:styleId="ListLabel1051">
    <w:name w:val="ListLabel 1051"/>
    <w:qFormat/>
    <w:rsid w:val="00641809"/>
    <w:rPr>
      <w:rFonts w:cs="Symbol"/>
    </w:rPr>
  </w:style>
  <w:style w:type="character" w:customStyle="1" w:styleId="ListLabel1052">
    <w:name w:val="ListLabel 1052"/>
    <w:qFormat/>
    <w:rsid w:val="00641809"/>
    <w:rPr>
      <w:rFonts w:cs="Symbol"/>
    </w:rPr>
  </w:style>
  <w:style w:type="character" w:customStyle="1" w:styleId="ListLabel1053">
    <w:name w:val="ListLabel 1053"/>
    <w:qFormat/>
    <w:rsid w:val="00641809"/>
    <w:rPr>
      <w:rFonts w:cs="Wingdings"/>
      <w:color w:val="000009"/>
      <w:w w:val="100"/>
      <w:sz w:val="22"/>
    </w:rPr>
  </w:style>
  <w:style w:type="character" w:customStyle="1" w:styleId="ListLabel1054">
    <w:name w:val="ListLabel 1054"/>
    <w:qFormat/>
    <w:rsid w:val="00641809"/>
    <w:rPr>
      <w:rFonts w:cs="Symbol"/>
    </w:rPr>
  </w:style>
  <w:style w:type="character" w:customStyle="1" w:styleId="ListLabel1055">
    <w:name w:val="ListLabel 1055"/>
    <w:qFormat/>
    <w:rsid w:val="00641809"/>
    <w:rPr>
      <w:rFonts w:cs="Symbol"/>
    </w:rPr>
  </w:style>
  <w:style w:type="character" w:customStyle="1" w:styleId="ListLabel1056">
    <w:name w:val="ListLabel 1056"/>
    <w:qFormat/>
    <w:rsid w:val="00641809"/>
    <w:rPr>
      <w:rFonts w:cs="Symbol"/>
    </w:rPr>
  </w:style>
  <w:style w:type="character" w:customStyle="1" w:styleId="ListLabel1057">
    <w:name w:val="ListLabel 1057"/>
    <w:qFormat/>
    <w:rsid w:val="00641809"/>
    <w:rPr>
      <w:rFonts w:cs="Symbol"/>
    </w:rPr>
  </w:style>
  <w:style w:type="character" w:customStyle="1" w:styleId="ListLabel1058">
    <w:name w:val="ListLabel 1058"/>
    <w:qFormat/>
    <w:rsid w:val="00641809"/>
    <w:rPr>
      <w:rFonts w:cs="Symbol"/>
    </w:rPr>
  </w:style>
  <w:style w:type="character" w:customStyle="1" w:styleId="ListLabel1059">
    <w:name w:val="ListLabel 1059"/>
    <w:qFormat/>
    <w:rsid w:val="00641809"/>
    <w:rPr>
      <w:rFonts w:cs="Symbol"/>
    </w:rPr>
  </w:style>
  <w:style w:type="character" w:customStyle="1" w:styleId="ListLabel1060">
    <w:name w:val="ListLabel 1060"/>
    <w:qFormat/>
    <w:rsid w:val="00641809"/>
    <w:rPr>
      <w:rFonts w:cs="Symbol"/>
    </w:rPr>
  </w:style>
  <w:style w:type="character" w:customStyle="1" w:styleId="ListLabel1061">
    <w:name w:val="ListLabel 1061"/>
    <w:qFormat/>
    <w:rsid w:val="00641809"/>
    <w:rPr>
      <w:rFonts w:cs="Symbol"/>
    </w:rPr>
  </w:style>
  <w:style w:type="character" w:customStyle="1" w:styleId="ListLabel1062">
    <w:name w:val="ListLabel 1062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1063">
    <w:name w:val="ListLabel 1063"/>
    <w:qFormat/>
    <w:rsid w:val="00641809"/>
    <w:rPr>
      <w:rFonts w:cs="Symbol"/>
    </w:rPr>
  </w:style>
  <w:style w:type="character" w:customStyle="1" w:styleId="ListLabel1064">
    <w:name w:val="ListLabel 1064"/>
    <w:qFormat/>
    <w:rsid w:val="00641809"/>
    <w:rPr>
      <w:rFonts w:cs="Symbol"/>
    </w:rPr>
  </w:style>
  <w:style w:type="character" w:customStyle="1" w:styleId="ListLabel1065">
    <w:name w:val="ListLabel 1065"/>
    <w:qFormat/>
    <w:rsid w:val="00641809"/>
    <w:rPr>
      <w:rFonts w:cs="Symbol"/>
    </w:rPr>
  </w:style>
  <w:style w:type="character" w:customStyle="1" w:styleId="ListLabel1066">
    <w:name w:val="ListLabel 1066"/>
    <w:qFormat/>
    <w:rsid w:val="00641809"/>
    <w:rPr>
      <w:rFonts w:cs="Symbol"/>
    </w:rPr>
  </w:style>
  <w:style w:type="character" w:customStyle="1" w:styleId="ListLabel1067">
    <w:name w:val="ListLabel 1067"/>
    <w:qFormat/>
    <w:rsid w:val="00641809"/>
    <w:rPr>
      <w:rFonts w:cs="Symbol"/>
    </w:rPr>
  </w:style>
  <w:style w:type="character" w:customStyle="1" w:styleId="ListLabel1068">
    <w:name w:val="ListLabel 1068"/>
    <w:qFormat/>
    <w:rsid w:val="00641809"/>
    <w:rPr>
      <w:rFonts w:cs="Symbol"/>
    </w:rPr>
  </w:style>
  <w:style w:type="character" w:customStyle="1" w:styleId="ListLabel1069">
    <w:name w:val="ListLabel 1069"/>
    <w:qFormat/>
    <w:rsid w:val="00641809"/>
    <w:rPr>
      <w:rFonts w:cs="Symbol"/>
    </w:rPr>
  </w:style>
  <w:style w:type="character" w:customStyle="1" w:styleId="ListLabel1070">
    <w:name w:val="ListLabel 1070"/>
    <w:qFormat/>
    <w:rsid w:val="00641809"/>
    <w:rPr>
      <w:rFonts w:cs="Symbol"/>
    </w:rPr>
  </w:style>
  <w:style w:type="character" w:customStyle="1" w:styleId="ListLabel1071">
    <w:name w:val="ListLabel 1071"/>
    <w:qFormat/>
    <w:rsid w:val="00641809"/>
    <w:rPr>
      <w:rFonts w:cs="OpenSymbol"/>
      <w:spacing w:val="-9"/>
    </w:rPr>
  </w:style>
  <w:style w:type="character" w:customStyle="1" w:styleId="ListLabel1072">
    <w:name w:val="ListLabel 1072"/>
    <w:qFormat/>
    <w:rsid w:val="00641809"/>
    <w:rPr>
      <w:rFonts w:cs="Symbol"/>
    </w:rPr>
  </w:style>
  <w:style w:type="character" w:customStyle="1" w:styleId="ListLabel1073">
    <w:name w:val="ListLabel 1073"/>
    <w:qFormat/>
    <w:rsid w:val="00641809"/>
    <w:rPr>
      <w:rFonts w:cs="Symbol"/>
    </w:rPr>
  </w:style>
  <w:style w:type="character" w:customStyle="1" w:styleId="ListLabel1074">
    <w:name w:val="ListLabel 1074"/>
    <w:qFormat/>
    <w:rsid w:val="00641809"/>
    <w:rPr>
      <w:rFonts w:cs="Symbol"/>
    </w:rPr>
  </w:style>
  <w:style w:type="character" w:customStyle="1" w:styleId="ListLabel1075">
    <w:name w:val="ListLabel 1075"/>
    <w:qFormat/>
    <w:rsid w:val="00641809"/>
    <w:rPr>
      <w:rFonts w:cs="Symbol"/>
    </w:rPr>
  </w:style>
  <w:style w:type="character" w:customStyle="1" w:styleId="ListLabel1076">
    <w:name w:val="ListLabel 1076"/>
    <w:qFormat/>
    <w:rsid w:val="00641809"/>
    <w:rPr>
      <w:rFonts w:cs="Symbol"/>
    </w:rPr>
  </w:style>
  <w:style w:type="character" w:customStyle="1" w:styleId="ListLabel1077">
    <w:name w:val="ListLabel 1077"/>
    <w:qFormat/>
    <w:rsid w:val="00641809"/>
    <w:rPr>
      <w:rFonts w:cs="Symbol"/>
    </w:rPr>
  </w:style>
  <w:style w:type="character" w:customStyle="1" w:styleId="ListLabel1078">
    <w:name w:val="ListLabel 1078"/>
    <w:qFormat/>
    <w:rsid w:val="00641809"/>
    <w:rPr>
      <w:rFonts w:cs="Symbol"/>
    </w:rPr>
  </w:style>
  <w:style w:type="character" w:customStyle="1" w:styleId="ListLabel1079">
    <w:name w:val="ListLabel 1079"/>
    <w:qFormat/>
    <w:rsid w:val="00641809"/>
    <w:rPr>
      <w:rFonts w:cs="Symbol"/>
    </w:rPr>
  </w:style>
  <w:style w:type="character" w:customStyle="1" w:styleId="ListLabel1080">
    <w:name w:val="ListLabel 1080"/>
    <w:qFormat/>
    <w:rsid w:val="00641809"/>
    <w:rPr>
      <w:rFonts w:cs="Times New Roman"/>
    </w:rPr>
  </w:style>
  <w:style w:type="character" w:customStyle="1" w:styleId="ListLabel1081">
    <w:name w:val="ListLabel 1081"/>
    <w:qFormat/>
    <w:rsid w:val="00641809"/>
    <w:rPr>
      <w:rFonts w:cs="Times New Roman"/>
    </w:rPr>
  </w:style>
  <w:style w:type="character" w:customStyle="1" w:styleId="ListLabel1082">
    <w:name w:val="ListLabel 1082"/>
    <w:qFormat/>
    <w:rsid w:val="00641809"/>
    <w:rPr>
      <w:rFonts w:ascii="Arial" w:hAnsi="Arial" w:cs="Times New Roman"/>
    </w:rPr>
  </w:style>
  <w:style w:type="character" w:customStyle="1" w:styleId="ListLabel1083">
    <w:name w:val="ListLabel 1083"/>
    <w:qFormat/>
    <w:rsid w:val="00641809"/>
    <w:rPr>
      <w:rFonts w:cs="Times New Roman"/>
      <w:b/>
      <w:bCs/>
      <w:spacing w:val="-9"/>
      <w:w w:val="100"/>
    </w:rPr>
  </w:style>
  <w:style w:type="character" w:customStyle="1" w:styleId="ListLabel1084">
    <w:name w:val="ListLabel 1084"/>
    <w:qFormat/>
    <w:rsid w:val="00641809"/>
    <w:rPr>
      <w:rFonts w:cs="Symbol"/>
    </w:rPr>
  </w:style>
  <w:style w:type="character" w:customStyle="1" w:styleId="ListLabel1085">
    <w:name w:val="ListLabel 1085"/>
    <w:qFormat/>
    <w:rsid w:val="00641809"/>
    <w:rPr>
      <w:rFonts w:cs="Symbol"/>
    </w:rPr>
  </w:style>
  <w:style w:type="character" w:customStyle="1" w:styleId="ListLabel1086">
    <w:name w:val="ListLabel 1086"/>
    <w:qFormat/>
    <w:rsid w:val="00641809"/>
    <w:rPr>
      <w:rFonts w:cs="Symbol"/>
    </w:rPr>
  </w:style>
  <w:style w:type="character" w:customStyle="1" w:styleId="ListLabel1087">
    <w:name w:val="ListLabel 1087"/>
    <w:qFormat/>
    <w:rsid w:val="00641809"/>
    <w:rPr>
      <w:rFonts w:cs="Symbol"/>
    </w:rPr>
  </w:style>
  <w:style w:type="character" w:customStyle="1" w:styleId="ListLabel1088">
    <w:name w:val="ListLabel 1088"/>
    <w:qFormat/>
    <w:rsid w:val="00641809"/>
    <w:rPr>
      <w:rFonts w:cs="Symbol"/>
    </w:rPr>
  </w:style>
  <w:style w:type="character" w:customStyle="1" w:styleId="ListLabel1089">
    <w:name w:val="ListLabel 1089"/>
    <w:qFormat/>
    <w:rsid w:val="00641809"/>
    <w:rPr>
      <w:rFonts w:eastAsia="Times New Roman" w:cs="Calibri"/>
      <w:spacing w:val="-9"/>
      <w:w w:val="100"/>
      <w:sz w:val="22"/>
      <w:szCs w:val="22"/>
    </w:rPr>
  </w:style>
  <w:style w:type="character" w:customStyle="1" w:styleId="ListLabel1090">
    <w:name w:val="ListLabel 1090"/>
    <w:qFormat/>
    <w:rsid w:val="00641809"/>
    <w:rPr>
      <w:rFonts w:cs="Symbol"/>
    </w:rPr>
  </w:style>
  <w:style w:type="character" w:customStyle="1" w:styleId="ListLabel1091">
    <w:name w:val="ListLabel 1091"/>
    <w:qFormat/>
    <w:rsid w:val="00641809"/>
    <w:rPr>
      <w:rFonts w:cs="Symbol"/>
    </w:rPr>
  </w:style>
  <w:style w:type="character" w:customStyle="1" w:styleId="ListLabel1092">
    <w:name w:val="ListLabel 1092"/>
    <w:qFormat/>
    <w:rsid w:val="00641809"/>
    <w:rPr>
      <w:rFonts w:cs="Symbol"/>
    </w:rPr>
  </w:style>
  <w:style w:type="character" w:customStyle="1" w:styleId="ListLabel1093">
    <w:name w:val="ListLabel 1093"/>
    <w:qFormat/>
    <w:rsid w:val="00641809"/>
    <w:rPr>
      <w:rFonts w:cs="Symbol"/>
    </w:rPr>
  </w:style>
  <w:style w:type="character" w:customStyle="1" w:styleId="ListLabel1094">
    <w:name w:val="ListLabel 1094"/>
    <w:qFormat/>
    <w:rsid w:val="00641809"/>
    <w:rPr>
      <w:rFonts w:cs="Symbol"/>
    </w:rPr>
  </w:style>
  <w:style w:type="character" w:customStyle="1" w:styleId="ListLabel1095">
    <w:name w:val="ListLabel 1095"/>
    <w:qFormat/>
    <w:rsid w:val="00641809"/>
    <w:rPr>
      <w:rFonts w:cs="Symbol"/>
    </w:rPr>
  </w:style>
  <w:style w:type="character" w:customStyle="1" w:styleId="ListLabel1096">
    <w:name w:val="ListLabel 1096"/>
    <w:qFormat/>
    <w:rsid w:val="00641809"/>
    <w:rPr>
      <w:rFonts w:cs="Symbol"/>
    </w:rPr>
  </w:style>
  <w:style w:type="character" w:customStyle="1" w:styleId="ListLabel1097">
    <w:name w:val="ListLabel 1097"/>
    <w:qFormat/>
    <w:rsid w:val="00641809"/>
    <w:rPr>
      <w:rFonts w:cs="Symbol"/>
    </w:rPr>
  </w:style>
  <w:style w:type="character" w:customStyle="1" w:styleId="ListLabel1098">
    <w:name w:val="ListLabel 1098"/>
    <w:qFormat/>
    <w:rsid w:val="00641809"/>
    <w:rPr>
      <w:rFonts w:cs="Times New Roman"/>
    </w:rPr>
  </w:style>
  <w:style w:type="character" w:customStyle="1" w:styleId="ListLabel1099">
    <w:name w:val="ListLabel 1099"/>
    <w:qFormat/>
    <w:rsid w:val="00641809"/>
    <w:rPr>
      <w:rFonts w:cs="Times New Roman"/>
    </w:rPr>
  </w:style>
  <w:style w:type="character" w:customStyle="1" w:styleId="ListLabel1100">
    <w:name w:val="ListLabel 1100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101">
    <w:name w:val="ListLabel 1101"/>
    <w:qFormat/>
    <w:rsid w:val="00641809"/>
    <w:rPr>
      <w:rFonts w:cs="Times New Roman"/>
      <w:spacing w:val="-3"/>
      <w:w w:val="100"/>
    </w:rPr>
  </w:style>
  <w:style w:type="character" w:customStyle="1" w:styleId="ListLabel1102">
    <w:name w:val="ListLabel 1102"/>
    <w:qFormat/>
    <w:rsid w:val="00641809"/>
    <w:rPr>
      <w:rFonts w:cs="Symbol"/>
    </w:rPr>
  </w:style>
  <w:style w:type="character" w:customStyle="1" w:styleId="ListLabel1103">
    <w:name w:val="ListLabel 1103"/>
    <w:qFormat/>
    <w:rsid w:val="00641809"/>
    <w:rPr>
      <w:rFonts w:cs="Symbol"/>
    </w:rPr>
  </w:style>
  <w:style w:type="character" w:customStyle="1" w:styleId="ListLabel1104">
    <w:name w:val="ListLabel 1104"/>
    <w:qFormat/>
    <w:rsid w:val="00641809"/>
    <w:rPr>
      <w:rFonts w:cs="Symbol"/>
    </w:rPr>
  </w:style>
  <w:style w:type="character" w:customStyle="1" w:styleId="ListLabel1105">
    <w:name w:val="ListLabel 1105"/>
    <w:qFormat/>
    <w:rsid w:val="00641809"/>
    <w:rPr>
      <w:rFonts w:cs="Symbol"/>
    </w:rPr>
  </w:style>
  <w:style w:type="character" w:customStyle="1" w:styleId="ListLabel1106">
    <w:name w:val="ListLabel 1106"/>
    <w:qFormat/>
    <w:rsid w:val="00641809"/>
    <w:rPr>
      <w:rFonts w:cs="Symbol"/>
    </w:rPr>
  </w:style>
  <w:style w:type="character" w:customStyle="1" w:styleId="ListLabel1107">
    <w:name w:val="ListLabel 1107"/>
    <w:qFormat/>
    <w:rsid w:val="00641809"/>
    <w:rPr>
      <w:rFonts w:cs="Calibri"/>
      <w:spacing w:val="-21"/>
      <w:w w:val="100"/>
      <w:sz w:val="22"/>
    </w:rPr>
  </w:style>
  <w:style w:type="character" w:customStyle="1" w:styleId="ListLabel1108">
    <w:name w:val="ListLabel 1108"/>
    <w:qFormat/>
    <w:rsid w:val="00641809"/>
    <w:rPr>
      <w:rFonts w:cs="Symbol"/>
    </w:rPr>
  </w:style>
  <w:style w:type="character" w:customStyle="1" w:styleId="ListLabel1109">
    <w:name w:val="ListLabel 1109"/>
    <w:qFormat/>
    <w:rsid w:val="00641809"/>
    <w:rPr>
      <w:rFonts w:cs="Symbol"/>
    </w:rPr>
  </w:style>
  <w:style w:type="character" w:customStyle="1" w:styleId="ListLabel1110">
    <w:name w:val="ListLabel 1110"/>
    <w:qFormat/>
    <w:rsid w:val="00641809"/>
    <w:rPr>
      <w:rFonts w:cs="Symbol"/>
    </w:rPr>
  </w:style>
  <w:style w:type="character" w:customStyle="1" w:styleId="ListLabel1111">
    <w:name w:val="ListLabel 1111"/>
    <w:qFormat/>
    <w:rsid w:val="00641809"/>
    <w:rPr>
      <w:rFonts w:cs="Symbol"/>
    </w:rPr>
  </w:style>
  <w:style w:type="character" w:customStyle="1" w:styleId="ListLabel1112">
    <w:name w:val="ListLabel 1112"/>
    <w:qFormat/>
    <w:rsid w:val="00641809"/>
    <w:rPr>
      <w:rFonts w:cs="Symbol"/>
    </w:rPr>
  </w:style>
  <w:style w:type="character" w:customStyle="1" w:styleId="ListLabel1113">
    <w:name w:val="ListLabel 1113"/>
    <w:qFormat/>
    <w:rsid w:val="00641809"/>
    <w:rPr>
      <w:rFonts w:cs="Symbol"/>
    </w:rPr>
  </w:style>
  <w:style w:type="character" w:customStyle="1" w:styleId="ListLabel1114">
    <w:name w:val="ListLabel 1114"/>
    <w:qFormat/>
    <w:rsid w:val="00641809"/>
    <w:rPr>
      <w:rFonts w:cs="Symbol"/>
    </w:rPr>
  </w:style>
  <w:style w:type="character" w:customStyle="1" w:styleId="ListLabel1115">
    <w:name w:val="ListLabel 1115"/>
    <w:qFormat/>
    <w:rsid w:val="00641809"/>
    <w:rPr>
      <w:rFonts w:cs="Symbol"/>
    </w:rPr>
  </w:style>
  <w:style w:type="character" w:customStyle="1" w:styleId="ListLabel1116">
    <w:name w:val="ListLabel 1116"/>
    <w:qFormat/>
    <w:rsid w:val="00641809"/>
    <w:rPr>
      <w:rFonts w:cs="Wingdings"/>
      <w:b/>
      <w:color w:val="000009"/>
      <w:w w:val="100"/>
      <w:sz w:val="22"/>
    </w:rPr>
  </w:style>
  <w:style w:type="character" w:customStyle="1" w:styleId="ListLabel1117">
    <w:name w:val="ListLabel 1117"/>
    <w:qFormat/>
    <w:rsid w:val="00641809"/>
    <w:rPr>
      <w:rFonts w:cs="Wingdings"/>
      <w:color w:val="000009"/>
      <w:w w:val="100"/>
      <w:sz w:val="22"/>
    </w:rPr>
  </w:style>
  <w:style w:type="character" w:customStyle="1" w:styleId="ListLabel1118">
    <w:name w:val="ListLabel 1118"/>
    <w:qFormat/>
    <w:rsid w:val="00641809"/>
    <w:rPr>
      <w:rFonts w:cs="Symbol"/>
    </w:rPr>
  </w:style>
  <w:style w:type="character" w:customStyle="1" w:styleId="ListLabel1119">
    <w:name w:val="ListLabel 1119"/>
    <w:qFormat/>
    <w:rsid w:val="00641809"/>
    <w:rPr>
      <w:rFonts w:cs="Symbol"/>
    </w:rPr>
  </w:style>
  <w:style w:type="character" w:customStyle="1" w:styleId="ListLabel1120">
    <w:name w:val="ListLabel 1120"/>
    <w:qFormat/>
    <w:rsid w:val="00641809"/>
    <w:rPr>
      <w:rFonts w:cs="Symbol"/>
    </w:rPr>
  </w:style>
  <w:style w:type="character" w:customStyle="1" w:styleId="ListLabel1121">
    <w:name w:val="ListLabel 1121"/>
    <w:qFormat/>
    <w:rsid w:val="00641809"/>
    <w:rPr>
      <w:rFonts w:cs="Symbol"/>
    </w:rPr>
  </w:style>
  <w:style w:type="character" w:customStyle="1" w:styleId="ListLabel1122">
    <w:name w:val="ListLabel 1122"/>
    <w:qFormat/>
    <w:rsid w:val="00641809"/>
    <w:rPr>
      <w:rFonts w:cs="Symbol"/>
    </w:rPr>
  </w:style>
  <w:style w:type="character" w:customStyle="1" w:styleId="ListLabel1123">
    <w:name w:val="ListLabel 1123"/>
    <w:qFormat/>
    <w:rsid w:val="00641809"/>
    <w:rPr>
      <w:rFonts w:cs="Symbol"/>
    </w:rPr>
  </w:style>
  <w:style w:type="character" w:customStyle="1" w:styleId="ListLabel1124">
    <w:name w:val="ListLabel 1124"/>
    <w:qFormat/>
    <w:rsid w:val="00641809"/>
    <w:rPr>
      <w:rFonts w:cs="Symbol"/>
    </w:rPr>
  </w:style>
  <w:style w:type="character" w:customStyle="1" w:styleId="ListLabel1125">
    <w:name w:val="ListLabel 1125"/>
    <w:qFormat/>
    <w:rsid w:val="00641809"/>
    <w:rPr>
      <w:rFonts w:ascii="Calibri" w:hAnsi="Calibri" w:cs="Times New Roman"/>
      <w:b/>
      <w:bCs/>
      <w:spacing w:val="-15"/>
      <w:w w:val="100"/>
    </w:rPr>
  </w:style>
  <w:style w:type="character" w:customStyle="1" w:styleId="ListLabel1126">
    <w:name w:val="ListLabel 1126"/>
    <w:qFormat/>
    <w:rsid w:val="00641809"/>
    <w:rPr>
      <w:rFonts w:cs="Times New Roman"/>
      <w:b/>
      <w:bCs/>
      <w:spacing w:val="-32"/>
      <w:w w:val="100"/>
    </w:rPr>
  </w:style>
  <w:style w:type="character" w:customStyle="1" w:styleId="ListLabel1127">
    <w:name w:val="ListLabel 1127"/>
    <w:qFormat/>
    <w:rsid w:val="00641809"/>
    <w:rPr>
      <w:rFonts w:cs="Wingdings"/>
      <w:color w:val="000009"/>
      <w:w w:val="100"/>
      <w:sz w:val="22"/>
    </w:rPr>
  </w:style>
  <w:style w:type="character" w:customStyle="1" w:styleId="ListLabel1128">
    <w:name w:val="ListLabel 1128"/>
    <w:qFormat/>
    <w:rsid w:val="00641809"/>
    <w:rPr>
      <w:rFonts w:cs="Symbol"/>
    </w:rPr>
  </w:style>
  <w:style w:type="character" w:customStyle="1" w:styleId="ListLabel1129">
    <w:name w:val="ListLabel 1129"/>
    <w:qFormat/>
    <w:rsid w:val="00641809"/>
    <w:rPr>
      <w:rFonts w:cs="Symbol"/>
    </w:rPr>
  </w:style>
  <w:style w:type="character" w:customStyle="1" w:styleId="ListLabel1130">
    <w:name w:val="ListLabel 1130"/>
    <w:qFormat/>
    <w:rsid w:val="00641809"/>
    <w:rPr>
      <w:rFonts w:cs="Symbol"/>
    </w:rPr>
  </w:style>
  <w:style w:type="character" w:customStyle="1" w:styleId="ListLabel1131">
    <w:name w:val="ListLabel 1131"/>
    <w:qFormat/>
    <w:rsid w:val="00641809"/>
    <w:rPr>
      <w:rFonts w:cs="Symbol"/>
    </w:rPr>
  </w:style>
  <w:style w:type="character" w:customStyle="1" w:styleId="ListLabel1132">
    <w:name w:val="ListLabel 1132"/>
    <w:qFormat/>
    <w:rsid w:val="00641809"/>
    <w:rPr>
      <w:rFonts w:cs="Symbol"/>
    </w:rPr>
  </w:style>
  <w:style w:type="character" w:customStyle="1" w:styleId="ListLabel1133">
    <w:name w:val="ListLabel 1133"/>
    <w:qFormat/>
    <w:rsid w:val="00641809"/>
    <w:rPr>
      <w:rFonts w:cs="Symbol"/>
    </w:rPr>
  </w:style>
  <w:style w:type="character" w:customStyle="1" w:styleId="ListLabel1134">
    <w:name w:val="ListLabel 1134"/>
    <w:qFormat/>
    <w:rsid w:val="00641809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1135">
    <w:name w:val="ListLabel 1135"/>
    <w:qFormat/>
    <w:rsid w:val="00641809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1136">
    <w:name w:val="ListLabel 1136"/>
    <w:qFormat/>
    <w:rsid w:val="00641809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1137">
    <w:name w:val="ListLabel 1137"/>
    <w:qFormat/>
    <w:rsid w:val="00641809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1138">
    <w:name w:val="ListLabel 1138"/>
    <w:qFormat/>
    <w:rsid w:val="00641809"/>
    <w:rPr>
      <w:rFonts w:cs="Symbol"/>
    </w:rPr>
  </w:style>
  <w:style w:type="character" w:customStyle="1" w:styleId="ListLabel1139">
    <w:name w:val="ListLabel 1139"/>
    <w:qFormat/>
    <w:rsid w:val="00641809"/>
    <w:rPr>
      <w:rFonts w:cs="Symbol"/>
    </w:rPr>
  </w:style>
  <w:style w:type="character" w:customStyle="1" w:styleId="ListLabel1140">
    <w:name w:val="ListLabel 1140"/>
    <w:qFormat/>
    <w:rsid w:val="00641809"/>
    <w:rPr>
      <w:rFonts w:cs="Symbol"/>
    </w:rPr>
  </w:style>
  <w:style w:type="character" w:customStyle="1" w:styleId="ListLabel1141">
    <w:name w:val="ListLabel 1141"/>
    <w:qFormat/>
    <w:rsid w:val="00641809"/>
    <w:rPr>
      <w:rFonts w:cs="Symbol"/>
    </w:rPr>
  </w:style>
  <w:style w:type="character" w:customStyle="1" w:styleId="ListLabel1142">
    <w:name w:val="ListLabel 1142"/>
    <w:qFormat/>
    <w:rsid w:val="00641809"/>
    <w:rPr>
      <w:rFonts w:cs="Symbol"/>
    </w:rPr>
  </w:style>
  <w:style w:type="character" w:customStyle="1" w:styleId="ListLabel1143">
    <w:name w:val="ListLabel 1143"/>
    <w:qFormat/>
    <w:rsid w:val="00641809"/>
    <w:rPr>
      <w:rFonts w:eastAsia="Times New Roman" w:cs="Calibri"/>
      <w:i/>
      <w:w w:val="100"/>
      <w:sz w:val="22"/>
      <w:szCs w:val="22"/>
    </w:rPr>
  </w:style>
  <w:style w:type="character" w:customStyle="1" w:styleId="ListLabel1144">
    <w:name w:val="ListLabel 1144"/>
    <w:qFormat/>
    <w:rsid w:val="00641809"/>
    <w:rPr>
      <w:rFonts w:cs="Times New Roman"/>
      <w:spacing w:val="-9"/>
      <w:u w:val="single" w:color="0000FF"/>
    </w:rPr>
  </w:style>
  <w:style w:type="character" w:customStyle="1" w:styleId="ListLabel1145">
    <w:name w:val="ListLabel 1145"/>
    <w:qFormat/>
    <w:rsid w:val="00641809"/>
    <w:rPr>
      <w:rFonts w:cs="Symbol"/>
    </w:rPr>
  </w:style>
  <w:style w:type="character" w:customStyle="1" w:styleId="ListLabel1146">
    <w:name w:val="ListLabel 1146"/>
    <w:qFormat/>
    <w:rsid w:val="00641809"/>
    <w:rPr>
      <w:rFonts w:cs="Symbol"/>
    </w:rPr>
  </w:style>
  <w:style w:type="character" w:customStyle="1" w:styleId="ListLabel1147">
    <w:name w:val="ListLabel 1147"/>
    <w:qFormat/>
    <w:rsid w:val="00641809"/>
    <w:rPr>
      <w:rFonts w:cs="Symbol"/>
    </w:rPr>
  </w:style>
  <w:style w:type="character" w:customStyle="1" w:styleId="ListLabel1148">
    <w:name w:val="ListLabel 1148"/>
    <w:qFormat/>
    <w:rsid w:val="00641809"/>
    <w:rPr>
      <w:rFonts w:cs="Symbol"/>
    </w:rPr>
  </w:style>
  <w:style w:type="character" w:customStyle="1" w:styleId="ListLabel1149">
    <w:name w:val="ListLabel 1149"/>
    <w:qFormat/>
    <w:rsid w:val="00641809"/>
    <w:rPr>
      <w:rFonts w:cs="Symbol"/>
    </w:rPr>
  </w:style>
  <w:style w:type="character" w:customStyle="1" w:styleId="ListLabel1150">
    <w:name w:val="ListLabel 1150"/>
    <w:qFormat/>
    <w:rsid w:val="00641809"/>
    <w:rPr>
      <w:rFonts w:cs="Symbol"/>
    </w:rPr>
  </w:style>
  <w:style w:type="character" w:customStyle="1" w:styleId="ListLabel1151">
    <w:name w:val="ListLabel 1151"/>
    <w:qFormat/>
    <w:rsid w:val="00641809"/>
    <w:rPr>
      <w:rFonts w:cs="Symbol"/>
    </w:rPr>
  </w:style>
  <w:style w:type="character" w:customStyle="1" w:styleId="ListLabel1152">
    <w:name w:val="ListLabel 1152"/>
    <w:qFormat/>
    <w:rsid w:val="00641809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1153">
    <w:name w:val="ListLabel 1153"/>
    <w:qFormat/>
    <w:rsid w:val="00641809"/>
    <w:rPr>
      <w:rFonts w:cs="Symbol"/>
    </w:rPr>
  </w:style>
  <w:style w:type="character" w:customStyle="1" w:styleId="ListLabel1154">
    <w:name w:val="ListLabel 1154"/>
    <w:qFormat/>
    <w:rsid w:val="00641809"/>
    <w:rPr>
      <w:rFonts w:cs="Symbol"/>
    </w:rPr>
  </w:style>
  <w:style w:type="character" w:customStyle="1" w:styleId="ListLabel1155">
    <w:name w:val="ListLabel 1155"/>
    <w:qFormat/>
    <w:rsid w:val="00641809"/>
    <w:rPr>
      <w:rFonts w:cs="Symbol"/>
    </w:rPr>
  </w:style>
  <w:style w:type="character" w:customStyle="1" w:styleId="ListLabel1156">
    <w:name w:val="ListLabel 1156"/>
    <w:qFormat/>
    <w:rsid w:val="00641809"/>
    <w:rPr>
      <w:rFonts w:cs="Symbol"/>
    </w:rPr>
  </w:style>
  <w:style w:type="character" w:customStyle="1" w:styleId="ListLabel1157">
    <w:name w:val="ListLabel 1157"/>
    <w:qFormat/>
    <w:rsid w:val="00641809"/>
    <w:rPr>
      <w:rFonts w:cs="Symbol"/>
    </w:rPr>
  </w:style>
  <w:style w:type="character" w:customStyle="1" w:styleId="ListLabel1158">
    <w:name w:val="ListLabel 1158"/>
    <w:qFormat/>
    <w:rsid w:val="00641809"/>
    <w:rPr>
      <w:rFonts w:cs="Symbol"/>
    </w:rPr>
  </w:style>
  <w:style w:type="character" w:customStyle="1" w:styleId="ListLabel1159">
    <w:name w:val="ListLabel 1159"/>
    <w:qFormat/>
    <w:rsid w:val="00641809"/>
    <w:rPr>
      <w:rFonts w:cs="Symbol"/>
    </w:rPr>
  </w:style>
  <w:style w:type="character" w:customStyle="1" w:styleId="ListLabel1160">
    <w:name w:val="ListLabel 1160"/>
    <w:qFormat/>
    <w:rsid w:val="00641809"/>
    <w:rPr>
      <w:rFonts w:cs="Symbol"/>
    </w:rPr>
  </w:style>
  <w:style w:type="character" w:customStyle="1" w:styleId="ListLabel1161">
    <w:name w:val="ListLabel 1161"/>
    <w:qFormat/>
    <w:rsid w:val="00641809"/>
    <w:rPr>
      <w:rFonts w:cs="Calibri"/>
      <w:i/>
      <w:spacing w:val="-25"/>
      <w:w w:val="100"/>
      <w:sz w:val="22"/>
    </w:rPr>
  </w:style>
  <w:style w:type="character" w:customStyle="1" w:styleId="ListLabel1162">
    <w:name w:val="ListLabel 1162"/>
    <w:qFormat/>
    <w:rsid w:val="00641809"/>
    <w:rPr>
      <w:rFonts w:cs="Symbol"/>
    </w:rPr>
  </w:style>
  <w:style w:type="character" w:customStyle="1" w:styleId="ListLabel1163">
    <w:name w:val="ListLabel 1163"/>
    <w:qFormat/>
    <w:rsid w:val="00641809"/>
    <w:rPr>
      <w:rFonts w:cs="Symbol"/>
    </w:rPr>
  </w:style>
  <w:style w:type="character" w:customStyle="1" w:styleId="ListLabel1164">
    <w:name w:val="ListLabel 1164"/>
    <w:qFormat/>
    <w:rsid w:val="00641809"/>
    <w:rPr>
      <w:rFonts w:cs="Symbol"/>
    </w:rPr>
  </w:style>
  <w:style w:type="character" w:customStyle="1" w:styleId="ListLabel1165">
    <w:name w:val="ListLabel 1165"/>
    <w:qFormat/>
    <w:rsid w:val="00641809"/>
    <w:rPr>
      <w:rFonts w:cs="Symbol"/>
    </w:rPr>
  </w:style>
  <w:style w:type="character" w:customStyle="1" w:styleId="ListLabel1166">
    <w:name w:val="ListLabel 1166"/>
    <w:qFormat/>
    <w:rsid w:val="00641809"/>
    <w:rPr>
      <w:rFonts w:cs="Symbol"/>
    </w:rPr>
  </w:style>
  <w:style w:type="character" w:customStyle="1" w:styleId="ListLabel1167">
    <w:name w:val="ListLabel 1167"/>
    <w:qFormat/>
    <w:rsid w:val="00641809"/>
    <w:rPr>
      <w:rFonts w:cs="Symbol"/>
    </w:rPr>
  </w:style>
  <w:style w:type="character" w:customStyle="1" w:styleId="ListLabel1168">
    <w:name w:val="ListLabel 1168"/>
    <w:qFormat/>
    <w:rsid w:val="00641809"/>
    <w:rPr>
      <w:rFonts w:cs="Symbol"/>
    </w:rPr>
  </w:style>
  <w:style w:type="character" w:customStyle="1" w:styleId="ListLabel1169">
    <w:name w:val="ListLabel 1169"/>
    <w:qFormat/>
    <w:rsid w:val="00641809"/>
    <w:rPr>
      <w:rFonts w:cs="Symbol"/>
    </w:rPr>
  </w:style>
  <w:style w:type="character" w:customStyle="1" w:styleId="ListLabel1170">
    <w:name w:val="ListLabel 1170"/>
    <w:qFormat/>
    <w:rsid w:val="00641809"/>
    <w:rPr>
      <w:rFonts w:cs="Times New Roman"/>
    </w:rPr>
  </w:style>
  <w:style w:type="character" w:customStyle="1" w:styleId="ListLabel1171">
    <w:name w:val="ListLabel 1171"/>
    <w:qFormat/>
    <w:rsid w:val="00641809"/>
    <w:rPr>
      <w:rFonts w:cs="Times New Roman"/>
    </w:rPr>
  </w:style>
  <w:style w:type="character" w:customStyle="1" w:styleId="ListLabel1172">
    <w:name w:val="ListLabel 1172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1173">
    <w:name w:val="ListLabel 1173"/>
    <w:qFormat/>
    <w:rsid w:val="00641809"/>
    <w:rPr>
      <w:rFonts w:cs="Symbol"/>
    </w:rPr>
  </w:style>
  <w:style w:type="character" w:customStyle="1" w:styleId="ListLabel1174">
    <w:name w:val="ListLabel 1174"/>
    <w:qFormat/>
    <w:rsid w:val="00641809"/>
    <w:rPr>
      <w:rFonts w:cs="Symbol"/>
    </w:rPr>
  </w:style>
  <w:style w:type="character" w:customStyle="1" w:styleId="ListLabel1175">
    <w:name w:val="ListLabel 1175"/>
    <w:qFormat/>
    <w:rsid w:val="00641809"/>
    <w:rPr>
      <w:rFonts w:cs="Symbol"/>
    </w:rPr>
  </w:style>
  <w:style w:type="character" w:customStyle="1" w:styleId="ListLabel1176">
    <w:name w:val="ListLabel 1176"/>
    <w:qFormat/>
    <w:rsid w:val="00641809"/>
    <w:rPr>
      <w:rFonts w:cs="Symbol"/>
    </w:rPr>
  </w:style>
  <w:style w:type="character" w:customStyle="1" w:styleId="ListLabel1177">
    <w:name w:val="ListLabel 1177"/>
    <w:qFormat/>
    <w:rsid w:val="00641809"/>
    <w:rPr>
      <w:rFonts w:cs="Symbol"/>
    </w:rPr>
  </w:style>
  <w:style w:type="character" w:customStyle="1" w:styleId="ListLabel1178">
    <w:name w:val="ListLabel 1178"/>
    <w:qFormat/>
    <w:rsid w:val="00641809"/>
    <w:rPr>
      <w:rFonts w:cs="Symbol"/>
    </w:rPr>
  </w:style>
  <w:style w:type="character" w:customStyle="1" w:styleId="ListLabel1179">
    <w:name w:val="ListLabel 1179"/>
    <w:qFormat/>
    <w:rsid w:val="00641809"/>
    <w:rPr>
      <w:rFonts w:cs="Times New Roman"/>
    </w:rPr>
  </w:style>
  <w:style w:type="character" w:customStyle="1" w:styleId="ListLabel1180">
    <w:name w:val="ListLabel 1180"/>
    <w:qFormat/>
    <w:rsid w:val="00641809"/>
    <w:rPr>
      <w:rFonts w:cs="Times New Roman"/>
    </w:rPr>
  </w:style>
  <w:style w:type="character" w:customStyle="1" w:styleId="ListLabel1181">
    <w:name w:val="ListLabel 1181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1182">
    <w:name w:val="ListLabel 1182"/>
    <w:qFormat/>
    <w:rsid w:val="00641809"/>
    <w:rPr>
      <w:rFonts w:cs="Symbol"/>
    </w:rPr>
  </w:style>
  <w:style w:type="character" w:customStyle="1" w:styleId="ListLabel1183">
    <w:name w:val="ListLabel 1183"/>
    <w:qFormat/>
    <w:rsid w:val="00641809"/>
    <w:rPr>
      <w:rFonts w:cs="Symbol"/>
    </w:rPr>
  </w:style>
  <w:style w:type="character" w:customStyle="1" w:styleId="ListLabel1184">
    <w:name w:val="ListLabel 1184"/>
    <w:qFormat/>
    <w:rsid w:val="00641809"/>
    <w:rPr>
      <w:rFonts w:cs="Symbol"/>
    </w:rPr>
  </w:style>
  <w:style w:type="character" w:customStyle="1" w:styleId="ListLabel1185">
    <w:name w:val="ListLabel 1185"/>
    <w:qFormat/>
    <w:rsid w:val="00641809"/>
    <w:rPr>
      <w:rFonts w:cs="Symbol"/>
    </w:rPr>
  </w:style>
  <w:style w:type="character" w:customStyle="1" w:styleId="ListLabel1186">
    <w:name w:val="ListLabel 1186"/>
    <w:qFormat/>
    <w:rsid w:val="00641809"/>
    <w:rPr>
      <w:rFonts w:cs="Symbol"/>
    </w:rPr>
  </w:style>
  <w:style w:type="character" w:customStyle="1" w:styleId="ListLabel1187">
    <w:name w:val="ListLabel 1187"/>
    <w:qFormat/>
    <w:rsid w:val="00641809"/>
    <w:rPr>
      <w:rFonts w:cs="Symbol"/>
    </w:rPr>
  </w:style>
  <w:style w:type="character" w:customStyle="1" w:styleId="ListLabel1188">
    <w:name w:val="ListLabel 1188"/>
    <w:qFormat/>
    <w:rsid w:val="00641809"/>
    <w:rPr>
      <w:rFonts w:cs="Times New Roman"/>
    </w:rPr>
  </w:style>
  <w:style w:type="character" w:customStyle="1" w:styleId="ListLabel1189">
    <w:name w:val="ListLabel 1189"/>
    <w:qFormat/>
    <w:rsid w:val="00641809"/>
    <w:rPr>
      <w:rFonts w:cs="Times New Roman"/>
    </w:rPr>
  </w:style>
  <w:style w:type="character" w:customStyle="1" w:styleId="ListLabel1190">
    <w:name w:val="ListLabel 1190"/>
    <w:qFormat/>
    <w:rsid w:val="00641809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1191">
    <w:name w:val="ListLabel 1191"/>
    <w:qFormat/>
    <w:rsid w:val="00641809"/>
    <w:rPr>
      <w:rFonts w:cs="Symbol"/>
    </w:rPr>
  </w:style>
  <w:style w:type="character" w:customStyle="1" w:styleId="ListLabel1192">
    <w:name w:val="ListLabel 1192"/>
    <w:qFormat/>
    <w:rsid w:val="00641809"/>
    <w:rPr>
      <w:rFonts w:cs="Symbol"/>
    </w:rPr>
  </w:style>
  <w:style w:type="character" w:customStyle="1" w:styleId="ListLabel1193">
    <w:name w:val="ListLabel 1193"/>
    <w:qFormat/>
    <w:rsid w:val="00641809"/>
    <w:rPr>
      <w:rFonts w:cs="Symbol"/>
    </w:rPr>
  </w:style>
  <w:style w:type="character" w:customStyle="1" w:styleId="ListLabel1194">
    <w:name w:val="ListLabel 1194"/>
    <w:qFormat/>
    <w:rsid w:val="00641809"/>
    <w:rPr>
      <w:rFonts w:cs="Symbol"/>
    </w:rPr>
  </w:style>
  <w:style w:type="character" w:customStyle="1" w:styleId="ListLabel1195">
    <w:name w:val="ListLabel 1195"/>
    <w:qFormat/>
    <w:rsid w:val="00641809"/>
    <w:rPr>
      <w:rFonts w:cs="Symbol"/>
    </w:rPr>
  </w:style>
  <w:style w:type="character" w:customStyle="1" w:styleId="ListLabel1196">
    <w:name w:val="ListLabel 1196"/>
    <w:qFormat/>
    <w:rsid w:val="00641809"/>
    <w:rPr>
      <w:rFonts w:cs="Symbol"/>
    </w:rPr>
  </w:style>
  <w:style w:type="character" w:customStyle="1" w:styleId="ListLabel1197">
    <w:name w:val="ListLabel 1197"/>
    <w:qFormat/>
    <w:rsid w:val="00641809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1198">
    <w:name w:val="ListLabel 1198"/>
    <w:qFormat/>
    <w:rsid w:val="00641809"/>
    <w:rPr>
      <w:rFonts w:cs="Symbol"/>
    </w:rPr>
  </w:style>
  <w:style w:type="character" w:customStyle="1" w:styleId="ListLabel1199">
    <w:name w:val="ListLabel 1199"/>
    <w:qFormat/>
    <w:rsid w:val="00641809"/>
    <w:rPr>
      <w:rFonts w:cs="Symbol"/>
    </w:rPr>
  </w:style>
  <w:style w:type="character" w:customStyle="1" w:styleId="ListLabel1200">
    <w:name w:val="ListLabel 1200"/>
    <w:qFormat/>
    <w:rsid w:val="00641809"/>
    <w:rPr>
      <w:rFonts w:cs="Symbol"/>
    </w:rPr>
  </w:style>
  <w:style w:type="character" w:customStyle="1" w:styleId="ListLabel1201">
    <w:name w:val="ListLabel 1201"/>
    <w:qFormat/>
    <w:rsid w:val="00641809"/>
    <w:rPr>
      <w:rFonts w:cs="Symbol"/>
    </w:rPr>
  </w:style>
  <w:style w:type="character" w:customStyle="1" w:styleId="ListLabel1202">
    <w:name w:val="ListLabel 1202"/>
    <w:qFormat/>
    <w:rsid w:val="00641809"/>
    <w:rPr>
      <w:rFonts w:cs="Symbol"/>
    </w:rPr>
  </w:style>
  <w:style w:type="character" w:customStyle="1" w:styleId="ListLabel1203">
    <w:name w:val="ListLabel 1203"/>
    <w:qFormat/>
    <w:rsid w:val="00641809"/>
    <w:rPr>
      <w:rFonts w:cs="Symbol"/>
    </w:rPr>
  </w:style>
  <w:style w:type="character" w:customStyle="1" w:styleId="ListLabel1204">
    <w:name w:val="ListLabel 1204"/>
    <w:qFormat/>
    <w:rsid w:val="00641809"/>
    <w:rPr>
      <w:rFonts w:cs="Symbol"/>
    </w:rPr>
  </w:style>
  <w:style w:type="character" w:customStyle="1" w:styleId="ListLabel1205">
    <w:name w:val="ListLabel 1205"/>
    <w:qFormat/>
    <w:rsid w:val="00641809"/>
    <w:rPr>
      <w:rFonts w:cs="Symbol"/>
    </w:rPr>
  </w:style>
  <w:style w:type="character" w:customStyle="1" w:styleId="ListLabel1206">
    <w:name w:val="ListLabel 1206"/>
    <w:qFormat/>
    <w:rsid w:val="00641809"/>
    <w:rPr>
      <w:rFonts w:cs="Times New Roman"/>
    </w:rPr>
  </w:style>
  <w:style w:type="character" w:customStyle="1" w:styleId="ListLabel1207">
    <w:name w:val="ListLabel 1207"/>
    <w:qFormat/>
    <w:rsid w:val="00641809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1208">
    <w:name w:val="ListLabel 1208"/>
    <w:qFormat/>
    <w:rsid w:val="00641809"/>
    <w:rPr>
      <w:rFonts w:cs="Symbol"/>
    </w:rPr>
  </w:style>
  <w:style w:type="character" w:customStyle="1" w:styleId="ListLabel1209">
    <w:name w:val="ListLabel 1209"/>
    <w:qFormat/>
    <w:rsid w:val="00641809"/>
    <w:rPr>
      <w:rFonts w:cs="Symbol"/>
    </w:rPr>
  </w:style>
  <w:style w:type="character" w:customStyle="1" w:styleId="ListLabel1210">
    <w:name w:val="ListLabel 1210"/>
    <w:qFormat/>
    <w:rsid w:val="00641809"/>
    <w:rPr>
      <w:rFonts w:cs="Symbol"/>
    </w:rPr>
  </w:style>
  <w:style w:type="character" w:customStyle="1" w:styleId="ListLabel1211">
    <w:name w:val="ListLabel 1211"/>
    <w:qFormat/>
    <w:rsid w:val="00641809"/>
    <w:rPr>
      <w:rFonts w:cs="Symbol"/>
    </w:rPr>
  </w:style>
  <w:style w:type="character" w:customStyle="1" w:styleId="ListLabel1212">
    <w:name w:val="ListLabel 1212"/>
    <w:qFormat/>
    <w:rsid w:val="00641809"/>
    <w:rPr>
      <w:rFonts w:cs="Symbol"/>
    </w:rPr>
  </w:style>
  <w:style w:type="character" w:customStyle="1" w:styleId="ListLabel1213">
    <w:name w:val="ListLabel 1213"/>
    <w:qFormat/>
    <w:rsid w:val="00641809"/>
    <w:rPr>
      <w:rFonts w:cs="Symbol"/>
    </w:rPr>
  </w:style>
  <w:style w:type="character" w:customStyle="1" w:styleId="ListLabel1214">
    <w:name w:val="ListLabel 1214"/>
    <w:qFormat/>
    <w:rsid w:val="00641809"/>
    <w:rPr>
      <w:rFonts w:cs="Symbol"/>
    </w:rPr>
  </w:style>
  <w:style w:type="character" w:customStyle="1" w:styleId="ListLabel1215">
    <w:name w:val="ListLabel 1215"/>
    <w:qFormat/>
    <w:rsid w:val="00641809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1216">
    <w:name w:val="ListLabel 1216"/>
    <w:qFormat/>
    <w:rsid w:val="00641809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1217">
    <w:name w:val="ListLabel 121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218">
    <w:name w:val="ListLabel 1218"/>
    <w:qFormat/>
    <w:rsid w:val="00641809"/>
    <w:rPr>
      <w:rFonts w:cs="Symbol"/>
    </w:rPr>
  </w:style>
  <w:style w:type="character" w:customStyle="1" w:styleId="ListLabel1219">
    <w:name w:val="ListLabel 1219"/>
    <w:qFormat/>
    <w:rsid w:val="00641809"/>
    <w:rPr>
      <w:rFonts w:cs="Symbol"/>
    </w:rPr>
  </w:style>
  <w:style w:type="character" w:customStyle="1" w:styleId="ListLabel1220">
    <w:name w:val="ListLabel 1220"/>
    <w:qFormat/>
    <w:rsid w:val="00641809"/>
    <w:rPr>
      <w:rFonts w:cs="Symbol"/>
    </w:rPr>
  </w:style>
  <w:style w:type="character" w:customStyle="1" w:styleId="ListLabel1221">
    <w:name w:val="ListLabel 1221"/>
    <w:qFormat/>
    <w:rsid w:val="00641809"/>
    <w:rPr>
      <w:rFonts w:cs="Symbol"/>
    </w:rPr>
  </w:style>
  <w:style w:type="character" w:customStyle="1" w:styleId="ListLabel1222">
    <w:name w:val="ListLabel 1222"/>
    <w:qFormat/>
    <w:rsid w:val="00641809"/>
    <w:rPr>
      <w:rFonts w:cs="Symbol"/>
    </w:rPr>
  </w:style>
  <w:style w:type="character" w:customStyle="1" w:styleId="ListLabel1223">
    <w:name w:val="ListLabel 1223"/>
    <w:qFormat/>
    <w:rsid w:val="00641809"/>
    <w:rPr>
      <w:rFonts w:cs="Symbol"/>
    </w:rPr>
  </w:style>
  <w:style w:type="character" w:customStyle="1" w:styleId="ListLabel1224">
    <w:name w:val="ListLabel 1224"/>
    <w:qFormat/>
    <w:rsid w:val="00641809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1225">
    <w:name w:val="ListLabel 1225"/>
    <w:qFormat/>
    <w:rsid w:val="00641809"/>
    <w:rPr>
      <w:rFonts w:cs="Symbol"/>
    </w:rPr>
  </w:style>
  <w:style w:type="character" w:customStyle="1" w:styleId="ListLabel1226">
    <w:name w:val="ListLabel 1226"/>
    <w:qFormat/>
    <w:rsid w:val="00641809"/>
    <w:rPr>
      <w:rFonts w:cs="Symbol"/>
    </w:rPr>
  </w:style>
  <w:style w:type="character" w:customStyle="1" w:styleId="ListLabel1227">
    <w:name w:val="ListLabel 1227"/>
    <w:qFormat/>
    <w:rsid w:val="00641809"/>
    <w:rPr>
      <w:rFonts w:cs="Symbol"/>
    </w:rPr>
  </w:style>
  <w:style w:type="character" w:customStyle="1" w:styleId="ListLabel1228">
    <w:name w:val="ListLabel 1228"/>
    <w:qFormat/>
    <w:rsid w:val="00641809"/>
    <w:rPr>
      <w:rFonts w:cs="Symbol"/>
    </w:rPr>
  </w:style>
  <w:style w:type="character" w:customStyle="1" w:styleId="ListLabel1229">
    <w:name w:val="ListLabel 1229"/>
    <w:qFormat/>
    <w:rsid w:val="00641809"/>
    <w:rPr>
      <w:rFonts w:cs="Symbol"/>
    </w:rPr>
  </w:style>
  <w:style w:type="character" w:customStyle="1" w:styleId="ListLabel1230">
    <w:name w:val="ListLabel 1230"/>
    <w:qFormat/>
    <w:rsid w:val="00641809"/>
    <w:rPr>
      <w:rFonts w:cs="Symbol"/>
    </w:rPr>
  </w:style>
  <w:style w:type="character" w:customStyle="1" w:styleId="ListLabel1231">
    <w:name w:val="ListLabel 1231"/>
    <w:qFormat/>
    <w:rsid w:val="00641809"/>
    <w:rPr>
      <w:rFonts w:cs="Symbol"/>
    </w:rPr>
  </w:style>
  <w:style w:type="character" w:customStyle="1" w:styleId="ListLabel1232">
    <w:name w:val="ListLabel 1232"/>
    <w:qFormat/>
    <w:rsid w:val="00641809"/>
    <w:rPr>
      <w:rFonts w:cs="Symbol"/>
    </w:rPr>
  </w:style>
  <w:style w:type="character" w:customStyle="1" w:styleId="ListLabel1233">
    <w:name w:val="ListLabel 1233"/>
    <w:qFormat/>
    <w:rsid w:val="00641809"/>
    <w:rPr>
      <w:rFonts w:cs="Times New Roman"/>
      <w:w w:val="100"/>
    </w:rPr>
  </w:style>
  <w:style w:type="character" w:customStyle="1" w:styleId="ListLabel1234">
    <w:name w:val="ListLabel 1234"/>
    <w:qFormat/>
    <w:rsid w:val="00641809"/>
    <w:rPr>
      <w:rFonts w:cs="Symbol"/>
    </w:rPr>
  </w:style>
  <w:style w:type="character" w:customStyle="1" w:styleId="ListLabel1235">
    <w:name w:val="ListLabel 1235"/>
    <w:qFormat/>
    <w:rsid w:val="00641809"/>
    <w:rPr>
      <w:rFonts w:cs="Symbol"/>
    </w:rPr>
  </w:style>
  <w:style w:type="character" w:customStyle="1" w:styleId="ListLabel1236">
    <w:name w:val="ListLabel 1236"/>
    <w:qFormat/>
    <w:rsid w:val="00641809"/>
    <w:rPr>
      <w:rFonts w:cs="Symbol"/>
    </w:rPr>
  </w:style>
  <w:style w:type="character" w:customStyle="1" w:styleId="ListLabel1237">
    <w:name w:val="ListLabel 1237"/>
    <w:qFormat/>
    <w:rsid w:val="00641809"/>
    <w:rPr>
      <w:rFonts w:cs="Symbol"/>
    </w:rPr>
  </w:style>
  <w:style w:type="character" w:customStyle="1" w:styleId="ListLabel1238">
    <w:name w:val="ListLabel 1238"/>
    <w:qFormat/>
    <w:rsid w:val="00641809"/>
    <w:rPr>
      <w:rFonts w:cs="Symbol"/>
    </w:rPr>
  </w:style>
  <w:style w:type="character" w:customStyle="1" w:styleId="ListLabel1239">
    <w:name w:val="ListLabel 1239"/>
    <w:qFormat/>
    <w:rsid w:val="00641809"/>
    <w:rPr>
      <w:rFonts w:cs="Symbol"/>
    </w:rPr>
  </w:style>
  <w:style w:type="character" w:customStyle="1" w:styleId="ListLabel1240">
    <w:name w:val="ListLabel 1240"/>
    <w:qFormat/>
    <w:rsid w:val="00641809"/>
    <w:rPr>
      <w:rFonts w:cs="Symbol"/>
    </w:rPr>
  </w:style>
  <w:style w:type="character" w:customStyle="1" w:styleId="ListLabel1241">
    <w:name w:val="ListLabel 1241"/>
    <w:qFormat/>
    <w:rsid w:val="00641809"/>
    <w:rPr>
      <w:rFonts w:cs="Symbol"/>
    </w:rPr>
  </w:style>
  <w:style w:type="character" w:customStyle="1" w:styleId="ListLabel1242">
    <w:name w:val="ListLabel 1242"/>
    <w:qFormat/>
    <w:rsid w:val="00641809"/>
    <w:rPr>
      <w:rFonts w:cs="Times New Roman"/>
    </w:rPr>
  </w:style>
  <w:style w:type="character" w:customStyle="1" w:styleId="ListLabel1243">
    <w:name w:val="ListLabel 1243"/>
    <w:qFormat/>
    <w:rsid w:val="00641809"/>
    <w:rPr>
      <w:rFonts w:cs="Times New Roman"/>
    </w:rPr>
  </w:style>
  <w:style w:type="character" w:customStyle="1" w:styleId="ListLabel1244">
    <w:name w:val="ListLabel 1244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245">
    <w:name w:val="ListLabel 1245"/>
    <w:qFormat/>
    <w:rsid w:val="00641809"/>
    <w:rPr>
      <w:rFonts w:cs="Symbol"/>
    </w:rPr>
  </w:style>
  <w:style w:type="character" w:customStyle="1" w:styleId="ListLabel1246">
    <w:name w:val="ListLabel 1246"/>
    <w:qFormat/>
    <w:rsid w:val="00641809"/>
    <w:rPr>
      <w:rFonts w:cs="Symbol"/>
    </w:rPr>
  </w:style>
  <w:style w:type="character" w:customStyle="1" w:styleId="ListLabel1247">
    <w:name w:val="ListLabel 1247"/>
    <w:qFormat/>
    <w:rsid w:val="00641809"/>
    <w:rPr>
      <w:rFonts w:cs="Symbol"/>
    </w:rPr>
  </w:style>
  <w:style w:type="character" w:customStyle="1" w:styleId="ListLabel1248">
    <w:name w:val="ListLabel 1248"/>
    <w:qFormat/>
    <w:rsid w:val="00641809"/>
    <w:rPr>
      <w:rFonts w:cs="Symbol"/>
    </w:rPr>
  </w:style>
  <w:style w:type="character" w:customStyle="1" w:styleId="ListLabel1249">
    <w:name w:val="ListLabel 1249"/>
    <w:qFormat/>
    <w:rsid w:val="00641809"/>
    <w:rPr>
      <w:rFonts w:cs="Symbol"/>
    </w:rPr>
  </w:style>
  <w:style w:type="character" w:customStyle="1" w:styleId="ListLabel1250">
    <w:name w:val="ListLabel 1250"/>
    <w:qFormat/>
    <w:rsid w:val="00641809"/>
    <w:rPr>
      <w:rFonts w:cs="Symbol"/>
    </w:rPr>
  </w:style>
  <w:style w:type="character" w:customStyle="1" w:styleId="ListLabel1251">
    <w:name w:val="ListLabel 1251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1252">
    <w:name w:val="ListLabel 1252"/>
    <w:qFormat/>
    <w:rsid w:val="00641809"/>
    <w:rPr>
      <w:rFonts w:cs="Symbol"/>
    </w:rPr>
  </w:style>
  <w:style w:type="character" w:customStyle="1" w:styleId="ListLabel1253">
    <w:name w:val="ListLabel 1253"/>
    <w:qFormat/>
    <w:rsid w:val="00641809"/>
    <w:rPr>
      <w:rFonts w:cs="Symbol"/>
    </w:rPr>
  </w:style>
  <w:style w:type="character" w:customStyle="1" w:styleId="ListLabel1254">
    <w:name w:val="ListLabel 1254"/>
    <w:qFormat/>
    <w:rsid w:val="00641809"/>
    <w:rPr>
      <w:rFonts w:cs="Symbol"/>
    </w:rPr>
  </w:style>
  <w:style w:type="character" w:customStyle="1" w:styleId="ListLabel1255">
    <w:name w:val="ListLabel 1255"/>
    <w:qFormat/>
    <w:rsid w:val="00641809"/>
    <w:rPr>
      <w:rFonts w:cs="Symbol"/>
    </w:rPr>
  </w:style>
  <w:style w:type="character" w:customStyle="1" w:styleId="ListLabel1256">
    <w:name w:val="ListLabel 1256"/>
    <w:qFormat/>
    <w:rsid w:val="00641809"/>
    <w:rPr>
      <w:rFonts w:cs="Symbol"/>
    </w:rPr>
  </w:style>
  <w:style w:type="character" w:customStyle="1" w:styleId="ListLabel1257">
    <w:name w:val="ListLabel 1257"/>
    <w:qFormat/>
    <w:rsid w:val="00641809"/>
    <w:rPr>
      <w:rFonts w:cs="Symbol"/>
    </w:rPr>
  </w:style>
  <w:style w:type="character" w:customStyle="1" w:styleId="ListLabel1258">
    <w:name w:val="ListLabel 1258"/>
    <w:qFormat/>
    <w:rsid w:val="00641809"/>
    <w:rPr>
      <w:rFonts w:cs="Symbol"/>
    </w:rPr>
  </w:style>
  <w:style w:type="character" w:customStyle="1" w:styleId="ListLabel1259">
    <w:name w:val="ListLabel 1259"/>
    <w:qFormat/>
    <w:rsid w:val="00641809"/>
    <w:rPr>
      <w:rFonts w:cs="Symbol"/>
    </w:rPr>
  </w:style>
  <w:style w:type="character" w:customStyle="1" w:styleId="ListLabel1260">
    <w:name w:val="ListLabel 1260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1261">
    <w:name w:val="ListLabel 1261"/>
    <w:qFormat/>
    <w:rsid w:val="00641809"/>
    <w:rPr>
      <w:rFonts w:cs="Symbol"/>
    </w:rPr>
  </w:style>
  <w:style w:type="character" w:customStyle="1" w:styleId="ListLabel1262">
    <w:name w:val="ListLabel 1262"/>
    <w:qFormat/>
    <w:rsid w:val="00641809"/>
    <w:rPr>
      <w:rFonts w:cs="Symbol"/>
    </w:rPr>
  </w:style>
  <w:style w:type="character" w:customStyle="1" w:styleId="ListLabel1263">
    <w:name w:val="ListLabel 1263"/>
    <w:qFormat/>
    <w:rsid w:val="00641809"/>
    <w:rPr>
      <w:rFonts w:cs="Symbol"/>
    </w:rPr>
  </w:style>
  <w:style w:type="character" w:customStyle="1" w:styleId="ListLabel1264">
    <w:name w:val="ListLabel 1264"/>
    <w:qFormat/>
    <w:rsid w:val="00641809"/>
    <w:rPr>
      <w:rFonts w:cs="Symbol"/>
    </w:rPr>
  </w:style>
  <w:style w:type="character" w:customStyle="1" w:styleId="ListLabel1265">
    <w:name w:val="ListLabel 1265"/>
    <w:qFormat/>
    <w:rsid w:val="00641809"/>
    <w:rPr>
      <w:rFonts w:cs="Symbol"/>
    </w:rPr>
  </w:style>
  <w:style w:type="character" w:customStyle="1" w:styleId="ListLabel1266">
    <w:name w:val="ListLabel 1266"/>
    <w:qFormat/>
    <w:rsid w:val="00641809"/>
    <w:rPr>
      <w:rFonts w:cs="Symbol"/>
    </w:rPr>
  </w:style>
  <w:style w:type="character" w:customStyle="1" w:styleId="ListLabel1267">
    <w:name w:val="ListLabel 1267"/>
    <w:qFormat/>
    <w:rsid w:val="00641809"/>
    <w:rPr>
      <w:rFonts w:cs="Symbol"/>
    </w:rPr>
  </w:style>
  <w:style w:type="character" w:customStyle="1" w:styleId="ListLabel1268">
    <w:name w:val="ListLabel 1268"/>
    <w:qFormat/>
    <w:rsid w:val="00641809"/>
    <w:rPr>
      <w:rFonts w:cs="Symbol"/>
    </w:rPr>
  </w:style>
  <w:style w:type="character" w:customStyle="1" w:styleId="ListLabel1269">
    <w:name w:val="ListLabel 1269"/>
    <w:qFormat/>
    <w:rsid w:val="00641809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1270">
    <w:name w:val="ListLabel 1270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1271">
    <w:name w:val="ListLabel 1271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1272">
    <w:name w:val="ListLabel 1272"/>
    <w:qFormat/>
    <w:rsid w:val="00641809"/>
    <w:rPr>
      <w:rFonts w:cs="Symbol"/>
    </w:rPr>
  </w:style>
  <w:style w:type="character" w:customStyle="1" w:styleId="ListLabel1273">
    <w:name w:val="ListLabel 1273"/>
    <w:qFormat/>
    <w:rsid w:val="00641809"/>
    <w:rPr>
      <w:rFonts w:cs="Symbol"/>
    </w:rPr>
  </w:style>
  <w:style w:type="character" w:customStyle="1" w:styleId="ListLabel1274">
    <w:name w:val="ListLabel 1274"/>
    <w:qFormat/>
    <w:rsid w:val="00641809"/>
    <w:rPr>
      <w:rFonts w:cs="Symbol"/>
    </w:rPr>
  </w:style>
  <w:style w:type="character" w:customStyle="1" w:styleId="ListLabel1275">
    <w:name w:val="ListLabel 1275"/>
    <w:qFormat/>
    <w:rsid w:val="00641809"/>
    <w:rPr>
      <w:rFonts w:cs="Symbol"/>
    </w:rPr>
  </w:style>
  <w:style w:type="character" w:customStyle="1" w:styleId="ListLabel1276">
    <w:name w:val="ListLabel 1276"/>
    <w:qFormat/>
    <w:rsid w:val="00641809"/>
    <w:rPr>
      <w:rFonts w:cs="Symbol"/>
    </w:rPr>
  </w:style>
  <w:style w:type="character" w:customStyle="1" w:styleId="ListLabel1277">
    <w:name w:val="ListLabel 1277"/>
    <w:qFormat/>
    <w:rsid w:val="00641809"/>
    <w:rPr>
      <w:rFonts w:cs="Symbol"/>
    </w:rPr>
  </w:style>
  <w:style w:type="character" w:customStyle="1" w:styleId="ListLabel1278">
    <w:name w:val="ListLabel 1278"/>
    <w:qFormat/>
    <w:rsid w:val="00641809"/>
    <w:rPr>
      <w:rFonts w:eastAsia="Times New Roman" w:cs="Calibri"/>
      <w:w w:val="100"/>
      <w:sz w:val="22"/>
      <w:szCs w:val="22"/>
    </w:rPr>
  </w:style>
  <w:style w:type="character" w:customStyle="1" w:styleId="ListLabel1279">
    <w:name w:val="ListLabel 1279"/>
    <w:qFormat/>
    <w:rsid w:val="00641809"/>
    <w:rPr>
      <w:rFonts w:cs="Symbol"/>
    </w:rPr>
  </w:style>
  <w:style w:type="character" w:customStyle="1" w:styleId="ListLabel1280">
    <w:name w:val="ListLabel 1280"/>
    <w:qFormat/>
    <w:rsid w:val="00641809"/>
    <w:rPr>
      <w:rFonts w:cs="Symbol"/>
    </w:rPr>
  </w:style>
  <w:style w:type="character" w:customStyle="1" w:styleId="ListLabel1281">
    <w:name w:val="ListLabel 1281"/>
    <w:qFormat/>
    <w:rsid w:val="00641809"/>
    <w:rPr>
      <w:rFonts w:cs="Symbol"/>
    </w:rPr>
  </w:style>
  <w:style w:type="character" w:customStyle="1" w:styleId="ListLabel1282">
    <w:name w:val="ListLabel 1282"/>
    <w:qFormat/>
    <w:rsid w:val="00641809"/>
    <w:rPr>
      <w:rFonts w:cs="Symbol"/>
    </w:rPr>
  </w:style>
  <w:style w:type="character" w:customStyle="1" w:styleId="ListLabel1283">
    <w:name w:val="ListLabel 1283"/>
    <w:qFormat/>
    <w:rsid w:val="00641809"/>
    <w:rPr>
      <w:rFonts w:cs="Symbol"/>
    </w:rPr>
  </w:style>
  <w:style w:type="character" w:customStyle="1" w:styleId="ListLabel1284">
    <w:name w:val="ListLabel 1284"/>
    <w:qFormat/>
    <w:rsid w:val="00641809"/>
    <w:rPr>
      <w:rFonts w:cs="Symbol"/>
    </w:rPr>
  </w:style>
  <w:style w:type="character" w:customStyle="1" w:styleId="ListLabel1285">
    <w:name w:val="ListLabel 1285"/>
    <w:qFormat/>
    <w:rsid w:val="00641809"/>
    <w:rPr>
      <w:rFonts w:cs="Symbol"/>
    </w:rPr>
  </w:style>
  <w:style w:type="character" w:customStyle="1" w:styleId="ListLabel1286">
    <w:name w:val="ListLabel 1286"/>
    <w:qFormat/>
    <w:rsid w:val="00641809"/>
    <w:rPr>
      <w:rFonts w:cs="Symbol"/>
    </w:rPr>
  </w:style>
  <w:style w:type="character" w:customStyle="1" w:styleId="ListLabel1287">
    <w:name w:val="ListLabel 1287"/>
    <w:qFormat/>
    <w:rsid w:val="00641809"/>
    <w:rPr>
      <w:rFonts w:cs="Times New Roman"/>
      <w:spacing w:val="-25"/>
      <w:w w:val="100"/>
    </w:rPr>
  </w:style>
  <w:style w:type="character" w:customStyle="1" w:styleId="ListLabel1288">
    <w:name w:val="ListLabel 1288"/>
    <w:qFormat/>
    <w:rsid w:val="00641809"/>
    <w:rPr>
      <w:rFonts w:cs="Symbol"/>
    </w:rPr>
  </w:style>
  <w:style w:type="character" w:customStyle="1" w:styleId="ListLabel1289">
    <w:name w:val="ListLabel 1289"/>
    <w:qFormat/>
    <w:rsid w:val="00641809"/>
    <w:rPr>
      <w:rFonts w:cs="Symbol"/>
    </w:rPr>
  </w:style>
  <w:style w:type="character" w:customStyle="1" w:styleId="ListLabel1290">
    <w:name w:val="ListLabel 1290"/>
    <w:qFormat/>
    <w:rsid w:val="00641809"/>
    <w:rPr>
      <w:rFonts w:cs="Symbol"/>
    </w:rPr>
  </w:style>
  <w:style w:type="character" w:customStyle="1" w:styleId="ListLabel1291">
    <w:name w:val="ListLabel 1291"/>
    <w:qFormat/>
    <w:rsid w:val="00641809"/>
    <w:rPr>
      <w:rFonts w:cs="Symbol"/>
    </w:rPr>
  </w:style>
  <w:style w:type="character" w:customStyle="1" w:styleId="ListLabel1292">
    <w:name w:val="ListLabel 1292"/>
    <w:qFormat/>
    <w:rsid w:val="00641809"/>
    <w:rPr>
      <w:rFonts w:cs="Symbol"/>
    </w:rPr>
  </w:style>
  <w:style w:type="character" w:customStyle="1" w:styleId="ListLabel1293">
    <w:name w:val="ListLabel 1293"/>
    <w:qFormat/>
    <w:rsid w:val="00641809"/>
    <w:rPr>
      <w:rFonts w:cs="Symbol"/>
    </w:rPr>
  </w:style>
  <w:style w:type="character" w:customStyle="1" w:styleId="ListLabel1294">
    <w:name w:val="ListLabel 1294"/>
    <w:qFormat/>
    <w:rsid w:val="00641809"/>
    <w:rPr>
      <w:rFonts w:cs="Symbol"/>
    </w:rPr>
  </w:style>
  <w:style w:type="character" w:customStyle="1" w:styleId="ListLabel1295">
    <w:name w:val="ListLabel 1295"/>
    <w:qFormat/>
    <w:rsid w:val="00641809"/>
    <w:rPr>
      <w:rFonts w:cs="Symbol"/>
    </w:rPr>
  </w:style>
  <w:style w:type="character" w:customStyle="1" w:styleId="ListLabel1296">
    <w:name w:val="ListLabel 1296"/>
    <w:qFormat/>
    <w:rsid w:val="00641809"/>
    <w:rPr>
      <w:rFonts w:cs="Times New Roman"/>
    </w:rPr>
  </w:style>
  <w:style w:type="character" w:customStyle="1" w:styleId="ListLabel1297">
    <w:name w:val="ListLabel 1297"/>
    <w:qFormat/>
    <w:rsid w:val="00641809"/>
    <w:rPr>
      <w:rFonts w:cs="Times New Roman"/>
    </w:rPr>
  </w:style>
  <w:style w:type="character" w:customStyle="1" w:styleId="ListLabel1298">
    <w:name w:val="ListLabel 1298"/>
    <w:qFormat/>
    <w:rsid w:val="00641809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1299">
    <w:name w:val="ListLabel 1299"/>
    <w:qFormat/>
    <w:rsid w:val="00641809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1300">
    <w:name w:val="ListLabel 1300"/>
    <w:qFormat/>
    <w:rsid w:val="00641809"/>
    <w:rPr>
      <w:rFonts w:cs="Symbol"/>
    </w:rPr>
  </w:style>
  <w:style w:type="character" w:customStyle="1" w:styleId="ListLabel1301">
    <w:name w:val="ListLabel 1301"/>
    <w:qFormat/>
    <w:rsid w:val="00641809"/>
    <w:rPr>
      <w:rFonts w:cs="Symbol"/>
    </w:rPr>
  </w:style>
  <w:style w:type="character" w:customStyle="1" w:styleId="ListLabel1302">
    <w:name w:val="ListLabel 1302"/>
    <w:qFormat/>
    <w:rsid w:val="00641809"/>
    <w:rPr>
      <w:rFonts w:cs="Symbol"/>
    </w:rPr>
  </w:style>
  <w:style w:type="character" w:customStyle="1" w:styleId="ListLabel1303">
    <w:name w:val="ListLabel 1303"/>
    <w:qFormat/>
    <w:rsid w:val="00641809"/>
    <w:rPr>
      <w:rFonts w:cs="Symbol"/>
    </w:rPr>
  </w:style>
  <w:style w:type="character" w:customStyle="1" w:styleId="ListLabel1304">
    <w:name w:val="ListLabel 1304"/>
    <w:qFormat/>
    <w:rsid w:val="00641809"/>
    <w:rPr>
      <w:rFonts w:cs="Symbol"/>
    </w:rPr>
  </w:style>
  <w:style w:type="character" w:customStyle="1" w:styleId="ListLabel1305">
    <w:name w:val="ListLabel 1305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1306">
    <w:name w:val="ListLabel 1306"/>
    <w:qFormat/>
    <w:rsid w:val="00641809"/>
    <w:rPr>
      <w:rFonts w:cs="Symbol"/>
    </w:rPr>
  </w:style>
  <w:style w:type="character" w:customStyle="1" w:styleId="ListLabel1307">
    <w:name w:val="ListLabel 1307"/>
    <w:qFormat/>
    <w:rsid w:val="00641809"/>
    <w:rPr>
      <w:rFonts w:cs="Symbol"/>
    </w:rPr>
  </w:style>
  <w:style w:type="character" w:customStyle="1" w:styleId="ListLabel1308">
    <w:name w:val="ListLabel 1308"/>
    <w:qFormat/>
    <w:rsid w:val="00641809"/>
    <w:rPr>
      <w:rFonts w:cs="Symbol"/>
    </w:rPr>
  </w:style>
  <w:style w:type="character" w:customStyle="1" w:styleId="ListLabel1309">
    <w:name w:val="ListLabel 1309"/>
    <w:qFormat/>
    <w:rsid w:val="00641809"/>
    <w:rPr>
      <w:rFonts w:cs="Symbol"/>
    </w:rPr>
  </w:style>
  <w:style w:type="character" w:customStyle="1" w:styleId="ListLabel1310">
    <w:name w:val="ListLabel 1310"/>
    <w:qFormat/>
    <w:rsid w:val="00641809"/>
    <w:rPr>
      <w:rFonts w:cs="Symbol"/>
    </w:rPr>
  </w:style>
  <w:style w:type="character" w:customStyle="1" w:styleId="ListLabel1311">
    <w:name w:val="ListLabel 1311"/>
    <w:qFormat/>
    <w:rsid w:val="00641809"/>
    <w:rPr>
      <w:rFonts w:cs="Symbol"/>
    </w:rPr>
  </w:style>
  <w:style w:type="character" w:customStyle="1" w:styleId="ListLabel1312">
    <w:name w:val="ListLabel 1312"/>
    <w:qFormat/>
    <w:rsid w:val="00641809"/>
    <w:rPr>
      <w:rFonts w:cs="Symbol"/>
    </w:rPr>
  </w:style>
  <w:style w:type="character" w:customStyle="1" w:styleId="ListLabel1313">
    <w:name w:val="ListLabel 1313"/>
    <w:qFormat/>
    <w:rsid w:val="00641809"/>
    <w:rPr>
      <w:rFonts w:cs="Symbol"/>
    </w:rPr>
  </w:style>
  <w:style w:type="character" w:customStyle="1" w:styleId="ListLabel1314">
    <w:name w:val="ListLabel 1314"/>
    <w:qFormat/>
    <w:rsid w:val="00641809"/>
    <w:rPr>
      <w:rFonts w:cs="Times New Roman"/>
    </w:rPr>
  </w:style>
  <w:style w:type="character" w:customStyle="1" w:styleId="ListLabel1315">
    <w:name w:val="ListLabel 1315"/>
    <w:qFormat/>
    <w:rsid w:val="00641809"/>
    <w:rPr>
      <w:rFonts w:ascii="Calibri" w:hAnsi="Calibri" w:cs="Times New Roman"/>
    </w:rPr>
  </w:style>
  <w:style w:type="character" w:customStyle="1" w:styleId="ListLabel1316">
    <w:name w:val="ListLabel 1316"/>
    <w:qFormat/>
    <w:rsid w:val="00641809"/>
    <w:rPr>
      <w:rFonts w:cs="Times New Roman"/>
    </w:rPr>
  </w:style>
  <w:style w:type="character" w:customStyle="1" w:styleId="ListLabel1317">
    <w:name w:val="ListLabel 131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318">
    <w:name w:val="ListLabel 1318"/>
    <w:qFormat/>
    <w:rsid w:val="00641809"/>
    <w:rPr>
      <w:rFonts w:cs="Symbol"/>
    </w:rPr>
  </w:style>
  <w:style w:type="character" w:customStyle="1" w:styleId="ListLabel1319">
    <w:name w:val="ListLabel 1319"/>
    <w:qFormat/>
    <w:rsid w:val="00641809"/>
    <w:rPr>
      <w:rFonts w:cs="Symbol"/>
    </w:rPr>
  </w:style>
  <w:style w:type="character" w:customStyle="1" w:styleId="ListLabel1320">
    <w:name w:val="ListLabel 1320"/>
    <w:qFormat/>
    <w:rsid w:val="00641809"/>
    <w:rPr>
      <w:rFonts w:cs="Symbol"/>
    </w:rPr>
  </w:style>
  <w:style w:type="character" w:customStyle="1" w:styleId="ListLabel1321">
    <w:name w:val="ListLabel 1321"/>
    <w:qFormat/>
    <w:rsid w:val="00641809"/>
    <w:rPr>
      <w:rFonts w:cs="Symbol"/>
    </w:rPr>
  </w:style>
  <w:style w:type="character" w:customStyle="1" w:styleId="ListLabel1322">
    <w:name w:val="ListLabel 1322"/>
    <w:qFormat/>
    <w:rsid w:val="00641809"/>
    <w:rPr>
      <w:rFonts w:cs="Symbol"/>
    </w:rPr>
  </w:style>
  <w:style w:type="character" w:customStyle="1" w:styleId="ListLabel1323">
    <w:name w:val="ListLabel 1323"/>
    <w:qFormat/>
    <w:rsid w:val="00641809"/>
    <w:rPr>
      <w:rFonts w:cs="Wingdings"/>
      <w:color w:val="000009"/>
      <w:w w:val="100"/>
      <w:sz w:val="22"/>
    </w:rPr>
  </w:style>
  <w:style w:type="character" w:customStyle="1" w:styleId="ListLabel1324">
    <w:name w:val="ListLabel 1324"/>
    <w:qFormat/>
    <w:rsid w:val="00641809"/>
    <w:rPr>
      <w:rFonts w:cs="Symbol"/>
    </w:rPr>
  </w:style>
  <w:style w:type="character" w:customStyle="1" w:styleId="ListLabel1325">
    <w:name w:val="ListLabel 1325"/>
    <w:qFormat/>
    <w:rsid w:val="00641809"/>
    <w:rPr>
      <w:rFonts w:cs="Symbol"/>
    </w:rPr>
  </w:style>
  <w:style w:type="character" w:customStyle="1" w:styleId="ListLabel1326">
    <w:name w:val="ListLabel 1326"/>
    <w:qFormat/>
    <w:rsid w:val="00641809"/>
    <w:rPr>
      <w:rFonts w:cs="Symbol"/>
    </w:rPr>
  </w:style>
  <w:style w:type="character" w:customStyle="1" w:styleId="ListLabel1327">
    <w:name w:val="ListLabel 1327"/>
    <w:qFormat/>
    <w:rsid w:val="00641809"/>
    <w:rPr>
      <w:rFonts w:cs="Symbol"/>
    </w:rPr>
  </w:style>
  <w:style w:type="character" w:customStyle="1" w:styleId="ListLabel1328">
    <w:name w:val="ListLabel 1328"/>
    <w:qFormat/>
    <w:rsid w:val="00641809"/>
    <w:rPr>
      <w:rFonts w:cs="Symbol"/>
    </w:rPr>
  </w:style>
  <w:style w:type="character" w:customStyle="1" w:styleId="ListLabel1329">
    <w:name w:val="ListLabel 1329"/>
    <w:qFormat/>
    <w:rsid w:val="00641809"/>
    <w:rPr>
      <w:rFonts w:cs="Symbol"/>
    </w:rPr>
  </w:style>
  <w:style w:type="character" w:customStyle="1" w:styleId="ListLabel1330">
    <w:name w:val="ListLabel 1330"/>
    <w:qFormat/>
    <w:rsid w:val="00641809"/>
    <w:rPr>
      <w:rFonts w:cs="Symbol"/>
    </w:rPr>
  </w:style>
  <w:style w:type="character" w:customStyle="1" w:styleId="ListLabel1331">
    <w:name w:val="ListLabel 1331"/>
    <w:qFormat/>
    <w:rsid w:val="00641809"/>
    <w:rPr>
      <w:rFonts w:cs="Symbol"/>
    </w:rPr>
  </w:style>
  <w:style w:type="character" w:customStyle="1" w:styleId="ListLabel1332">
    <w:name w:val="ListLabel 1332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1333">
    <w:name w:val="ListLabel 1333"/>
    <w:qFormat/>
    <w:rsid w:val="00641809"/>
    <w:rPr>
      <w:rFonts w:cs="Symbol"/>
    </w:rPr>
  </w:style>
  <w:style w:type="character" w:customStyle="1" w:styleId="ListLabel1334">
    <w:name w:val="ListLabel 1334"/>
    <w:qFormat/>
    <w:rsid w:val="00641809"/>
    <w:rPr>
      <w:rFonts w:cs="Symbol"/>
    </w:rPr>
  </w:style>
  <w:style w:type="character" w:customStyle="1" w:styleId="ListLabel1335">
    <w:name w:val="ListLabel 1335"/>
    <w:qFormat/>
    <w:rsid w:val="00641809"/>
    <w:rPr>
      <w:rFonts w:cs="Symbol"/>
    </w:rPr>
  </w:style>
  <w:style w:type="character" w:customStyle="1" w:styleId="ListLabel1336">
    <w:name w:val="ListLabel 1336"/>
    <w:qFormat/>
    <w:rsid w:val="00641809"/>
    <w:rPr>
      <w:rFonts w:cs="Symbol"/>
    </w:rPr>
  </w:style>
  <w:style w:type="character" w:customStyle="1" w:styleId="ListLabel1337">
    <w:name w:val="ListLabel 1337"/>
    <w:qFormat/>
    <w:rsid w:val="00641809"/>
    <w:rPr>
      <w:rFonts w:cs="Symbol"/>
    </w:rPr>
  </w:style>
  <w:style w:type="character" w:customStyle="1" w:styleId="ListLabel1338">
    <w:name w:val="ListLabel 1338"/>
    <w:qFormat/>
    <w:rsid w:val="00641809"/>
    <w:rPr>
      <w:rFonts w:cs="Symbol"/>
    </w:rPr>
  </w:style>
  <w:style w:type="character" w:customStyle="1" w:styleId="ListLabel1339">
    <w:name w:val="ListLabel 1339"/>
    <w:qFormat/>
    <w:rsid w:val="00641809"/>
    <w:rPr>
      <w:rFonts w:cs="Symbol"/>
    </w:rPr>
  </w:style>
  <w:style w:type="character" w:customStyle="1" w:styleId="ListLabel1340">
    <w:name w:val="ListLabel 1340"/>
    <w:qFormat/>
    <w:rsid w:val="00641809"/>
    <w:rPr>
      <w:rFonts w:cs="Symbol"/>
    </w:rPr>
  </w:style>
  <w:style w:type="character" w:customStyle="1" w:styleId="ListLabel1341">
    <w:name w:val="ListLabel 1341"/>
    <w:qFormat/>
    <w:rsid w:val="00641809"/>
    <w:rPr>
      <w:rFonts w:cs="OpenSymbol"/>
      <w:spacing w:val="-9"/>
    </w:rPr>
  </w:style>
  <w:style w:type="character" w:customStyle="1" w:styleId="ListLabel1342">
    <w:name w:val="ListLabel 1342"/>
    <w:qFormat/>
    <w:rsid w:val="00641809"/>
    <w:rPr>
      <w:rFonts w:cs="Symbol"/>
    </w:rPr>
  </w:style>
  <w:style w:type="character" w:customStyle="1" w:styleId="ListLabel1343">
    <w:name w:val="ListLabel 1343"/>
    <w:qFormat/>
    <w:rsid w:val="00641809"/>
    <w:rPr>
      <w:rFonts w:cs="Symbol"/>
    </w:rPr>
  </w:style>
  <w:style w:type="character" w:customStyle="1" w:styleId="ListLabel1344">
    <w:name w:val="ListLabel 1344"/>
    <w:qFormat/>
    <w:rsid w:val="00641809"/>
    <w:rPr>
      <w:rFonts w:cs="Symbol"/>
    </w:rPr>
  </w:style>
  <w:style w:type="character" w:customStyle="1" w:styleId="ListLabel1345">
    <w:name w:val="ListLabel 1345"/>
    <w:qFormat/>
    <w:rsid w:val="00641809"/>
    <w:rPr>
      <w:rFonts w:cs="Symbol"/>
    </w:rPr>
  </w:style>
  <w:style w:type="character" w:customStyle="1" w:styleId="ListLabel1346">
    <w:name w:val="ListLabel 1346"/>
    <w:qFormat/>
    <w:rsid w:val="00641809"/>
    <w:rPr>
      <w:rFonts w:cs="Symbol"/>
    </w:rPr>
  </w:style>
  <w:style w:type="character" w:customStyle="1" w:styleId="ListLabel1347">
    <w:name w:val="ListLabel 1347"/>
    <w:qFormat/>
    <w:rsid w:val="00641809"/>
    <w:rPr>
      <w:rFonts w:cs="Symbol"/>
    </w:rPr>
  </w:style>
  <w:style w:type="character" w:customStyle="1" w:styleId="ListLabel1348">
    <w:name w:val="ListLabel 1348"/>
    <w:qFormat/>
    <w:rsid w:val="00641809"/>
    <w:rPr>
      <w:rFonts w:cs="Symbol"/>
    </w:rPr>
  </w:style>
  <w:style w:type="character" w:customStyle="1" w:styleId="ListLabel1349">
    <w:name w:val="ListLabel 1349"/>
    <w:qFormat/>
    <w:rsid w:val="00641809"/>
    <w:rPr>
      <w:rFonts w:cs="Symbol"/>
    </w:rPr>
  </w:style>
  <w:style w:type="character" w:customStyle="1" w:styleId="ListLabel1350">
    <w:name w:val="ListLabel 1350"/>
    <w:qFormat/>
    <w:rsid w:val="00641809"/>
    <w:rPr>
      <w:rFonts w:cs="Times New Roman"/>
    </w:rPr>
  </w:style>
  <w:style w:type="character" w:customStyle="1" w:styleId="ListLabel1351">
    <w:name w:val="ListLabel 1351"/>
    <w:qFormat/>
    <w:rsid w:val="00641809"/>
    <w:rPr>
      <w:rFonts w:cs="Times New Roman"/>
    </w:rPr>
  </w:style>
  <w:style w:type="character" w:customStyle="1" w:styleId="ListLabel1352">
    <w:name w:val="ListLabel 1352"/>
    <w:qFormat/>
    <w:rsid w:val="00641809"/>
    <w:rPr>
      <w:rFonts w:ascii="Arial" w:hAnsi="Arial" w:cs="Times New Roman"/>
    </w:rPr>
  </w:style>
  <w:style w:type="character" w:customStyle="1" w:styleId="ListLabel1353">
    <w:name w:val="ListLabel 1353"/>
    <w:qFormat/>
    <w:rsid w:val="00641809"/>
    <w:rPr>
      <w:rFonts w:cs="Times New Roman"/>
      <w:b/>
      <w:bCs/>
      <w:spacing w:val="-9"/>
      <w:w w:val="100"/>
    </w:rPr>
  </w:style>
  <w:style w:type="character" w:customStyle="1" w:styleId="ListLabel1354">
    <w:name w:val="ListLabel 1354"/>
    <w:qFormat/>
    <w:rsid w:val="00641809"/>
    <w:rPr>
      <w:rFonts w:cs="Symbol"/>
    </w:rPr>
  </w:style>
  <w:style w:type="character" w:customStyle="1" w:styleId="ListLabel1355">
    <w:name w:val="ListLabel 1355"/>
    <w:qFormat/>
    <w:rsid w:val="00641809"/>
    <w:rPr>
      <w:rFonts w:cs="Symbol"/>
    </w:rPr>
  </w:style>
  <w:style w:type="character" w:customStyle="1" w:styleId="ListLabel1356">
    <w:name w:val="ListLabel 1356"/>
    <w:qFormat/>
    <w:rsid w:val="00641809"/>
    <w:rPr>
      <w:rFonts w:cs="Symbol"/>
    </w:rPr>
  </w:style>
  <w:style w:type="character" w:customStyle="1" w:styleId="ListLabel1357">
    <w:name w:val="ListLabel 1357"/>
    <w:qFormat/>
    <w:rsid w:val="00641809"/>
    <w:rPr>
      <w:rFonts w:cs="Symbol"/>
    </w:rPr>
  </w:style>
  <w:style w:type="character" w:customStyle="1" w:styleId="ListLabel1358">
    <w:name w:val="ListLabel 1358"/>
    <w:qFormat/>
    <w:rsid w:val="00641809"/>
    <w:rPr>
      <w:rFonts w:cs="Symbol"/>
    </w:rPr>
  </w:style>
  <w:style w:type="character" w:customStyle="1" w:styleId="ListLabel1359">
    <w:name w:val="ListLabel 1359"/>
    <w:qFormat/>
    <w:rsid w:val="00641809"/>
    <w:rPr>
      <w:rFonts w:eastAsia="Times New Roman" w:cs="Calibri"/>
      <w:spacing w:val="-9"/>
      <w:w w:val="100"/>
      <w:sz w:val="22"/>
      <w:szCs w:val="22"/>
    </w:rPr>
  </w:style>
  <w:style w:type="character" w:customStyle="1" w:styleId="ListLabel1360">
    <w:name w:val="ListLabel 1360"/>
    <w:qFormat/>
    <w:rsid w:val="00641809"/>
    <w:rPr>
      <w:rFonts w:cs="Symbol"/>
    </w:rPr>
  </w:style>
  <w:style w:type="character" w:customStyle="1" w:styleId="ListLabel1361">
    <w:name w:val="ListLabel 1361"/>
    <w:qFormat/>
    <w:rsid w:val="00641809"/>
    <w:rPr>
      <w:rFonts w:cs="Symbol"/>
    </w:rPr>
  </w:style>
  <w:style w:type="character" w:customStyle="1" w:styleId="ListLabel1362">
    <w:name w:val="ListLabel 1362"/>
    <w:qFormat/>
    <w:rsid w:val="00641809"/>
    <w:rPr>
      <w:rFonts w:cs="Symbol"/>
    </w:rPr>
  </w:style>
  <w:style w:type="character" w:customStyle="1" w:styleId="ListLabel1363">
    <w:name w:val="ListLabel 1363"/>
    <w:qFormat/>
    <w:rsid w:val="00641809"/>
    <w:rPr>
      <w:rFonts w:cs="Symbol"/>
    </w:rPr>
  </w:style>
  <w:style w:type="character" w:customStyle="1" w:styleId="ListLabel1364">
    <w:name w:val="ListLabel 1364"/>
    <w:qFormat/>
    <w:rsid w:val="00641809"/>
    <w:rPr>
      <w:rFonts w:cs="Symbol"/>
    </w:rPr>
  </w:style>
  <w:style w:type="character" w:customStyle="1" w:styleId="ListLabel1365">
    <w:name w:val="ListLabel 1365"/>
    <w:qFormat/>
    <w:rsid w:val="00641809"/>
    <w:rPr>
      <w:rFonts w:cs="Symbol"/>
    </w:rPr>
  </w:style>
  <w:style w:type="character" w:customStyle="1" w:styleId="ListLabel1366">
    <w:name w:val="ListLabel 1366"/>
    <w:qFormat/>
    <w:rsid w:val="00641809"/>
    <w:rPr>
      <w:rFonts w:cs="Symbol"/>
    </w:rPr>
  </w:style>
  <w:style w:type="character" w:customStyle="1" w:styleId="ListLabel1367">
    <w:name w:val="ListLabel 1367"/>
    <w:qFormat/>
    <w:rsid w:val="00641809"/>
    <w:rPr>
      <w:rFonts w:cs="Symbol"/>
    </w:rPr>
  </w:style>
  <w:style w:type="character" w:customStyle="1" w:styleId="ListLabel1368">
    <w:name w:val="ListLabel 1368"/>
    <w:qFormat/>
    <w:rsid w:val="00641809"/>
    <w:rPr>
      <w:rFonts w:cs="Times New Roman"/>
    </w:rPr>
  </w:style>
  <w:style w:type="character" w:customStyle="1" w:styleId="ListLabel1369">
    <w:name w:val="ListLabel 1369"/>
    <w:qFormat/>
    <w:rsid w:val="00641809"/>
    <w:rPr>
      <w:rFonts w:cs="Times New Roman"/>
    </w:rPr>
  </w:style>
  <w:style w:type="character" w:customStyle="1" w:styleId="ListLabel1370">
    <w:name w:val="ListLabel 1370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371">
    <w:name w:val="ListLabel 1371"/>
    <w:qFormat/>
    <w:rsid w:val="00641809"/>
    <w:rPr>
      <w:rFonts w:cs="Times New Roman"/>
      <w:spacing w:val="-3"/>
      <w:w w:val="100"/>
    </w:rPr>
  </w:style>
  <w:style w:type="character" w:customStyle="1" w:styleId="ListLabel1372">
    <w:name w:val="ListLabel 1372"/>
    <w:qFormat/>
    <w:rsid w:val="00641809"/>
    <w:rPr>
      <w:rFonts w:cs="Symbol"/>
    </w:rPr>
  </w:style>
  <w:style w:type="character" w:customStyle="1" w:styleId="ListLabel1373">
    <w:name w:val="ListLabel 1373"/>
    <w:qFormat/>
    <w:rsid w:val="00641809"/>
    <w:rPr>
      <w:rFonts w:cs="Symbol"/>
    </w:rPr>
  </w:style>
  <w:style w:type="character" w:customStyle="1" w:styleId="ListLabel1374">
    <w:name w:val="ListLabel 1374"/>
    <w:qFormat/>
    <w:rsid w:val="00641809"/>
    <w:rPr>
      <w:rFonts w:cs="Symbol"/>
    </w:rPr>
  </w:style>
  <w:style w:type="character" w:customStyle="1" w:styleId="ListLabel1375">
    <w:name w:val="ListLabel 1375"/>
    <w:qFormat/>
    <w:rsid w:val="00641809"/>
    <w:rPr>
      <w:rFonts w:cs="Symbol"/>
    </w:rPr>
  </w:style>
  <w:style w:type="character" w:customStyle="1" w:styleId="ListLabel1376">
    <w:name w:val="ListLabel 1376"/>
    <w:qFormat/>
    <w:rsid w:val="00641809"/>
    <w:rPr>
      <w:rFonts w:cs="Symbol"/>
    </w:rPr>
  </w:style>
  <w:style w:type="character" w:customStyle="1" w:styleId="ListLabel1377">
    <w:name w:val="ListLabel 1377"/>
    <w:qFormat/>
    <w:rsid w:val="00641809"/>
    <w:rPr>
      <w:rFonts w:cs="Calibri"/>
      <w:spacing w:val="-21"/>
      <w:w w:val="100"/>
      <w:sz w:val="22"/>
    </w:rPr>
  </w:style>
  <w:style w:type="character" w:customStyle="1" w:styleId="ListLabel1378">
    <w:name w:val="ListLabel 1378"/>
    <w:qFormat/>
    <w:rsid w:val="00641809"/>
    <w:rPr>
      <w:rFonts w:cs="Symbol"/>
    </w:rPr>
  </w:style>
  <w:style w:type="character" w:customStyle="1" w:styleId="ListLabel1379">
    <w:name w:val="ListLabel 1379"/>
    <w:qFormat/>
    <w:rsid w:val="00641809"/>
    <w:rPr>
      <w:rFonts w:cs="Symbol"/>
    </w:rPr>
  </w:style>
  <w:style w:type="character" w:customStyle="1" w:styleId="ListLabel1380">
    <w:name w:val="ListLabel 1380"/>
    <w:qFormat/>
    <w:rsid w:val="00641809"/>
    <w:rPr>
      <w:rFonts w:cs="Symbol"/>
    </w:rPr>
  </w:style>
  <w:style w:type="character" w:customStyle="1" w:styleId="ListLabel1381">
    <w:name w:val="ListLabel 1381"/>
    <w:qFormat/>
    <w:rsid w:val="00641809"/>
    <w:rPr>
      <w:rFonts w:cs="Symbol"/>
    </w:rPr>
  </w:style>
  <w:style w:type="character" w:customStyle="1" w:styleId="ListLabel1382">
    <w:name w:val="ListLabel 1382"/>
    <w:qFormat/>
    <w:rsid w:val="00641809"/>
    <w:rPr>
      <w:rFonts w:cs="Symbol"/>
    </w:rPr>
  </w:style>
  <w:style w:type="character" w:customStyle="1" w:styleId="ListLabel1383">
    <w:name w:val="ListLabel 1383"/>
    <w:qFormat/>
    <w:rsid w:val="00641809"/>
    <w:rPr>
      <w:rFonts w:cs="Symbol"/>
    </w:rPr>
  </w:style>
  <w:style w:type="character" w:customStyle="1" w:styleId="ListLabel1384">
    <w:name w:val="ListLabel 1384"/>
    <w:qFormat/>
    <w:rsid w:val="00641809"/>
    <w:rPr>
      <w:rFonts w:cs="Symbol"/>
    </w:rPr>
  </w:style>
  <w:style w:type="character" w:customStyle="1" w:styleId="ListLabel1385">
    <w:name w:val="ListLabel 1385"/>
    <w:qFormat/>
    <w:rsid w:val="00641809"/>
    <w:rPr>
      <w:rFonts w:cs="Symbol"/>
    </w:rPr>
  </w:style>
  <w:style w:type="character" w:customStyle="1" w:styleId="ListLabel1386">
    <w:name w:val="ListLabel 1386"/>
    <w:qFormat/>
    <w:rsid w:val="00641809"/>
    <w:rPr>
      <w:rFonts w:cs="Wingdings"/>
      <w:b/>
      <w:color w:val="000009"/>
      <w:w w:val="100"/>
      <w:sz w:val="22"/>
    </w:rPr>
  </w:style>
  <w:style w:type="character" w:customStyle="1" w:styleId="ListLabel1387">
    <w:name w:val="ListLabel 1387"/>
    <w:qFormat/>
    <w:rsid w:val="00641809"/>
    <w:rPr>
      <w:rFonts w:cs="Wingdings"/>
      <w:color w:val="000009"/>
      <w:w w:val="100"/>
      <w:sz w:val="22"/>
    </w:rPr>
  </w:style>
  <w:style w:type="character" w:customStyle="1" w:styleId="ListLabel1388">
    <w:name w:val="ListLabel 1388"/>
    <w:qFormat/>
    <w:rsid w:val="00641809"/>
    <w:rPr>
      <w:rFonts w:cs="Symbol"/>
    </w:rPr>
  </w:style>
  <w:style w:type="character" w:customStyle="1" w:styleId="ListLabel1389">
    <w:name w:val="ListLabel 1389"/>
    <w:qFormat/>
    <w:rsid w:val="00641809"/>
    <w:rPr>
      <w:rFonts w:cs="Symbol"/>
    </w:rPr>
  </w:style>
  <w:style w:type="character" w:customStyle="1" w:styleId="ListLabel1390">
    <w:name w:val="ListLabel 1390"/>
    <w:qFormat/>
    <w:rsid w:val="00641809"/>
    <w:rPr>
      <w:rFonts w:cs="Symbol"/>
    </w:rPr>
  </w:style>
  <w:style w:type="character" w:customStyle="1" w:styleId="ListLabel1391">
    <w:name w:val="ListLabel 1391"/>
    <w:qFormat/>
    <w:rsid w:val="00641809"/>
    <w:rPr>
      <w:rFonts w:cs="Symbol"/>
    </w:rPr>
  </w:style>
  <w:style w:type="character" w:customStyle="1" w:styleId="ListLabel1392">
    <w:name w:val="ListLabel 1392"/>
    <w:qFormat/>
    <w:rsid w:val="00641809"/>
    <w:rPr>
      <w:rFonts w:cs="Symbol"/>
    </w:rPr>
  </w:style>
  <w:style w:type="character" w:customStyle="1" w:styleId="ListLabel1393">
    <w:name w:val="ListLabel 1393"/>
    <w:qFormat/>
    <w:rsid w:val="00641809"/>
    <w:rPr>
      <w:rFonts w:cs="Symbol"/>
    </w:rPr>
  </w:style>
  <w:style w:type="character" w:customStyle="1" w:styleId="ListLabel1394">
    <w:name w:val="ListLabel 1394"/>
    <w:qFormat/>
    <w:rsid w:val="00641809"/>
    <w:rPr>
      <w:rFonts w:cs="Symbol"/>
    </w:rPr>
  </w:style>
  <w:style w:type="character" w:customStyle="1" w:styleId="ListLabel1395">
    <w:name w:val="ListLabel 1395"/>
    <w:qFormat/>
    <w:rsid w:val="00641809"/>
    <w:rPr>
      <w:rFonts w:ascii="Calibri" w:hAnsi="Calibri" w:cs="Times New Roman"/>
      <w:b/>
      <w:bCs/>
      <w:spacing w:val="-15"/>
      <w:w w:val="100"/>
    </w:rPr>
  </w:style>
  <w:style w:type="character" w:customStyle="1" w:styleId="ListLabel1396">
    <w:name w:val="ListLabel 1396"/>
    <w:qFormat/>
    <w:rsid w:val="00641809"/>
    <w:rPr>
      <w:rFonts w:cs="Times New Roman"/>
      <w:b/>
      <w:bCs/>
      <w:spacing w:val="-32"/>
      <w:w w:val="100"/>
    </w:rPr>
  </w:style>
  <w:style w:type="character" w:customStyle="1" w:styleId="ListLabel1397">
    <w:name w:val="ListLabel 1397"/>
    <w:qFormat/>
    <w:rsid w:val="00641809"/>
    <w:rPr>
      <w:rFonts w:cs="Wingdings"/>
      <w:color w:val="000009"/>
      <w:w w:val="100"/>
      <w:sz w:val="22"/>
    </w:rPr>
  </w:style>
  <w:style w:type="character" w:customStyle="1" w:styleId="ListLabel1398">
    <w:name w:val="ListLabel 1398"/>
    <w:qFormat/>
    <w:rsid w:val="00641809"/>
    <w:rPr>
      <w:rFonts w:cs="Symbol"/>
    </w:rPr>
  </w:style>
  <w:style w:type="character" w:customStyle="1" w:styleId="ListLabel1399">
    <w:name w:val="ListLabel 1399"/>
    <w:qFormat/>
    <w:rsid w:val="00641809"/>
    <w:rPr>
      <w:rFonts w:cs="Symbol"/>
    </w:rPr>
  </w:style>
  <w:style w:type="character" w:customStyle="1" w:styleId="ListLabel1400">
    <w:name w:val="ListLabel 1400"/>
    <w:qFormat/>
    <w:rsid w:val="00641809"/>
    <w:rPr>
      <w:rFonts w:cs="Symbol"/>
    </w:rPr>
  </w:style>
  <w:style w:type="character" w:customStyle="1" w:styleId="ListLabel1401">
    <w:name w:val="ListLabel 1401"/>
    <w:qFormat/>
    <w:rsid w:val="00641809"/>
    <w:rPr>
      <w:rFonts w:cs="Symbol"/>
    </w:rPr>
  </w:style>
  <w:style w:type="character" w:customStyle="1" w:styleId="ListLabel1402">
    <w:name w:val="ListLabel 1402"/>
    <w:qFormat/>
    <w:rsid w:val="00641809"/>
    <w:rPr>
      <w:rFonts w:cs="Symbol"/>
    </w:rPr>
  </w:style>
  <w:style w:type="character" w:customStyle="1" w:styleId="ListLabel1403">
    <w:name w:val="ListLabel 1403"/>
    <w:qFormat/>
    <w:rsid w:val="00641809"/>
    <w:rPr>
      <w:rFonts w:cs="Symbol"/>
    </w:rPr>
  </w:style>
  <w:style w:type="character" w:customStyle="1" w:styleId="ListLabel1404">
    <w:name w:val="ListLabel 1404"/>
    <w:qFormat/>
    <w:rsid w:val="00641809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1405">
    <w:name w:val="ListLabel 1405"/>
    <w:qFormat/>
    <w:rsid w:val="00641809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1406">
    <w:name w:val="ListLabel 1406"/>
    <w:qFormat/>
    <w:rsid w:val="00641809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1407">
    <w:name w:val="ListLabel 1407"/>
    <w:qFormat/>
    <w:rsid w:val="00641809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1408">
    <w:name w:val="ListLabel 1408"/>
    <w:qFormat/>
    <w:rsid w:val="00641809"/>
    <w:rPr>
      <w:rFonts w:cs="Symbol"/>
    </w:rPr>
  </w:style>
  <w:style w:type="character" w:customStyle="1" w:styleId="ListLabel1409">
    <w:name w:val="ListLabel 1409"/>
    <w:qFormat/>
    <w:rsid w:val="00641809"/>
    <w:rPr>
      <w:rFonts w:cs="Symbol"/>
    </w:rPr>
  </w:style>
  <w:style w:type="character" w:customStyle="1" w:styleId="ListLabel1410">
    <w:name w:val="ListLabel 1410"/>
    <w:qFormat/>
    <w:rsid w:val="00641809"/>
    <w:rPr>
      <w:rFonts w:cs="Symbol"/>
    </w:rPr>
  </w:style>
  <w:style w:type="character" w:customStyle="1" w:styleId="ListLabel1411">
    <w:name w:val="ListLabel 1411"/>
    <w:qFormat/>
    <w:rsid w:val="00641809"/>
    <w:rPr>
      <w:rFonts w:cs="Symbol"/>
    </w:rPr>
  </w:style>
  <w:style w:type="character" w:customStyle="1" w:styleId="ListLabel1412">
    <w:name w:val="ListLabel 1412"/>
    <w:qFormat/>
    <w:rsid w:val="00641809"/>
    <w:rPr>
      <w:rFonts w:cs="Symbol"/>
    </w:rPr>
  </w:style>
  <w:style w:type="character" w:customStyle="1" w:styleId="ListLabel1413">
    <w:name w:val="ListLabel 1413"/>
    <w:qFormat/>
    <w:rsid w:val="00641809"/>
    <w:rPr>
      <w:rFonts w:eastAsia="Times New Roman" w:cs="Calibri"/>
      <w:i/>
      <w:w w:val="100"/>
      <w:sz w:val="22"/>
      <w:szCs w:val="22"/>
    </w:rPr>
  </w:style>
  <w:style w:type="character" w:customStyle="1" w:styleId="ListLabel1414">
    <w:name w:val="ListLabel 1414"/>
    <w:qFormat/>
    <w:rsid w:val="00641809"/>
    <w:rPr>
      <w:rFonts w:cs="Times New Roman"/>
      <w:spacing w:val="-9"/>
      <w:u w:val="single" w:color="0000FF"/>
    </w:rPr>
  </w:style>
  <w:style w:type="character" w:customStyle="1" w:styleId="ListLabel1415">
    <w:name w:val="ListLabel 1415"/>
    <w:qFormat/>
    <w:rsid w:val="00641809"/>
    <w:rPr>
      <w:rFonts w:cs="Symbol"/>
    </w:rPr>
  </w:style>
  <w:style w:type="character" w:customStyle="1" w:styleId="ListLabel1416">
    <w:name w:val="ListLabel 1416"/>
    <w:qFormat/>
    <w:rsid w:val="00641809"/>
    <w:rPr>
      <w:rFonts w:cs="Symbol"/>
    </w:rPr>
  </w:style>
  <w:style w:type="character" w:customStyle="1" w:styleId="ListLabel1417">
    <w:name w:val="ListLabel 1417"/>
    <w:qFormat/>
    <w:rsid w:val="00641809"/>
    <w:rPr>
      <w:rFonts w:cs="Symbol"/>
    </w:rPr>
  </w:style>
  <w:style w:type="character" w:customStyle="1" w:styleId="ListLabel1418">
    <w:name w:val="ListLabel 1418"/>
    <w:qFormat/>
    <w:rsid w:val="00641809"/>
    <w:rPr>
      <w:rFonts w:cs="Symbol"/>
    </w:rPr>
  </w:style>
  <w:style w:type="character" w:customStyle="1" w:styleId="ListLabel1419">
    <w:name w:val="ListLabel 1419"/>
    <w:qFormat/>
    <w:rsid w:val="00641809"/>
    <w:rPr>
      <w:rFonts w:cs="Symbol"/>
    </w:rPr>
  </w:style>
  <w:style w:type="character" w:customStyle="1" w:styleId="ListLabel1420">
    <w:name w:val="ListLabel 1420"/>
    <w:qFormat/>
    <w:rsid w:val="00641809"/>
    <w:rPr>
      <w:rFonts w:cs="Symbol"/>
    </w:rPr>
  </w:style>
  <w:style w:type="character" w:customStyle="1" w:styleId="ListLabel1421">
    <w:name w:val="ListLabel 1421"/>
    <w:qFormat/>
    <w:rsid w:val="00641809"/>
    <w:rPr>
      <w:rFonts w:cs="Symbol"/>
    </w:rPr>
  </w:style>
  <w:style w:type="character" w:customStyle="1" w:styleId="ListLabel1422">
    <w:name w:val="ListLabel 1422"/>
    <w:qFormat/>
    <w:rsid w:val="00641809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1423">
    <w:name w:val="ListLabel 1423"/>
    <w:qFormat/>
    <w:rsid w:val="00641809"/>
    <w:rPr>
      <w:rFonts w:cs="Symbol"/>
    </w:rPr>
  </w:style>
  <w:style w:type="character" w:customStyle="1" w:styleId="ListLabel1424">
    <w:name w:val="ListLabel 1424"/>
    <w:qFormat/>
    <w:rsid w:val="00641809"/>
    <w:rPr>
      <w:rFonts w:cs="Symbol"/>
    </w:rPr>
  </w:style>
  <w:style w:type="character" w:customStyle="1" w:styleId="ListLabel1425">
    <w:name w:val="ListLabel 1425"/>
    <w:qFormat/>
    <w:rsid w:val="00641809"/>
    <w:rPr>
      <w:rFonts w:cs="Symbol"/>
    </w:rPr>
  </w:style>
  <w:style w:type="character" w:customStyle="1" w:styleId="ListLabel1426">
    <w:name w:val="ListLabel 1426"/>
    <w:qFormat/>
    <w:rsid w:val="00641809"/>
    <w:rPr>
      <w:rFonts w:cs="Symbol"/>
    </w:rPr>
  </w:style>
  <w:style w:type="character" w:customStyle="1" w:styleId="ListLabel1427">
    <w:name w:val="ListLabel 1427"/>
    <w:qFormat/>
    <w:rsid w:val="00641809"/>
    <w:rPr>
      <w:rFonts w:cs="Symbol"/>
    </w:rPr>
  </w:style>
  <w:style w:type="character" w:customStyle="1" w:styleId="ListLabel1428">
    <w:name w:val="ListLabel 1428"/>
    <w:qFormat/>
    <w:rsid w:val="00641809"/>
    <w:rPr>
      <w:rFonts w:cs="Symbol"/>
    </w:rPr>
  </w:style>
  <w:style w:type="character" w:customStyle="1" w:styleId="ListLabel1429">
    <w:name w:val="ListLabel 1429"/>
    <w:qFormat/>
    <w:rsid w:val="00641809"/>
    <w:rPr>
      <w:rFonts w:cs="Symbol"/>
    </w:rPr>
  </w:style>
  <w:style w:type="character" w:customStyle="1" w:styleId="ListLabel1430">
    <w:name w:val="ListLabel 1430"/>
    <w:qFormat/>
    <w:rsid w:val="00641809"/>
    <w:rPr>
      <w:rFonts w:cs="Symbol"/>
    </w:rPr>
  </w:style>
  <w:style w:type="character" w:customStyle="1" w:styleId="ListLabel1431">
    <w:name w:val="ListLabel 1431"/>
    <w:qFormat/>
    <w:rsid w:val="00641809"/>
    <w:rPr>
      <w:rFonts w:cs="Calibri"/>
      <w:i/>
      <w:spacing w:val="-25"/>
      <w:w w:val="100"/>
      <w:sz w:val="22"/>
    </w:rPr>
  </w:style>
  <w:style w:type="character" w:customStyle="1" w:styleId="ListLabel1432">
    <w:name w:val="ListLabel 1432"/>
    <w:qFormat/>
    <w:rsid w:val="00641809"/>
    <w:rPr>
      <w:rFonts w:cs="Symbol"/>
    </w:rPr>
  </w:style>
  <w:style w:type="character" w:customStyle="1" w:styleId="ListLabel1433">
    <w:name w:val="ListLabel 1433"/>
    <w:qFormat/>
    <w:rsid w:val="00641809"/>
    <w:rPr>
      <w:rFonts w:cs="Symbol"/>
    </w:rPr>
  </w:style>
  <w:style w:type="character" w:customStyle="1" w:styleId="ListLabel1434">
    <w:name w:val="ListLabel 1434"/>
    <w:qFormat/>
    <w:rsid w:val="00641809"/>
    <w:rPr>
      <w:rFonts w:cs="Symbol"/>
    </w:rPr>
  </w:style>
  <w:style w:type="character" w:customStyle="1" w:styleId="ListLabel1435">
    <w:name w:val="ListLabel 1435"/>
    <w:qFormat/>
    <w:rsid w:val="00641809"/>
    <w:rPr>
      <w:rFonts w:cs="Symbol"/>
    </w:rPr>
  </w:style>
  <w:style w:type="character" w:customStyle="1" w:styleId="ListLabel1436">
    <w:name w:val="ListLabel 1436"/>
    <w:qFormat/>
    <w:rsid w:val="00641809"/>
    <w:rPr>
      <w:rFonts w:cs="Symbol"/>
    </w:rPr>
  </w:style>
  <w:style w:type="character" w:customStyle="1" w:styleId="ListLabel1437">
    <w:name w:val="ListLabel 1437"/>
    <w:qFormat/>
    <w:rsid w:val="00641809"/>
    <w:rPr>
      <w:rFonts w:cs="Symbol"/>
    </w:rPr>
  </w:style>
  <w:style w:type="character" w:customStyle="1" w:styleId="ListLabel1438">
    <w:name w:val="ListLabel 1438"/>
    <w:qFormat/>
    <w:rsid w:val="00641809"/>
    <w:rPr>
      <w:rFonts w:cs="Symbol"/>
    </w:rPr>
  </w:style>
  <w:style w:type="character" w:customStyle="1" w:styleId="ListLabel1439">
    <w:name w:val="ListLabel 1439"/>
    <w:qFormat/>
    <w:rsid w:val="00641809"/>
    <w:rPr>
      <w:rFonts w:cs="Symbol"/>
    </w:rPr>
  </w:style>
  <w:style w:type="character" w:customStyle="1" w:styleId="ListLabel1440">
    <w:name w:val="ListLabel 1440"/>
    <w:qFormat/>
    <w:rsid w:val="00641809"/>
    <w:rPr>
      <w:rFonts w:cs="Times New Roman"/>
    </w:rPr>
  </w:style>
  <w:style w:type="character" w:customStyle="1" w:styleId="ListLabel1441">
    <w:name w:val="ListLabel 1441"/>
    <w:qFormat/>
    <w:rsid w:val="00641809"/>
    <w:rPr>
      <w:rFonts w:cs="Times New Roman"/>
    </w:rPr>
  </w:style>
  <w:style w:type="character" w:customStyle="1" w:styleId="ListLabel1442">
    <w:name w:val="ListLabel 1442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1443">
    <w:name w:val="ListLabel 1443"/>
    <w:qFormat/>
    <w:rsid w:val="00641809"/>
    <w:rPr>
      <w:rFonts w:cs="Symbol"/>
    </w:rPr>
  </w:style>
  <w:style w:type="character" w:customStyle="1" w:styleId="ListLabel1444">
    <w:name w:val="ListLabel 1444"/>
    <w:qFormat/>
    <w:rsid w:val="00641809"/>
    <w:rPr>
      <w:rFonts w:cs="Symbol"/>
    </w:rPr>
  </w:style>
  <w:style w:type="character" w:customStyle="1" w:styleId="ListLabel1445">
    <w:name w:val="ListLabel 1445"/>
    <w:qFormat/>
    <w:rsid w:val="00641809"/>
    <w:rPr>
      <w:rFonts w:cs="Symbol"/>
    </w:rPr>
  </w:style>
  <w:style w:type="character" w:customStyle="1" w:styleId="ListLabel1446">
    <w:name w:val="ListLabel 1446"/>
    <w:qFormat/>
    <w:rsid w:val="00641809"/>
    <w:rPr>
      <w:rFonts w:cs="Symbol"/>
    </w:rPr>
  </w:style>
  <w:style w:type="character" w:customStyle="1" w:styleId="ListLabel1447">
    <w:name w:val="ListLabel 1447"/>
    <w:qFormat/>
    <w:rsid w:val="00641809"/>
    <w:rPr>
      <w:rFonts w:cs="Symbol"/>
    </w:rPr>
  </w:style>
  <w:style w:type="character" w:customStyle="1" w:styleId="ListLabel1448">
    <w:name w:val="ListLabel 1448"/>
    <w:qFormat/>
    <w:rsid w:val="00641809"/>
    <w:rPr>
      <w:rFonts w:cs="Symbol"/>
    </w:rPr>
  </w:style>
  <w:style w:type="character" w:customStyle="1" w:styleId="ListLabel1449">
    <w:name w:val="ListLabel 1449"/>
    <w:qFormat/>
    <w:rsid w:val="00641809"/>
    <w:rPr>
      <w:rFonts w:cs="Times New Roman"/>
    </w:rPr>
  </w:style>
  <w:style w:type="character" w:customStyle="1" w:styleId="ListLabel1450">
    <w:name w:val="ListLabel 1450"/>
    <w:qFormat/>
    <w:rsid w:val="00641809"/>
    <w:rPr>
      <w:rFonts w:cs="Times New Roman"/>
    </w:rPr>
  </w:style>
  <w:style w:type="character" w:customStyle="1" w:styleId="ListLabel1451">
    <w:name w:val="ListLabel 1451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1452">
    <w:name w:val="ListLabel 1452"/>
    <w:qFormat/>
    <w:rsid w:val="00641809"/>
    <w:rPr>
      <w:rFonts w:cs="Symbol"/>
    </w:rPr>
  </w:style>
  <w:style w:type="character" w:customStyle="1" w:styleId="ListLabel1453">
    <w:name w:val="ListLabel 1453"/>
    <w:qFormat/>
    <w:rsid w:val="00641809"/>
    <w:rPr>
      <w:rFonts w:cs="Symbol"/>
    </w:rPr>
  </w:style>
  <w:style w:type="character" w:customStyle="1" w:styleId="ListLabel1454">
    <w:name w:val="ListLabel 1454"/>
    <w:qFormat/>
    <w:rsid w:val="00641809"/>
    <w:rPr>
      <w:rFonts w:cs="Symbol"/>
    </w:rPr>
  </w:style>
  <w:style w:type="character" w:customStyle="1" w:styleId="ListLabel1455">
    <w:name w:val="ListLabel 1455"/>
    <w:qFormat/>
    <w:rsid w:val="00641809"/>
    <w:rPr>
      <w:rFonts w:cs="Symbol"/>
    </w:rPr>
  </w:style>
  <w:style w:type="character" w:customStyle="1" w:styleId="ListLabel1456">
    <w:name w:val="ListLabel 1456"/>
    <w:qFormat/>
    <w:rsid w:val="00641809"/>
    <w:rPr>
      <w:rFonts w:cs="Symbol"/>
    </w:rPr>
  </w:style>
  <w:style w:type="character" w:customStyle="1" w:styleId="ListLabel1457">
    <w:name w:val="ListLabel 1457"/>
    <w:qFormat/>
    <w:rsid w:val="00641809"/>
    <w:rPr>
      <w:rFonts w:cs="Symbol"/>
    </w:rPr>
  </w:style>
  <w:style w:type="character" w:customStyle="1" w:styleId="ListLabel1458">
    <w:name w:val="ListLabel 1458"/>
    <w:qFormat/>
    <w:rsid w:val="00641809"/>
    <w:rPr>
      <w:rFonts w:cs="Times New Roman"/>
    </w:rPr>
  </w:style>
  <w:style w:type="character" w:customStyle="1" w:styleId="ListLabel1459">
    <w:name w:val="ListLabel 1459"/>
    <w:qFormat/>
    <w:rsid w:val="00641809"/>
    <w:rPr>
      <w:rFonts w:cs="Times New Roman"/>
    </w:rPr>
  </w:style>
  <w:style w:type="character" w:customStyle="1" w:styleId="ListLabel1460">
    <w:name w:val="ListLabel 1460"/>
    <w:qFormat/>
    <w:rsid w:val="00641809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1461">
    <w:name w:val="ListLabel 1461"/>
    <w:qFormat/>
    <w:rsid w:val="00641809"/>
    <w:rPr>
      <w:rFonts w:cs="Symbol"/>
    </w:rPr>
  </w:style>
  <w:style w:type="character" w:customStyle="1" w:styleId="ListLabel1462">
    <w:name w:val="ListLabel 1462"/>
    <w:qFormat/>
    <w:rsid w:val="00641809"/>
    <w:rPr>
      <w:rFonts w:cs="Symbol"/>
    </w:rPr>
  </w:style>
  <w:style w:type="character" w:customStyle="1" w:styleId="ListLabel1463">
    <w:name w:val="ListLabel 1463"/>
    <w:qFormat/>
    <w:rsid w:val="00641809"/>
    <w:rPr>
      <w:rFonts w:cs="Symbol"/>
    </w:rPr>
  </w:style>
  <w:style w:type="character" w:customStyle="1" w:styleId="ListLabel1464">
    <w:name w:val="ListLabel 1464"/>
    <w:qFormat/>
    <w:rsid w:val="00641809"/>
    <w:rPr>
      <w:rFonts w:cs="Symbol"/>
    </w:rPr>
  </w:style>
  <w:style w:type="character" w:customStyle="1" w:styleId="ListLabel1465">
    <w:name w:val="ListLabel 1465"/>
    <w:qFormat/>
    <w:rsid w:val="00641809"/>
    <w:rPr>
      <w:rFonts w:cs="Symbol"/>
    </w:rPr>
  </w:style>
  <w:style w:type="character" w:customStyle="1" w:styleId="ListLabel1466">
    <w:name w:val="ListLabel 1466"/>
    <w:qFormat/>
    <w:rsid w:val="00641809"/>
    <w:rPr>
      <w:rFonts w:cs="Symbol"/>
    </w:rPr>
  </w:style>
  <w:style w:type="character" w:customStyle="1" w:styleId="ListLabel1467">
    <w:name w:val="ListLabel 1467"/>
    <w:qFormat/>
    <w:rsid w:val="00641809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1468">
    <w:name w:val="ListLabel 1468"/>
    <w:qFormat/>
    <w:rsid w:val="00641809"/>
    <w:rPr>
      <w:rFonts w:cs="Symbol"/>
    </w:rPr>
  </w:style>
  <w:style w:type="character" w:customStyle="1" w:styleId="ListLabel1469">
    <w:name w:val="ListLabel 1469"/>
    <w:qFormat/>
    <w:rsid w:val="00641809"/>
    <w:rPr>
      <w:rFonts w:cs="Symbol"/>
    </w:rPr>
  </w:style>
  <w:style w:type="character" w:customStyle="1" w:styleId="ListLabel1470">
    <w:name w:val="ListLabel 1470"/>
    <w:qFormat/>
    <w:rsid w:val="00641809"/>
    <w:rPr>
      <w:rFonts w:cs="Symbol"/>
    </w:rPr>
  </w:style>
  <w:style w:type="character" w:customStyle="1" w:styleId="ListLabel1471">
    <w:name w:val="ListLabel 1471"/>
    <w:qFormat/>
    <w:rsid w:val="00641809"/>
    <w:rPr>
      <w:rFonts w:cs="Symbol"/>
    </w:rPr>
  </w:style>
  <w:style w:type="character" w:customStyle="1" w:styleId="ListLabel1472">
    <w:name w:val="ListLabel 1472"/>
    <w:qFormat/>
    <w:rsid w:val="00641809"/>
    <w:rPr>
      <w:rFonts w:cs="Symbol"/>
    </w:rPr>
  </w:style>
  <w:style w:type="character" w:customStyle="1" w:styleId="ListLabel1473">
    <w:name w:val="ListLabel 1473"/>
    <w:qFormat/>
    <w:rsid w:val="00641809"/>
    <w:rPr>
      <w:rFonts w:cs="Symbol"/>
    </w:rPr>
  </w:style>
  <w:style w:type="character" w:customStyle="1" w:styleId="ListLabel1474">
    <w:name w:val="ListLabel 1474"/>
    <w:qFormat/>
    <w:rsid w:val="00641809"/>
    <w:rPr>
      <w:rFonts w:cs="Symbol"/>
    </w:rPr>
  </w:style>
  <w:style w:type="character" w:customStyle="1" w:styleId="ListLabel1475">
    <w:name w:val="ListLabel 1475"/>
    <w:qFormat/>
    <w:rsid w:val="00641809"/>
    <w:rPr>
      <w:rFonts w:cs="Symbol"/>
    </w:rPr>
  </w:style>
  <w:style w:type="character" w:customStyle="1" w:styleId="ListLabel1476">
    <w:name w:val="ListLabel 1476"/>
    <w:qFormat/>
    <w:rsid w:val="00641809"/>
    <w:rPr>
      <w:rFonts w:cs="Times New Roman"/>
    </w:rPr>
  </w:style>
  <w:style w:type="character" w:customStyle="1" w:styleId="ListLabel1477">
    <w:name w:val="ListLabel 1477"/>
    <w:qFormat/>
    <w:rsid w:val="00641809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1478">
    <w:name w:val="ListLabel 1478"/>
    <w:qFormat/>
    <w:rsid w:val="00641809"/>
    <w:rPr>
      <w:rFonts w:cs="Symbol"/>
    </w:rPr>
  </w:style>
  <w:style w:type="character" w:customStyle="1" w:styleId="ListLabel1479">
    <w:name w:val="ListLabel 1479"/>
    <w:qFormat/>
    <w:rsid w:val="00641809"/>
    <w:rPr>
      <w:rFonts w:cs="Symbol"/>
    </w:rPr>
  </w:style>
  <w:style w:type="character" w:customStyle="1" w:styleId="ListLabel1480">
    <w:name w:val="ListLabel 1480"/>
    <w:qFormat/>
    <w:rsid w:val="00641809"/>
    <w:rPr>
      <w:rFonts w:cs="Symbol"/>
    </w:rPr>
  </w:style>
  <w:style w:type="character" w:customStyle="1" w:styleId="ListLabel1481">
    <w:name w:val="ListLabel 1481"/>
    <w:qFormat/>
    <w:rsid w:val="00641809"/>
    <w:rPr>
      <w:rFonts w:cs="Symbol"/>
    </w:rPr>
  </w:style>
  <w:style w:type="character" w:customStyle="1" w:styleId="ListLabel1482">
    <w:name w:val="ListLabel 1482"/>
    <w:qFormat/>
    <w:rsid w:val="00641809"/>
    <w:rPr>
      <w:rFonts w:cs="Symbol"/>
    </w:rPr>
  </w:style>
  <w:style w:type="character" w:customStyle="1" w:styleId="ListLabel1483">
    <w:name w:val="ListLabel 1483"/>
    <w:qFormat/>
    <w:rsid w:val="00641809"/>
    <w:rPr>
      <w:rFonts w:cs="Symbol"/>
    </w:rPr>
  </w:style>
  <w:style w:type="character" w:customStyle="1" w:styleId="ListLabel1484">
    <w:name w:val="ListLabel 1484"/>
    <w:qFormat/>
    <w:rsid w:val="00641809"/>
    <w:rPr>
      <w:rFonts w:cs="Symbol"/>
    </w:rPr>
  </w:style>
  <w:style w:type="character" w:customStyle="1" w:styleId="ListLabel1485">
    <w:name w:val="ListLabel 1485"/>
    <w:qFormat/>
    <w:rsid w:val="00641809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1486">
    <w:name w:val="ListLabel 1486"/>
    <w:qFormat/>
    <w:rsid w:val="00641809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1487">
    <w:name w:val="ListLabel 148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488">
    <w:name w:val="ListLabel 1488"/>
    <w:qFormat/>
    <w:rsid w:val="00641809"/>
    <w:rPr>
      <w:rFonts w:cs="Symbol"/>
    </w:rPr>
  </w:style>
  <w:style w:type="character" w:customStyle="1" w:styleId="ListLabel1489">
    <w:name w:val="ListLabel 1489"/>
    <w:qFormat/>
    <w:rsid w:val="00641809"/>
    <w:rPr>
      <w:rFonts w:cs="Symbol"/>
    </w:rPr>
  </w:style>
  <w:style w:type="character" w:customStyle="1" w:styleId="ListLabel1490">
    <w:name w:val="ListLabel 1490"/>
    <w:qFormat/>
    <w:rsid w:val="00641809"/>
    <w:rPr>
      <w:rFonts w:cs="Symbol"/>
    </w:rPr>
  </w:style>
  <w:style w:type="character" w:customStyle="1" w:styleId="ListLabel1491">
    <w:name w:val="ListLabel 1491"/>
    <w:qFormat/>
    <w:rsid w:val="00641809"/>
    <w:rPr>
      <w:rFonts w:cs="Symbol"/>
    </w:rPr>
  </w:style>
  <w:style w:type="character" w:customStyle="1" w:styleId="ListLabel1492">
    <w:name w:val="ListLabel 1492"/>
    <w:qFormat/>
    <w:rsid w:val="00641809"/>
    <w:rPr>
      <w:rFonts w:cs="Symbol"/>
    </w:rPr>
  </w:style>
  <w:style w:type="character" w:customStyle="1" w:styleId="ListLabel1493">
    <w:name w:val="ListLabel 1493"/>
    <w:qFormat/>
    <w:rsid w:val="00641809"/>
    <w:rPr>
      <w:rFonts w:cs="Symbol"/>
    </w:rPr>
  </w:style>
  <w:style w:type="character" w:customStyle="1" w:styleId="ListLabel1494">
    <w:name w:val="ListLabel 1494"/>
    <w:qFormat/>
    <w:rsid w:val="00641809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1495">
    <w:name w:val="ListLabel 1495"/>
    <w:qFormat/>
    <w:rsid w:val="00641809"/>
    <w:rPr>
      <w:rFonts w:cs="Symbol"/>
    </w:rPr>
  </w:style>
  <w:style w:type="character" w:customStyle="1" w:styleId="ListLabel1496">
    <w:name w:val="ListLabel 1496"/>
    <w:qFormat/>
    <w:rsid w:val="00641809"/>
    <w:rPr>
      <w:rFonts w:cs="Symbol"/>
    </w:rPr>
  </w:style>
  <w:style w:type="character" w:customStyle="1" w:styleId="ListLabel1497">
    <w:name w:val="ListLabel 1497"/>
    <w:qFormat/>
    <w:rsid w:val="00641809"/>
    <w:rPr>
      <w:rFonts w:cs="Symbol"/>
    </w:rPr>
  </w:style>
  <w:style w:type="character" w:customStyle="1" w:styleId="ListLabel1498">
    <w:name w:val="ListLabel 1498"/>
    <w:qFormat/>
    <w:rsid w:val="00641809"/>
    <w:rPr>
      <w:rFonts w:cs="Symbol"/>
    </w:rPr>
  </w:style>
  <w:style w:type="character" w:customStyle="1" w:styleId="ListLabel1499">
    <w:name w:val="ListLabel 1499"/>
    <w:qFormat/>
    <w:rsid w:val="00641809"/>
    <w:rPr>
      <w:rFonts w:cs="Symbol"/>
    </w:rPr>
  </w:style>
  <w:style w:type="character" w:customStyle="1" w:styleId="ListLabel1500">
    <w:name w:val="ListLabel 1500"/>
    <w:qFormat/>
    <w:rsid w:val="00641809"/>
    <w:rPr>
      <w:rFonts w:cs="Symbol"/>
    </w:rPr>
  </w:style>
  <w:style w:type="character" w:customStyle="1" w:styleId="ListLabel1501">
    <w:name w:val="ListLabel 1501"/>
    <w:qFormat/>
    <w:rsid w:val="00641809"/>
    <w:rPr>
      <w:rFonts w:cs="Symbol"/>
    </w:rPr>
  </w:style>
  <w:style w:type="character" w:customStyle="1" w:styleId="ListLabel1502">
    <w:name w:val="ListLabel 1502"/>
    <w:qFormat/>
    <w:rsid w:val="00641809"/>
    <w:rPr>
      <w:rFonts w:cs="Symbol"/>
    </w:rPr>
  </w:style>
  <w:style w:type="character" w:customStyle="1" w:styleId="ListLabel1503">
    <w:name w:val="ListLabel 1503"/>
    <w:qFormat/>
    <w:rsid w:val="00641809"/>
    <w:rPr>
      <w:rFonts w:cs="Times New Roman"/>
      <w:w w:val="100"/>
    </w:rPr>
  </w:style>
  <w:style w:type="character" w:customStyle="1" w:styleId="ListLabel1504">
    <w:name w:val="ListLabel 1504"/>
    <w:qFormat/>
    <w:rsid w:val="00641809"/>
    <w:rPr>
      <w:rFonts w:cs="Symbol"/>
    </w:rPr>
  </w:style>
  <w:style w:type="character" w:customStyle="1" w:styleId="ListLabel1505">
    <w:name w:val="ListLabel 1505"/>
    <w:qFormat/>
    <w:rsid w:val="00641809"/>
    <w:rPr>
      <w:rFonts w:cs="Symbol"/>
    </w:rPr>
  </w:style>
  <w:style w:type="character" w:customStyle="1" w:styleId="ListLabel1506">
    <w:name w:val="ListLabel 1506"/>
    <w:qFormat/>
    <w:rsid w:val="00641809"/>
    <w:rPr>
      <w:rFonts w:cs="Symbol"/>
    </w:rPr>
  </w:style>
  <w:style w:type="character" w:customStyle="1" w:styleId="ListLabel1507">
    <w:name w:val="ListLabel 1507"/>
    <w:qFormat/>
    <w:rsid w:val="00641809"/>
    <w:rPr>
      <w:rFonts w:cs="Symbol"/>
    </w:rPr>
  </w:style>
  <w:style w:type="character" w:customStyle="1" w:styleId="ListLabel1508">
    <w:name w:val="ListLabel 1508"/>
    <w:qFormat/>
    <w:rsid w:val="00641809"/>
    <w:rPr>
      <w:rFonts w:cs="Symbol"/>
    </w:rPr>
  </w:style>
  <w:style w:type="character" w:customStyle="1" w:styleId="ListLabel1509">
    <w:name w:val="ListLabel 1509"/>
    <w:qFormat/>
    <w:rsid w:val="00641809"/>
    <w:rPr>
      <w:rFonts w:cs="Symbol"/>
    </w:rPr>
  </w:style>
  <w:style w:type="character" w:customStyle="1" w:styleId="ListLabel1510">
    <w:name w:val="ListLabel 1510"/>
    <w:qFormat/>
    <w:rsid w:val="00641809"/>
    <w:rPr>
      <w:rFonts w:cs="Symbol"/>
    </w:rPr>
  </w:style>
  <w:style w:type="character" w:customStyle="1" w:styleId="ListLabel1511">
    <w:name w:val="ListLabel 1511"/>
    <w:qFormat/>
    <w:rsid w:val="00641809"/>
    <w:rPr>
      <w:rFonts w:cs="Symbol"/>
    </w:rPr>
  </w:style>
  <w:style w:type="character" w:customStyle="1" w:styleId="ListLabel1512">
    <w:name w:val="ListLabel 1512"/>
    <w:qFormat/>
    <w:rsid w:val="00641809"/>
    <w:rPr>
      <w:rFonts w:cs="Times New Roman"/>
    </w:rPr>
  </w:style>
  <w:style w:type="character" w:customStyle="1" w:styleId="ListLabel1513">
    <w:name w:val="ListLabel 1513"/>
    <w:qFormat/>
    <w:rsid w:val="00641809"/>
    <w:rPr>
      <w:rFonts w:cs="Times New Roman"/>
    </w:rPr>
  </w:style>
  <w:style w:type="character" w:customStyle="1" w:styleId="ListLabel1514">
    <w:name w:val="ListLabel 1514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515">
    <w:name w:val="ListLabel 1515"/>
    <w:qFormat/>
    <w:rsid w:val="00641809"/>
    <w:rPr>
      <w:rFonts w:cs="Symbol"/>
    </w:rPr>
  </w:style>
  <w:style w:type="character" w:customStyle="1" w:styleId="ListLabel1516">
    <w:name w:val="ListLabel 1516"/>
    <w:qFormat/>
    <w:rsid w:val="00641809"/>
    <w:rPr>
      <w:rFonts w:cs="Symbol"/>
    </w:rPr>
  </w:style>
  <w:style w:type="character" w:customStyle="1" w:styleId="ListLabel1517">
    <w:name w:val="ListLabel 1517"/>
    <w:qFormat/>
    <w:rsid w:val="00641809"/>
    <w:rPr>
      <w:rFonts w:cs="Symbol"/>
    </w:rPr>
  </w:style>
  <w:style w:type="character" w:customStyle="1" w:styleId="ListLabel1518">
    <w:name w:val="ListLabel 1518"/>
    <w:qFormat/>
    <w:rsid w:val="00641809"/>
    <w:rPr>
      <w:rFonts w:cs="Symbol"/>
    </w:rPr>
  </w:style>
  <w:style w:type="character" w:customStyle="1" w:styleId="ListLabel1519">
    <w:name w:val="ListLabel 1519"/>
    <w:qFormat/>
    <w:rsid w:val="00641809"/>
    <w:rPr>
      <w:rFonts w:cs="Symbol"/>
    </w:rPr>
  </w:style>
  <w:style w:type="character" w:customStyle="1" w:styleId="ListLabel1520">
    <w:name w:val="ListLabel 1520"/>
    <w:qFormat/>
    <w:rsid w:val="00641809"/>
    <w:rPr>
      <w:rFonts w:cs="Symbol"/>
    </w:rPr>
  </w:style>
  <w:style w:type="character" w:customStyle="1" w:styleId="ListLabel1521">
    <w:name w:val="ListLabel 1521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1522">
    <w:name w:val="ListLabel 1522"/>
    <w:qFormat/>
    <w:rsid w:val="00641809"/>
    <w:rPr>
      <w:rFonts w:cs="Symbol"/>
    </w:rPr>
  </w:style>
  <w:style w:type="character" w:customStyle="1" w:styleId="ListLabel1523">
    <w:name w:val="ListLabel 1523"/>
    <w:qFormat/>
    <w:rsid w:val="00641809"/>
    <w:rPr>
      <w:rFonts w:cs="Symbol"/>
    </w:rPr>
  </w:style>
  <w:style w:type="character" w:customStyle="1" w:styleId="ListLabel1524">
    <w:name w:val="ListLabel 1524"/>
    <w:qFormat/>
    <w:rsid w:val="00641809"/>
    <w:rPr>
      <w:rFonts w:cs="Symbol"/>
    </w:rPr>
  </w:style>
  <w:style w:type="character" w:customStyle="1" w:styleId="ListLabel1525">
    <w:name w:val="ListLabel 1525"/>
    <w:qFormat/>
    <w:rsid w:val="00641809"/>
    <w:rPr>
      <w:rFonts w:cs="Symbol"/>
    </w:rPr>
  </w:style>
  <w:style w:type="character" w:customStyle="1" w:styleId="ListLabel1526">
    <w:name w:val="ListLabel 1526"/>
    <w:qFormat/>
    <w:rsid w:val="00641809"/>
    <w:rPr>
      <w:rFonts w:cs="Symbol"/>
    </w:rPr>
  </w:style>
  <w:style w:type="character" w:customStyle="1" w:styleId="ListLabel1527">
    <w:name w:val="ListLabel 1527"/>
    <w:qFormat/>
    <w:rsid w:val="00641809"/>
    <w:rPr>
      <w:rFonts w:cs="Symbol"/>
    </w:rPr>
  </w:style>
  <w:style w:type="character" w:customStyle="1" w:styleId="ListLabel1528">
    <w:name w:val="ListLabel 1528"/>
    <w:qFormat/>
    <w:rsid w:val="00641809"/>
    <w:rPr>
      <w:rFonts w:cs="Symbol"/>
    </w:rPr>
  </w:style>
  <w:style w:type="character" w:customStyle="1" w:styleId="ListLabel1529">
    <w:name w:val="ListLabel 1529"/>
    <w:qFormat/>
    <w:rsid w:val="00641809"/>
    <w:rPr>
      <w:rFonts w:cs="Symbol"/>
    </w:rPr>
  </w:style>
  <w:style w:type="character" w:customStyle="1" w:styleId="ListLabel1530">
    <w:name w:val="ListLabel 1530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1531">
    <w:name w:val="ListLabel 1531"/>
    <w:qFormat/>
    <w:rsid w:val="00641809"/>
    <w:rPr>
      <w:rFonts w:cs="Symbol"/>
    </w:rPr>
  </w:style>
  <w:style w:type="character" w:customStyle="1" w:styleId="ListLabel1532">
    <w:name w:val="ListLabel 1532"/>
    <w:qFormat/>
    <w:rsid w:val="00641809"/>
    <w:rPr>
      <w:rFonts w:cs="Symbol"/>
    </w:rPr>
  </w:style>
  <w:style w:type="character" w:customStyle="1" w:styleId="ListLabel1533">
    <w:name w:val="ListLabel 1533"/>
    <w:qFormat/>
    <w:rsid w:val="00641809"/>
    <w:rPr>
      <w:rFonts w:cs="Symbol"/>
    </w:rPr>
  </w:style>
  <w:style w:type="character" w:customStyle="1" w:styleId="ListLabel1534">
    <w:name w:val="ListLabel 1534"/>
    <w:qFormat/>
    <w:rsid w:val="00641809"/>
    <w:rPr>
      <w:rFonts w:cs="Symbol"/>
    </w:rPr>
  </w:style>
  <w:style w:type="character" w:customStyle="1" w:styleId="ListLabel1535">
    <w:name w:val="ListLabel 1535"/>
    <w:qFormat/>
    <w:rsid w:val="00641809"/>
    <w:rPr>
      <w:rFonts w:cs="Symbol"/>
    </w:rPr>
  </w:style>
  <w:style w:type="character" w:customStyle="1" w:styleId="ListLabel1536">
    <w:name w:val="ListLabel 1536"/>
    <w:qFormat/>
    <w:rsid w:val="00641809"/>
    <w:rPr>
      <w:rFonts w:cs="Symbol"/>
    </w:rPr>
  </w:style>
  <w:style w:type="character" w:customStyle="1" w:styleId="ListLabel1537">
    <w:name w:val="ListLabel 1537"/>
    <w:qFormat/>
    <w:rsid w:val="00641809"/>
    <w:rPr>
      <w:rFonts w:cs="Symbol"/>
    </w:rPr>
  </w:style>
  <w:style w:type="character" w:customStyle="1" w:styleId="ListLabel1538">
    <w:name w:val="ListLabel 1538"/>
    <w:qFormat/>
    <w:rsid w:val="00641809"/>
    <w:rPr>
      <w:rFonts w:cs="Symbol"/>
    </w:rPr>
  </w:style>
  <w:style w:type="character" w:customStyle="1" w:styleId="ListLabel1539">
    <w:name w:val="ListLabel 1539"/>
    <w:qFormat/>
    <w:rsid w:val="00641809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1540">
    <w:name w:val="ListLabel 1540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1541">
    <w:name w:val="ListLabel 1541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1542">
    <w:name w:val="ListLabel 1542"/>
    <w:qFormat/>
    <w:rsid w:val="00641809"/>
    <w:rPr>
      <w:rFonts w:cs="Symbol"/>
    </w:rPr>
  </w:style>
  <w:style w:type="character" w:customStyle="1" w:styleId="ListLabel1543">
    <w:name w:val="ListLabel 1543"/>
    <w:qFormat/>
    <w:rsid w:val="00641809"/>
    <w:rPr>
      <w:rFonts w:cs="Symbol"/>
    </w:rPr>
  </w:style>
  <w:style w:type="character" w:customStyle="1" w:styleId="ListLabel1544">
    <w:name w:val="ListLabel 1544"/>
    <w:qFormat/>
    <w:rsid w:val="00641809"/>
    <w:rPr>
      <w:rFonts w:cs="Symbol"/>
    </w:rPr>
  </w:style>
  <w:style w:type="character" w:customStyle="1" w:styleId="ListLabel1545">
    <w:name w:val="ListLabel 1545"/>
    <w:qFormat/>
    <w:rsid w:val="00641809"/>
    <w:rPr>
      <w:rFonts w:cs="Symbol"/>
    </w:rPr>
  </w:style>
  <w:style w:type="character" w:customStyle="1" w:styleId="ListLabel1546">
    <w:name w:val="ListLabel 1546"/>
    <w:qFormat/>
    <w:rsid w:val="00641809"/>
    <w:rPr>
      <w:rFonts w:cs="Symbol"/>
    </w:rPr>
  </w:style>
  <w:style w:type="character" w:customStyle="1" w:styleId="ListLabel1547">
    <w:name w:val="ListLabel 1547"/>
    <w:qFormat/>
    <w:rsid w:val="00641809"/>
    <w:rPr>
      <w:rFonts w:cs="Symbol"/>
    </w:rPr>
  </w:style>
  <w:style w:type="character" w:customStyle="1" w:styleId="ListLabel1548">
    <w:name w:val="ListLabel 1548"/>
    <w:qFormat/>
    <w:rsid w:val="00641809"/>
    <w:rPr>
      <w:rFonts w:eastAsia="Times New Roman" w:cs="Calibri"/>
      <w:w w:val="100"/>
      <w:sz w:val="22"/>
      <w:szCs w:val="22"/>
    </w:rPr>
  </w:style>
  <w:style w:type="character" w:customStyle="1" w:styleId="ListLabel1549">
    <w:name w:val="ListLabel 1549"/>
    <w:qFormat/>
    <w:rsid w:val="00641809"/>
    <w:rPr>
      <w:rFonts w:cs="Symbol"/>
    </w:rPr>
  </w:style>
  <w:style w:type="character" w:customStyle="1" w:styleId="ListLabel1550">
    <w:name w:val="ListLabel 1550"/>
    <w:qFormat/>
    <w:rsid w:val="00641809"/>
    <w:rPr>
      <w:rFonts w:cs="Symbol"/>
    </w:rPr>
  </w:style>
  <w:style w:type="character" w:customStyle="1" w:styleId="ListLabel1551">
    <w:name w:val="ListLabel 1551"/>
    <w:qFormat/>
    <w:rsid w:val="00641809"/>
    <w:rPr>
      <w:rFonts w:cs="Symbol"/>
    </w:rPr>
  </w:style>
  <w:style w:type="character" w:customStyle="1" w:styleId="ListLabel1552">
    <w:name w:val="ListLabel 1552"/>
    <w:qFormat/>
    <w:rsid w:val="00641809"/>
    <w:rPr>
      <w:rFonts w:cs="Symbol"/>
    </w:rPr>
  </w:style>
  <w:style w:type="character" w:customStyle="1" w:styleId="ListLabel1553">
    <w:name w:val="ListLabel 1553"/>
    <w:qFormat/>
    <w:rsid w:val="00641809"/>
    <w:rPr>
      <w:rFonts w:cs="Symbol"/>
    </w:rPr>
  </w:style>
  <w:style w:type="character" w:customStyle="1" w:styleId="ListLabel1554">
    <w:name w:val="ListLabel 1554"/>
    <w:qFormat/>
    <w:rsid w:val="00641809"/>
    <w:rPr>
      <w:rFonts w:cs="Symbol"/>
    </w:rPr>
  </w:style>
  <w:style w:type="character" w:customStyle="1" w:styleId="ListLabel1555">
    <w:name w:val="ListLabel 1555"/>
    <w:qFormat/>
    <w:rsid w:val="00641809"/>
    <w:rPr>
      <w:rFonts w:cs="Symbol"/>
    </w:rPr>
  </w:style>
  <w:style w:type="character" w:customStyle="1" w:styleId="ListLabel1556">
    <w:name w:val="ListLabel 1556"/>
    <w:qFormat/>
    <w:rsid w:val="00641809"/>
    <w:rPr>
      <w:rFonts w:cs="Symbol"/>
    </w:rPr>
  </w:style>
  <w:style w:type="character" w:customStyle="1" w:styleId="ListLabel1557">
    <w:name w:val="ListLabel 1557"/>
    <w:qFormat/>
    <w:rsid w:val="00641809"/>
    <w:rPr>
      <w:rFonts w:cs="Times New Roman"/>
      <w:spacing w:val="-25"/>
      <w:w w:val="100"/>
    </w:rPr>
  </w:style>
  <w:style w:type="character" w:customStyle="1" w:styleId="ListLabel1558">
    <w:name w:val="ListLabel 1558"/>
    <w:qFormat/>
    <w:rsid w:val="00641809"/>
    <w:rPr>
      <w:rFonts w:cs="Symbol"/>
    </w:rPr>
  </w:style>
  <w:style w:type="character" w:customStyle="1" w:styleId="ListLabel1559">
    <w:name w:val="ListLabel 1559"/>
    <w:qFormat/>
    <w:rsid w:val="00641809"/>
    <w:rPr>
      <w:rFonts w:cs="Symbol"/>
    </w:rPr>
  </w:style>
  <w:style w:type="character" w:customStyle="1" w:styleId="ListLabel1560">
    <w:name w:val="ListLabel 1560"/>
    <w:qFormat/>
    <w:rsid w:val="00641809"/>
    <w:rPr>
      <w:rFonts w:cs="Symbol"/>
    </w:rPr>
  </w:style>
  <w:style w:type="character" w:customStyle="1" w:styleId="ListLabel1561">
    <w:name w:val="ListLabel 1561"/>
    <w:qFormat/>
    <w:rsid w:val="00641809"/>
    <w:rPr>
      <w:rFonts w:cs="Symbol"/>
    </w:rPr>
  </w:style>
  <w:style w:type="character" w:customStyle="1" w:styleId="ListLabel1562">
    <w:name w:val="ListLabel 1562"/>
    <w:qFormat/>
    <w:rsid w:val="00641809"/>
    <w:rPr>
      <w:rFonts w:cs="Symbol"/>
    </w:rPr>
  </w:style>
  <w:style w:type="character" w:customStyle="1" w:styleId="ListLabel1563">
    <w:name w:val="ListLabel 1563"/>
    <w:qFormat/>
    <w:rsid w:val="00641809"/>
    <w:rPr>
      <w:rFonts w:cs="Symbol"/>
    </w:rPr>
  </w:style>
  <w:style w:type="character" w:customStyle="1" w:styleId="ListLabel1564">
    <w:name w:val="ListLabel 1564"/>
    <w:qFormat/>
    <w:rsid w:val="00641809"/>
    <w:rPr>
      <w:rFonts w:cs="Symbol"/>
    </w:rPr>
  </w:style>
  <w:style w:type="character" w:customStyle="1" w:styleId="ListLabel1565">
    <w:name w:val="ListLabel 1565"/>
    <w:qFormat/>
    <w:rsid w:val="00641809"/>
    <w:rPr>
      <w:rFonts w:cs="Symbol"/>
    </w:rPr>
  </w:style>
  <w:style w:type="character" w:customStyle="1" w:styleId="ListLabel1566">
    <w:name w:val="ListLabel 1566"/>
    <w:qFormat/>
    <w:rsid w:val="00641809"/>
    <w:rPr>
      <w:rFonts w:cs="Times New Roman"/>
    </w:rPr>
  </w:style>
  <w:style w:type="character" w:customStyle="1" w:styleId="ListLabel1567">
    <w:name w:val="ListLabel 1567"/>
    <w:qFormat/>
    <w:rsid w:val="00641809"/>
    <w:rPr>
      <w:rFonts w:cs="Times New Roman"/>
    </w:rPr>
  </w:style>
  <w:style w:type="character" w:customStyle="1" w:styleId="ListLabel1568">
    <w:name w:val="ListLabel 1568"/>
    <w:qFormat/>
    <w:rsid w:val="00641809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1569">
    <w:name w:val="ListLabel 1569"/>
    <w:qFormat/>
    <w:rsid w:val="00641809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1570">
    <w:name w:val="ListLabel 1570"/>
    <w:qFormat/>
    <w:rsid w:val="00641809"/>
    <w:rPr>
      <w:rFonts w:cs="Symbol"/>
    </w:rPr>
  </w:style>
  <w:style w:type="character" w:customStyle="1" w:styleId="ListLabel1571">
    <w:name w:val="ListLabel 1571"/>
    <w:qFormat/>
    <w:rsid w:val="00641809"/>
    <w:rPr>
      <w:rFonts w:cs="Symbol"/>
    </w:rPr>
  </w:style>
  <w:style w:type="character" w:customStyle="1" w:styleId="ListLabel1572">
    <w:name w:val="ListLabel 1572"/>
    <w:qFormat/>
    <w:rsid w:val="00641809"/>
    <w:rPr>
      <w:rFonts w:cs="Symbol"/>
    </w:rPr>
  </w:style>
  <w:style w:type="character" w:customStyle="1" w:styleId="ListLabel1573">
    <w:name w:val="ListLabel 1573"/>
    <w:qFormat/>
    <w:rsid w:val="00641809"/>
    <w:rPr>
      <w:rFonts w:cs="Symbol"/>
    </w:rPr>
  </w:style>
  <w:style w:type="character" w:customStyle="1" w:styleId="ListLabel1574">
    <w:name w:val="ListLabel 1574"/>
    <w:qFormat/>
    <w:rsid w:val="00641809"/>
    <w:rPr>
      <w:rFonts w:cs="Symbol"/>
    </w:rPr>
  </w:style>
  <w:style w:type="character" w:customStyle="1" w:styleId="ListLabel1575">
    <w:name w:val="ListLabel 1575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1576">
    <w:name w:val="ListLabel 1576"/>
    <w:qFormat/>
    <w:rsid w:val="00641809"/>
    <w:rPr>
      <w:rFonts w:cs="Symbol"/>
    </w:rPr>
  </w:style>
  <w:style w:type="character" w:customStyle="1" w:styleId="ListLabel1577">
    <w:name w:val="ListLabel 1577"/>
    <w:qFormat/>
    <w:rsid w:val="00641809"/>
    <w:rPr>
      <w:rFonts w:cs="Symbol"/>
    </w:rPr>
  </w:style>
  <w:style w:type="character" w:customStyle="1" w:styleId="ListLabel1578">
    <w:name w:val="ListLabel 1578"/>
    <w:qFormat/>
    <w:rsid w:val="00641809"/>
    <w:rPr>
      <w:rFonts w:cs="Symbol"/>
    </w:rPr>
  </w:style>
  <w:style w:type="character" w:customStyle="1" w:styleId="ListLabel1579">
    <w:name w:val="ListLabel 1579"/>
    <w:qFormat/>
    <w:rsid w:val="00641809"/>
    <w:rPr>
      <w:rFonts w:cs="Symbol"/>
    </w:rPr>
  </w:style>
  <w:style w:type="character" w:customStyle="1" w:styleId="ListLabel1580">
    <w:name w:val="ListLabel 1580"/>
    <w:qFormat/>
    <w:rsid w:val="00641809"/>
    <w:rPr>
      <w:rFonts w:cs="Symbol"/>
    </w:rPr>
  </w:style>
  <w:style w:type="character" w:customStyle="1" w:styleId="ListLabel1581">
    <w:name w:val="ListLabel 1581"/>
    <w:qFormat/>
    <w:rsid w:val="00641809"/>
    <w:rPr>
      <w:rFonts w:cs="Symbol"/>
    </w:rPr>
  </w:style>
  <w:style w:type="character" w:customStyle="1" w:styleId="ListLabel1582">
    <w:name w:val="ListLabel 1582"/>
    <w:qFormat/>
    <w:rsid w:val="00641809"/>
    <w:rPr>
      <w:rFonts w:cs="Symbol"/>
    </w:rPr>
  </w:style>
  <w:style w:type="character" w:customStyle="1" w:styleId="ListLabel1583">
    <w:name w:val="ListLabel 1583"/>
    <w:qFormat/>
    <w:rsid w:val="00641809"/>
    <w:rPr>
      <w:rFonts w:cs="Symbol"/>
    </w:rPr>
  </w:style>
  <w:style w:type="character" w:customStyle="1" w:styleId="ListLabel1584">
    <w:name w:val="ListLabel 1584"/>
    <w:qFormat/>
    <w:rsid w:val="00641809"/>
    <w:rPr>
      <w:rFonts w:cs="Times New Roman"/>
    </w:rPr>
  </w:style>
  <w:style w:type="character" w:customStyle="1" w:styleId="ListLabel1585">
    <w:name w:val="ListLabel 1585"/>
    <w:qFormat/>
    <w:rsid w:val="00641809"/>
    <w:rPr>
      <w:rFonts w:ascii="Calibri" w:hAnsi="Calibri" w:cs="Times New Roman"/>
    </w:rPr>
  </w:style>
  <w:style w:type="character" w:customStyle="1" w:styleId="ListLabel1586">
    <w:name w:val="ListLabel 1586"/>
    <w:qFormat/>
    <w:rsid w:val="00641809"/>
    <w:rPr>
      <w:rFonts w:cs="Times New Roman"/>
    </w:rPr>
  </w:style>
  <w:style w:type="character" w:customStyle="1" w:styleId="ListLabel1587">
    <w:name w:val="ListLabel 158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588">
    <w:name w:val="ListLabel 1588"/>
    <w:qFormat/>
    <w:rsid w:val="00641809"/>
    <w:rPr>
      <w:rFonts w:cs="Symbol"/>
    </w:rPr>
  </w:style>
  <w:style w:type="character" w:customStyle="1" w:styleId="ListLabel1589">
    <w:name w:val="ListLabel 1589"/>
    <w:qFormat/>
    <w:rsid w:val="00641809"/>
    <w:rPr>
      <w:rFonts w:cs="Symbol"/>
    </w:rPr>
  </w:style>
  <w:style w:type="character" w:customStyle="1" w:styleId="ListLabel1590">
    <w:name w:val="ListLabel 1590"/>
    <w:qFormat/>
    <w:rsid w:val="00641809"/>
    <w:rPr>
      <w:rFonts w:cs="Symbol"/>
    </w:rPr>
  </w:style>
  <w:style w:type="character" w:customStyle="1" w:styleId="ListLabel1591">
    <w:name w:val="ListLabel 1591"/>
    <w:qFormat/>
    <w:rsid w:val="00641809"/>
    <w:rPr>
      <w:rFonts w:cs="Symbol"/>
    </w:rPr>
  </w:style>
  <w:style w:type="character" w:customStyle="1" w:styleId="ListLabel1592">
    <w:name w:val="ListLabel 1592"/>
    <w:qFormat/>
    <w:rsid w:val="00641809"/>
    <w:rPr>
      <w:rFonts w:cs="Symbol"/>
    </w:rPr>
  </w:style>
  <w:style w:type="character" w:customStyle="1" w:styleId="ListLabel1593">
    <w:name w:val="ListLabel 1593"/>
    <w:qFormat/>
    <w:rsid w:val="00641809"/>
    <w:rPr>
      <w:rFonts w:cs="Wingdings"/>
      <w:color w:val="000009"/>
      <w:w w:val="100"/>
      <w:sz w:val="22"/>
    </w:rPr>
  </w:style>
  <w:style w:type="character" w:customStyle="1" w:styleId="ListLabel1594">
    <w:name w:val="ListLabel 1594"/>
    <w:qFormat/>
    <w:rsid w:val="00641809"/>
    <w:rPr>
      <w:rFonts w:cs="Symbol"/>
    </w:rPr>
  </w:style>
  <w:style w:type="character" w:customStyle="1" w:styleId="ListLabel1595">
    <w:name w:val="ListLabel 1595"/>
    <w:qFormat/>
    <w:rsid w:val="00641809"/>
    <w:rPr>
      <w:rFonts w:cs="Symbol"/>
    </w:rPr>
  </w:style>
  <w:style w:type="character" w:customStyle="1" w:styleId="ListLabel1596">
    <w:name w:val="ListLabel 1596"/>
    <w:qFormat/>
    <w:rsid w:val="00641809"/>
    <w:rPr>
      <w:rFonts w:cs="Symbol"/>
    </w:rPr>
  </w:style>
  <w:style w:type="character" w:customStyle="1" w:styleId="ListLabel1597">
    <w:name w:val="ListLabel 1597"/>
    <w:qFormat/>
    <w:rsid w:val="00641809"/>
    <w:rPr>
      <w:rFonts w:cs="Symbol"/>
    </w:rPr>
  </w:style>
  <w:style w:type="character" w:customStyle="1" w:styleId="ListLabel1598">
    <w:name w:val="ListLabel 1598"/>
    <w:qFormat/>
    <w:rsid w:val="00641809"/>
    <w:rPr>
      <w:rFonts w:cs="Symbol"/>
    </w:rPr>
  </w:style>
  <w:style w:type="character" w:customStyle="1" w:styleId="ListLabel1599">
    <w:name w:val="ListLabel 1599"/>
    <w:qFormat/>
    <w:rsid w:val="00641809"/>
    <w:rPr>
      <w:rFonts w:cs="Symbol"/>
    </w:rPr>
  </w:style>
  <w:style w:type="character" w:customStyle="1" w:styleId="ListLabel1600">
    <w:name w:val="ListLabel 1600"/>
    <w:qFormat/>
    <w:rsid w:val="00641809"/>
    <w:rPr>
      <w:rFonts w:cs="Symbol"/>
    </w:rPr>
  </w:style>
  <w:style w:type="character" w:customStyle="1" w:styleId="ListLabel1601">
    <w:name w:val="ListLabel 1601"/>
    <w:qFormat/>
    <w:rsid w:val="00641809"/>
    <w:rPr>
      <w:rFonts w:cs="Symbol"/>
    </w:rPr>
  </w:style>
  <w:style w:type="character" w:customStyle="1" w:styleId="ListLabel1602">
    <w:name w:val="ListLabel 1602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1603">
    <w:name w:val="ListLabel 1603"/>
    <w:qFormat/>
    <w:rsid w:val="00641809"/>
    <w:rPr>
      <w:rFonts w:cs="Symbol"/>
    </w:rPr>
  </w:style>
  <w:style w:type="character" w:customStyle="1" w:styleId="ListLabel1604">
    <w:name w:val="ListLabel 1604"/>
    <w:qFormat/>
    <w:rsid w:val="00641809"/>
    <w:rPr>
      <w:rFonts w:cs="Symbol"/>
    </w:rPr>
  </w:style>
  <w:style w:type="character" w:customStyle="1" w:styleId="ListLabel1605">
    <w:name w:val="ListLabel 1605"/>
    <w:qFormat/>
    <w:rsid w:val="00641809"/>
    <w:rPr>
      <w:rFonts w:cs="Symbol"/>
    </w:rPr>
  </w:style>
  <w:style w:type="character" w:customStyle="1" w:styleId="ListLabel1606">
    <w:name w:val="ListLabel 1606"/>
    <w:qFormat/>
    <w:rsid w:val="00641809"/>
    <w:rPr>
      <w:rFonts w:cs="Symbol"/>
    </w:rPr>
  </w:style>
  <w:style w:type="character" w:customStyle="1" w:styleId="ListLabel1607">
    <w:name w:val="ListLabel 1607"/>
    <w:qFormat/>
    <w:rsid w:val="00641809"/>
    <w:rPr>
      <w:rFonts w:cs="Symbol"/>
    </w:rPr>
  </w:style>
  <w:style w:type="character" w:customStyle="1" w:styleId="ListLabel1608">
    <w:name w:val="ListLabel 1608"/>
    <w:qFormat/>
    <w:rsid w:val="00641809"/>
    <w:rPr>
      <w:rFonts w:cs="Symbol"/>
    </w:rPr>
  </w:style>
  <w:style w:type="character" w:customStyle="1" w:styleId="ListLabel1609">
    <w:name w:val="ListLabel 1609"/>
    <w:qFormat/>
    <w:rsid w:val="00641809"/>
    <w:rPr>
      <w:rFonts w:cs="Symbol"/>
    </w:rPr>
  </w:style>
  <w:style w:type="character" w:customStyle="1" w:styleId="ListLabel1610">
    <w:name w:val="ListLabel 1610"/>
    <w:qFormat/>
    <w:rsid w:val="00641809"/>
    <w:rPr>
      <w:rFonts w:cs="Symbol"/>
    </w:rPr>
  </w:style>
  <w:style w:type="character" w:customStyle="1" w:styleId="ListLabel1611">
    <w:name w:val="ListLabel 1611"/>
    <w:qFormat/>
    <w:rsid w:val="00641809"/>
    <w:rPr>
      <w:rFonts w:cs="OpenSymbol"/>
      <w:spacing w:val="-9"/>
    </w:rPr>
  </w:style>
  <w:style w:type="character" w:customStyle="1" w:styleId="ListLabel1612">
    <w:name w:val="ListLabel 1612"/>
    <w:qFormat/>
    <w:rsid w:val="00641809"/>
    <w:rPr>
      <w:rFonts w:cs="Symbol"/>
    </w:rPr>
  </w:style>
  <w:style w:type="character" w:customStyle="1" w:styleId="ListLabel1613">
    <w:name w:val="ListLabel 1613"/>
    <w:qFormat/>
    <w:rsid w:val="00641809"/>
    <w:rPr>
      <w:rFonts w:cs="Symbol"/>
    </w:rPr>
  </w:style>
  <w:style w:type="character" w:customStyle="1" w:styleId="ListLabel1614">
    <w:name w:val="ListLabel 1614"/>
    <w:qFormat/>
    <w:rsid w:val="00641809"/>
    <w:rPr>
      <w:rFonts w:cs="Symbol"/>
    </w:rPr>
  </w:style>
  <w:style w:type="character" w:customStyle="1" w:styleId="ListLabel1615">
    <w:name w:val="ListLabel 1615"/>
    <w:qFormat/>
    <w:rsid w:val="00641809"/>
    <w:rPr>
      <w:rFonts w:cs="Symbol"/>
    </w:rPr>
  </w:style>
  <w:style w:type="character" w:customStyle="1" w:styleId="ListLabel1616">
    <w:name w:val="ListLabel 1616"/>
    <w:qFormat/>
    <w:rsid w:val="00641809"/>
    <w:rPr>
      <w:rFonts w:cs="Symbol"/>
    </w:rPr>
  </w:style>
  <w:style w:type="character" w:customStyle="1" w:styleId="ListLabel1617">
    <w:name w:val="ListLabel 1617"/>
    <w:qFormat/>
    <w:rsid w:val="00641809"/>
    <w:rPr>
      <w:rFonts w:cs="Symbol"/>
    </w:rPr>
  </w:style>
  <w:style w:type="character" w:customStyle="1" w:styleId="ListLabel1618">
    <w:name w:val="ListLabel 1618"/>
    <w:qFormat/>
    <w:rsid w:val="00641809"/>
    <w:rPr>
      <w:rFonts w:cs="Symbol"/>
    </w:rPr>
  </w:style>
  <w:style w:type="character" w:customStyle="1" w:styleId="ListLabel1619">
    <w:name w:val="ListLabel 1619"/>
    <w:qFormat/>
    <w:rsid w:val="00641809"/>
    <w:rPr>
      <w:rFonts w:cs="Symbol"/>
    </w:rPr>
  </w:style>
  <w:style w:type="character" w:customStyle="1" w:styleId="ListLabel1620">
    <w:name w:val="ListLabel 1620"/>
    <w:qFormat/>
    <w:rsid w:val="00641809"/>
    <w:rPr>
      <w:rFonts w:cs="Times New Roman"/>
    </w:rPr>
  </w:style>
  <w:style w:type="character" w:customStyle="1" w:styleId="ListLabel1621">
    <w:name w:val="ListLabel 1621"/>
    <w:qFormat/>
    <w:rsid w:val="00641809"/>
    <w:rPr>
      <w:rFonts w:cs="Times New Roman"/>
    </w:rPr>
  </w:style>
  <w:style w:type="character" w:customStyle="1" w:styleId="ListLabel1622">
    <w:name w:val="ListLabel 1622"/>
    <w:qFormat/>
    <w:rsid w:val="00641809"/>
    <w:rPr>
      <w:rFonts w:ascii="Arial" w:hAnsi="Arial" w:cs="Times New Roman"/>
    </w:rPr>
  </w:style>
  <w:style w:type="character" w:customStyle="1" w:styleId="ListLabel1623">
    <w:name w:val="ListLabel 1623"/>
    <w:qFormat/>
    <w:rsid w:val="00641809"/>
    <w:rPr>
      <w:rFonts w:cs="Times New Roman"/>
      <w:b/>
      <w:bCs/>
      <w:spacing w:val="-9"/>
      <w:w w:val="100"/>
    </w:rPr>
  </w:style>
  <w:style w:type="character" w:customStyle="1" w:styleId="ListLabel1624">
    <w:name w:val="ListLabel 1624"/>
    <w:qFormat/>
    <w:rsid w:val="00641809"/>
    <w:rPr>
      <w:rFonts w:cs="Symbol"/>
    </w:rPr>
  </w:style>
  <w:style w:type="character" w:customStyle="1" w:styleId="ListLabel1625">
    <w:name w:val="ListLabel 1625"/>
    <w:qFormat/>
    <w:rsid w:val="00641809"/>
    <w:rPr>
      <w:rFonts w:cs="Symbol"/>
    </w:rPr>
  </w:style>
  <w:style w:type="character" w:customStyle="1" w:styleId="ListLabel1626">
    <w:name w:val="ListLabel 1626"/>
    <w:qFormat/>
    <w:rsid w:val="00641809"/>
    <w:rPr>
      <w:rFonts w:cs="Symbol"/>
    </w:rPr>
  </w:style>
  <w:style w:type="character" w:customStyle="1" w:styleId="ListLabel1627">
    <w:name w:val="ListLabel 1627"/>
    <w:qFormat/>
    <w:rsid w:val="00641809"/>
    <w:rPr>
      <w:rFonts w:cs="Symbol"/>
    </w:rPr>
  </w:style>
  <w:style w:type="character" w:customStyle="1" w:styleId="ListLabel1628">
    <w:name w:val="ListLabel 1628"/>
    <w:qFormat/>
    <w:rsid w:val="00641809"/>
    <w:rPr>
      <w:rFonts w:cs="Symbol"/>
    </w:rPr>
  </w:style>
  <w:style w:type="character" w:customStyle="1" w:styleId="ListLabel1629">
    <w:name w:val="ListLabel 1629"/>
    <w:qFormat/>
    <w:rsid w:val="00641809"/>
    <w:rPr>
      <w:rFonts w:eastAsia="Times New Roman" w:cs="Calibri"/>
      <w:spacing w:val="-9"/>
      <w:w w:val="100"/>
      <w:sz w:val="22"/>
      <w:szCs w:val="22"/>
    </w:rPr>
  </w:style>
  <w:style w:type="character" w:customStyle="1" w:styleId="ListLabel1630">
    <w:name w:val="ListLabel 1630"/>
    <w:qFormat/>
    <w:rsid w:val="00641809"/>
    <w:rPr>
      <w:rFonts w:cs="Symbol"/>
    </w:rPr>
  </w:style>
  <w:style w:type="character" w:customStyle="1" w:styleId="ListLabel1631">
    <w:name w:val="ListLabel 1631"/>
    <w:qFormat/>
    <w:rsid w:val="00641809"/>
    <w:rPr>
      <w:rFonts w:cs="Symbol"/>
    </w:rPr>
  </w:style>
  <w:style w:type="character" w:customStyle="1" w:styleId="ListLabel1632">
    <w:name w:val="ListLabel 1632"/>
    <w:qFormat/>
    <w:rsid w:val="00641809"/>
    <w:rPr>
      <w:rFonts w:cs="Symbol"/>
    </w:rPr>
  </w:style>
  <w:style w:type="character" w:customStyle="1" w:styleId="ListLabel1633">
    <w:name w:val="ListLabel 1633"/>
    <w:qFormat/>
    <w:rsid w:val="00641809"/>
    <w:rPr>
      <w:rFonts w:cs="Symbol"/>
    </w:rPr>
  </w:style>
  <w:style w:type="character" w:customStyle="1" w:styleId="ListLabel1634">
    <w:name w:val="ListLabel 1634"/>
    <w:qFormat/>
    <w:rsid w:val="00641809"/>
    <w:rPr>
      <w:rFonts w:cs="Symbol"/>
    </w:rPr>
  </w:style>
  <w:style w:type="character" w:customStyle="1" w:styleId="ListLabel1635">
    <w:name w:val="ListLabel 1635"/>
    <w:qFormat/>
    <w:rsid w:val="00641809"/>
    <w:rPr>
      <w:rFonts w:cs="Symbol"/>
    </w:rPr>
  </w:style>
  <w:style w:type="character" w:customStyle="1" w:styleId="ListLabel1636">
    <w:name w:val="ListLabel 1636"/>
    <w:qFormat/>
    <w:rsid w:val="00641809"/>
    <w:rPr>
      <w:rFonts w:cs="Symbol"/>
    </w:rPr>
  </w:style>
  <w:style w:type="character" w:customStyle="1" w:styleId="ListLabel1637">
    <w:name w:val="ListLabel 1637"/>
    <w:qFormat/>
    <w:rsid w:val="00641809"/>
    <w:rPr>
      <w:rFonts w:cs="Symbol"/>
    </w:rPr>
  </w:style>
  <w:style w:type="character" w:customStyle="1" w:styleId="ListLabel1638">
    <w:name w:val="ListLabel 1638"/>
    <w:qFormat/>
    <w:rsid w:val="00641809"/>
    <w:rPr>
      <w:rFonts w:cs="Times New Roman"/>
    </w:rPr>
  </w:style>
  <w:style w:type="character" w:customStyle="1" w:styleId="ListLabel1639">
    <w:name w:val="ListLabel 1639"/>
    <w:qFormat/>
    <w:rsid w:val="00641809"/>
    <w:rPr>
      <w:rFonts w:cs="Times New Roman"/>
    </w:rPr>
  </w:style>
  <w:style w:type="character" w:customStyle="1" w:styleId="ListLabel1640">
    <w:name w:val="ListLabel 1640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641">
    <w:name w:val="ListLabel 1641"/>
    <w:qFormat/>
    <w:rsid w:val="00641809"/>
    <w:rPr>
      <w:rFonts w:cs="Times New Roman"/>
      <w:spacing w:val="-3"/>
      <w:w w:val="100"/>
    </w:rPr>
  </w:style>
  <w:style w:type="character" w:customStyle="1" w:styleId="ListLabel1642">
    <w:name w:val="ListLabel 1642"/>
    <w:qFormat/>
    <w:rsid w:val="00641809"/>
    <w:rPr>
      <w:rFonts w:cs="Symbol"/>
    </w:rPr>
  </w:style>
  <w:style w:type="character" w:customStyle="1" w:styleId="ListLabel1643">
    <w:name w:val="ListLabel 1643"/>
    <w:qFormat/>
    <w:rsid w:val="00641809"/>
    <w:rPr>
      <w:rFonts w:cs="Symbol"/>
    </w:rPr>
  </w:style>
  <w:style w:type="character" w:customStyle="1" w:styleId="ListLabel1644">
    <w:name w:val="ListLabel 1644"/>
    <w:qFormat/>
    <w:rsid w:val="00641809"/>
    <w:rPr>
      <w:rFonts w:cs="Symbol"/>
    </w:rPr>
  </w:style>
  <w:style w:type="character" w:customStyle="1" w:styleId="ListLabel1645">
    <w:name w:val="ListLabel 1645"/>
    <w:qFormat/>
    <w:rsid w:val="00641809"/>
    <w:rPr>
      <w:rFonts w:cs="Symbol"/>
    </w:rPr>
  </w:style>
  <w:style w:type="character" w:customStyle="1" w:styleId="ListLabel1646">
    <w:name w:val="ListLabel 1646"/>
    <w:qFormat/>
    <w:rsid w:val="00641809"/>
    <w:rPr>
      <w:rFonts w:cs="Symbol"/>
    </w:rPr>
  </w:style>
  <w:style w:type="character" w:customStyle="1" w:styleId="ListLabel1647">
    <w:name w:val="ListLabel 1647"/>
    <w:qFormat/>
    <w:rsid w:val="00641809"/>
    <w:rPr>
      <w:rFonts w:cs="Calibri"/>
      <w:spacing w:val="-21"/>
      <w:w w:val="100"/>
      <w:sz w:val="22"/>
    </w:rPr>
  </w:style>
  <w:style w:type="character" w:customStyle="1" w:styleId="ListLabel1648">
    <w:name w:val="ListLabel 1648"/>
    <w:qFormat/>
    <w:rsid w:val="00641809"/>
    <w:rPr>
      <w:rFonts w:cs="Symbol"/>
    </w:rPr>
  </w:style>
  <w:style w:type="character" w:customStyle="1" w:styleId="ListLabel1649">
    <w:name w:val="ListLabel 1649"/>
    <w:qFormat/>
    <w:rsid w:val="00641809"/>
    <w:rPr>
      <w:rFonts w:cs="Symbol"/>
    </w:rPr>
  </w:style>
  <w:style w:type="character" w:customStyle="1" w:styleId="ListLabel1650">
    <w:name w:val="ListLabel 1650"/>
    <w:qFormat/>
    <w:rsid w:val="00641809"/>
    <w:rPr>
      <w:rFonts w:cs="Symbol"/>
    </w:rPr>
  </w:style>
  <w:style w:type="character" w:customStyle="1" w:styleId="ListLabel1651">
    <w:name w:val="ListLabel 1651"/>
    <w:qFormat/>
    <w:rsid w:val="00641809"/>
    <w:rPr>
      <w:rFonts w:cs="Symbol"/>
    </w:rPr>
  </w:style>
  <w:style w:type="character" w:customStyle="1" w:styleId="ListLabel1652">
    <w:name w:val="ListLabel 1652"/>
    <w:qFormat/>
    <w:rsid w:val="00641809"/>
    <w:rPr>
      <w:rFonts w:cs="Symbol"/>
    </w:rPr>
  </w:style>
  <w:style w:type="character" w:customStyle="1" w:styleId="ListLabel1653">
    <w:name w:val="ListLabel 1653"/>
    <w:qFormat/>
    <w:rsid w:val="00641809"/>
    <w:rPr>
      <w:rFonts w:cs="Symbol"/>
    </w:rPr>
  </w:style>
  <w:style w:type="character" w:customStyle="1" w:styleId="ListLabel1654">
    <w:name w:val="ListLabel 1654"/>
    <w:qFormat/>
    <w:rsid w:val="00641809"/>
    <w:rPr>
      <w:rFonts w:cs="Symbol"/>
    </w:rPr>
  </w:style>
  <w:style w:type="character" w:customStyle="1" w:styleId="ListLabel1655">
    <w:name w:val="ListLabel 1655"/>
    <w:qFormat/>
    <w:rsid w:val="00641809"/>
    <w:rPr>
      <w:rFonts w:cs="Symbol"/>
    </w:rPr>
  </w:style>
  <w:style w:type="character" w:customStyle="1" w:styleId="ListLabel1656">
    <w:name w:val="ListLabel 1656"/>
    <w:qFormat/>
    <w:rsid w:val="00641809"/>
    <w:rPr>
      <w:rFonts w:cs="Wingdings"/>
      <w:b/>
      <w:color w:val="000009"/>
      <w:w w:val="100"/>
      <w:sz w:val="22"/>
    </w:rPr>
  </w:style>
  <w:style w:type="character" w:customStyle="1" w:styleId="ListLabel1657">
    <w:name w:val="ListLabel 1657"/>
    <w:qFormat/>
    <w:rsid w:val="00641809"/>
    <w:rPr>
      <w:rFonts w:cs="Wingdings"/>
      <w:color w:val="000009"/>
      <w:w w:val="100"/>
      <w:sz w:val="22"/>
    </w:rPr>
  </w:style>
  <w:style w:type="character" w:customStyle="1" w:styleId="ListLabel1658">
    <w:name w:val="ListLabel 1658"/>
    <w:qFormat/>
    <w:rsid w:val="00641809"/>
    <w:rPr>
      <w:rFonts w:cs="Symbol"/>
    </w:rPr>
  </w:style>
  <w:style w:type="character" w:customStyle="1" w:styleId="ListLabel1659">
    <w:name w:val="ListLabel 1659"/>
    <w:qFormat/>
    <w:rsid w:val="00641809"/>
    <w:rPr>
      <w:rFonts w:cs="Symbol"/>
    </w:rPr>
  </w:style>
  <w:style w:type="character" w:customStyle="1" w:styleId="ListLabel1660">
    <w:name w:val="ListLabel 1660"/>
    <w:qFormat/>
    <w:rsid w:val="00641809"/>
    <w:rPr>
      <w:rFonts w:cs="Symbol"/>
    </w:rPr>
  </w:style>
  <w:style w:type="character" w:customStyle="1" w:styleId="ListLabel1661">
    <w:name w:val="ListLabel 1661"/>
    <w:qFormat/>
    <w:rsid w:val="00641809"/>
    <w:rPr>
      <w:rFonts w:cs="Symbol"/>
    </w:rPr>
  </w:style>
  <w:style w:type="character" w:customStyle="1" w:styleId="ListLabel1662">
    <w:name w:val="ListLabel 1662"/>
    <w:qFormat/>
    <w:rsid w:val="00641809"/>
    <w:rPr>
      <w:rFonts w:cs="Symbol"/>
    </w:rPr>
  </w:style>
  <w:style w:type="character" w:customStyle="1" w:styleId="ListLabel1663">
    <w:name w:val="ListLabel 1663"/>
    <w:qFormat/>
    <w:rsid w:val="00641809"/>
    <w:rPr>
      <w:rFonts w:cs="Symbol"/>
    </w:rPr>
  </w:style>
  <w:style w:type="character" w:customStyle="1" w:styleId="ListLabel1664">
    <w:name w:val="ListLabel 1664"/>
    <w:qFormat/>
    <w:rsid w:val="00641809"/>
    <w:rPr>
      <w:rFonts w:cs="Symbol"/>
    </w:rPr>
  </w:style>
  <w:style w:type="character" w:customStyle="1" w:styleId="ListLabel1665">
    <w:name w:val="ListLabel 1665"/>
    <w:qFormat/>
    <w:rsid w:val="00641809"/>
    <w:rPr>
      <w:rFonts w:ascii="Calibri" w:hAnsi="Calibri" w:cs="Times New Roman"/>
      <w:b/>
      <w:bCs/>
      <w:spacing w:val="-15"/>
      <w:w w:val="100"/>
    </w:rPr>
  </w:style>
  <w:style w:type="character" w:customStyle="1" w:styleId="ListLabel1666">
    <w:name w:val="ListLabel 1666"/>
    <w:qFormat/>
    <w:rsid w:val="00641809"/>
    <w:rPr>
      <w:rFonts w:cs="Times New Roman"/>
      <w:b/>
      <w:bCs/>
      <w:spacing w:val="-32"/>
      <w:w w:val="100"/>
    </w:rPr>
  </w:style>
  <w:style w:type="character" w:customStyle="1" w:styleId="ListLabel1667">
    <w:name w:val="ListLabel 1667"/>
    <w:qFormat/>
    <w:rsid w:val="00641809"/>
    <w:rPr>
      <w:rFonts w:cs="Wingdings"/>
      <w:color w:val="000009"/>
      <w:w w:val="100"/>
      <w:sz w:val="22"/>
    </w:rPr>
  </w:style>
  <w:style w:type="character" w:customStyle="1" w:styleId="ListLabel1668">
    <w:name w:val="ListLabel 1668"/>
    <w:qFormat/>
    <w:rsid w:val="00641809"/>
    <w:rPr>
      <w:rFonts w:cs="Symbol"/>
    </w:rPr>
  </w:style>
  <w:style w:type="character" w:customStyle="1" w:styleId="ListLabel1669">
    <w:name w:val="ListLabel 1669"/>
    <w:qFormat/>
    <w:rsid w:val="00641809"/>
    <w:rPr>
      <w:rFonts w:cs="Symbol"/>
    </w:rPr>
  </w:style>
  <w:style w:type="character" w:customStyle="1" w:styleId="ListLabel1670">
    <w:name w:val="ListLabel 1670"/>
    <w:qFormat/>
    <w:rsid w:val="00641809"/>
    <w:rPr>
      <w:rFonts w:cs="Symbol"/>
    </w:rPr>
  </w:style>
  <w:style w:type="character" w:customStyle="1" w:styleId="ListLabel1671">
    <w:name w:val="ListLabel 1671"/>
    <w:qFormat/>
    <w:rsid w:val="00641809"/>
    <w:rPr>
      <w:rFonts w:cs="Symbol"/>
    </w:rPr>
  </w:style>
  <w:style w:type="character" w:customStyle="1" w:styleId="ListLabel1672">
    <w:name w:val="ListLabel 1672"/>
    <w:qFormat/>
    <w:rsid w:val="00641809"/>
    <w:rPr>
      <w:rFonts w:cs="Symbol"/>
    </w:rPr>
  </w:style>
  <w:style w:type="character" w:customStyle="1" w:styleId="ListLabel1673">
    <w:name w:val="ListLabel 1673"/>
    <w:qFormat/>
    <w:rsid w:val="00641809"/>
    <w:rPr>
      <w:rFonts w:cs="Symbol"/>
    </w:rPr>
  </w:style>
  <w:style w:type="character" w:customStyle="1" w:styleId="ListLabel1674">
    <w:name w:val="ListLabel 1674"/>
    <w:qFormat/>
    <w:rsid w:val="00641809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1675">
    <w:name w:val="ListLabel 1675"/>
    <w:qFormat/>
    <w:rsid w:val="00641809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1676">
    <w:name w:val="ListLabel 1676"/>
    <w:qFormat/>
    <w:rsid w:val="00641809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1677">
    <w:name w:val="ListLabel 1677"/>
    <w:qFormat/>
    <w:rsid w:val="00641809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1678">
    <w:name w:val="ListLabel 1678"/>
    <w:qFormat/>
    <w:rsid w:val="00641809"/>
    <w:rPr>
      <w:rFonts w:cs="Symbol"/>
    </w:rPr>
  </w:style>
  <w:style w:type="character" w:customStyle="1" w:styleId="ListLabel1679">
    <w:name w:val="ListLabel 1679"/>
    <w:qFormat/>
    <w:rsid w:val="00641809"/>
    <w:rPr>
      <w:rFonts w:cs="Symbol"/>
    </w:rPr>
  </w:style>
  <w:style w:type="character" w:customStyle="1" w:styleId="ListLabel1680">
    <w:name w:val="ListLabel 1680"/>
    <w:qFormat/>
    <w:rsid w:val="00641809"/>
    <w:rPr>
      <w:rFonts w:cs="Symbol"/>
    </w:rPr>
  </w:style>
  <w:style w:type="character" w:customStyle="1" w:styleId="ListLabel1681">
    <w:name w:val="ListLabel 1681"/>
    <w:qFormat/>
    <w:rsid w:val="00641809"/>
    <w:rPr>
      <w:rFonts w:cs="Symbol"/>
    </w:rPr>
  </w:style>
  <w:style w:type="character" w:customStyle="1" w:styleId="ListLabel1682">
    <w:name w:val="ListLabel 1682"/>
    <w:qFormat/>
    <w:rsid w:val="00641809"/>
    <w:rPr>
      <w:rFonts w:cs="Symbol"/>
    </w:rPr>
  </w:style>
  <w:style w:type="character" w:customStyle="1" w:styleId="ListLabel1683">
    <w:name w:val="ListLabel 1683"/>
    <w:qFormat/>
    <w:rsid w:val="00641809"/>
    <w:rPr>
      <w:rFonts w:eastAsia="Times New Roman" w:cs="Calibri"/>
      <w:i/>
      <w:w w:val="100"/>
      <w:sz w:val="22"/>
      <w:szCs w:val="22"/>
    </w:rPr>
  </w:style>
  <w:style w:type="character" w:customStyle="1" w:styleId="ListLabel1684">
    <w:name w:val="ListLabel 1684"/>
    <w:qFormat/>
    <w:rsid w:val="00641809"/>
    <w:rPr>
      <w:rFonts w:cs="Times New Roman"/>
      <w:spacing w:val="-9"/>
      <w:u w:val="single" w:color="0000FF"/>
    </w:rPr>
  </w:style>
  <w:style w:type="character" w:customStyle="1" w:styleId="ListLabel1685">
    <w:name w:val="ListLabel 1685"/>
    <w:qFormat/>
    <w:rsid w:val="00641809"/>
    <w:rPr>
      <w:rFonts w:cs="Symbol"/>
    </w:rPr>
  </w:style>
  <w:style w:type="character" w:customStyle="1" w:styleId="ListLabel1686">
    <w:name w:val="ListLabel 1686"/>
    <w:qFormat/>
    <w:rsid w:val="00641809"/>
    <w:rPr>
      <w:rFonts w:cs="Symbol"/>
    </w:rPr>
  </w:style>
  <w:style w:type="character" w:customStyle="1" w:styleId="ListLabel1687">
    <w:name w:val="ListLabel 1687"/>
    <w:qFormat/>
    <w:rsid w:val="00641809"/>
    <w:rPr>
      <w:rFonts w:cs="Symbol"/>
    </w:rPr>
  </w:style>
  <w:style w:type="character" w:customStyle="1" w:styleId="ListLabel1688">
    <w:name w:val="ListLabel 1688"/>
    <w:qFormat/>
    <w:rsid w:val="00641809"/>
    <w:rPr>
      <w:rFonts w:cs="Symbol"/>
    </w:rPr>
  </w:style>
  <w:style w:type="character" w:customStyle="1" w:styleId="ListLabel1689">
    <w:name w:val="ListLabel 1689"/>
    <w:qFormat/>
    <w:rsid w:val="00641809"/>
    <w:rPr>
      <w:rFonts w:cs="Symbol"/>
    </w:rPr>
  </w:style>
  <w:style w:type="character" w:customStyle="1" w:styleId="ListLabel1690">
    <w:name w:val="ListLabel 1690"/>
    <w:qFormat/>
    <w:rsid w:val="00641809"/>
    <w:rPr>
      <w:rFonts w:cs="Symbol"/>
    </w:rPr>
  </w:style>
  <w:style w:type="character" w:customStyle="1" w:styleId="ListLabel1691">
    <w:name w:val="ListLabel 1691"/>
    <w:qFormat/>
    <w:rsid w:val="00641809"/>
    <w:rPr>
      <w:rFonts w:cs="Symbol"/>
    </w:rPr>
  </w:style>
  <w:style w:type="character" w:customStyle="1" w:styleId="ListLabel1692">
    <w:name w:val="ListLabel 1692"/>
    <w:qFormat/>
    <w:rsid w:val="00641809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1693">
    <w:name w:val="ListLabel 1693"/>
    <w:qFormat/>
    <w:rsid w:val="00641809"/>
    <w:rPr>
      <w:rFonts w:cs="Symbol"/>
    </w:rPr>
  </w:style>
  <w:style w:type="character" w:customStyle="1" w:styleId="ListLabel1694">
    <w:name w:val="ListLabel 1694"/>
    <w:qFormat/>
    <w:rsid w:val="00641809"/>
    <w:rPr>
      <w:rFonts w:cs="Symbol"/>
    </w:rPr>
  </w:style>
  <w:style w:type="character" w:customStyle="1" w:styleId="ListLabel1695">
    <w:name w:val="ListLabel 1695"/>
    <w:qFormat/>
    <w:rsid w:val="00641809"/>
    <w:rPr>
      <w:rFonts w:cs="Symbol"/>
    </w:rPr>
  </w:style>
  <w:style w:type="character" w:customStyle="1" w:styleId="ListLabel1696">
    <w:name w:val="ListLabel 1696"/>
    <w:qFormat/>
    <w:rsid w:val="00641809"/>
    <w:rPr>
      <w:rFonts w:cs="Symbol"/>
    </w:rPr>
  </w:style>
  <w:style w:type="character" w:customStyle="1" w:styleId="ListLabel1697">
    <w:name w:val="ListLabel 1697"/>
    <w:qFormat/>
    <w:rsid w:val="00641809"/>
    <w:rPr>
      <w:rFonts w:cs="Symbol"/>
    </w:rPr>
  </w:style>
  <w:style w:type="character" w:customStyle="1" w:styleId="ListLabel1698">
    <w:name w:val="ListLabel 1698"/>
    <w:qFormat/>
    <w:rsid w:val="00641809"/>
    <w:rPr>
      <w:rFonts w:cs="Symbol"/>
    </w:rPr>
  </w:style>
  <w:style w:type="character" w:customStyle="1" w:styleId="ListLabel1699">
    <w:name w:val="ListLabel 1699"/>
    <w:qFormat/>
    <w:rsid w:val="00641809"/>
    <w:rPr>
      <w:rFonts w:cs="Symbol"/>
    </w:rPr>
  </w:style>
  <w:style w:type="character" w:customStyle="1" w:styleId="ListLabel1700">
    <w:name w:val="ListLabel 1700"/>
    <w:qFormat/>
    <w:rsid w:val="00641809"/>
    <w:rPr>
      <w:rFonts w:cs="Symbol"/>
    </w:rPr>
  </w:style>
  <w:style w:type="character" w:customStyle="1" w:styleId="ListLabel1701">
    <w:name w:val="ListLabel 1701"/>
    <w:qFormat/>
    <w:rsid w:val="00641809"/>
    <w:rPr>
      <w:rFonts w:cs="Calibri"/>
      <w:i/>
      <w:spacing w:val="-25"/>
      <w:w w:val="100"/>
      <w:sz w:val="22"/>
    </w:rPr>
  </w:style>
  <w:style w:type="character" w:customStyle="1" w:styleId="ListLabel1702">
    <w:name w:val="ListLabel 1702"/>
    <w:qFormat/>
    <w:rsid w:val="00641809"/>
    <w:rPr>
      <w:rFonts w:cs="Symbol"/>
    </w:rPr>
  </w:style>
  <w:style w:type="character" w:customStyle="1" w:styleId="ListLabel1703">
    <w:name w:val="ListLabel 1703"/>
    <w:qFormat/>
    <w:rsid w:val="00641809"/>
    <w:rPr>
      <w:rFonts w:cs="Symbol"/>
    </w:rPr>
  </w:style>
  <w:style w:type="character" w:customStyle="1" w:styleId="ListLabel1704">
    <w:name w:val="ListLabel 1704"/>
    <w:qFormat/>
    <w:rsid w:val="00641809"/>
    <w:rPr>
      <w:rFonts w:cs="Symbol"/>
    </w:rPr>
  </w:style>
  <w:style w:type="character" w:customStyle="1" w:styleId="ListLabel1705">
    <w:name w:val="ListLabel 1705"/>
    <w:qFormat/>
    <w:rsid w:val="00641809"/>
    <w:rPr>
      <w:rFonts w:cs="Symbol"/>
    </w:rPr>
  </w:style>
  <w:style w:type="character" w:customStyle="1" w:styleId="ListLabel1706">
    <w:name w:val="ListLabel 1706"/>
    <w:qFormat/>
    <w:rsid w:val="00641809"/>
    <w:rPr>
      <w:rFonts w:cs="Symbol"/>
    </w:rPr>
  </w:style>
  <w:style w:type="character" w:customStyle="1" w:styleId="ListLabel1707">
    <w:name w:val="ListLabel 1707"/>
    <w:qFormat/>
    <w:rsid w:val="00641809"/>
    <w:rPr>
      <w:rFonts w:cs="Symbol"/>
    </w:rPr>
  </w:style>
  <w:style w:type="character" w:customStyle="1" w:styleId="ListLabel1708">
    <w:name w:val="ListLabel 1708"/>
    <w:qFormat/>
    <w:rsid w:val="00641809"/>
    <w:rPr>
      <w:rFonts w:cs="Symbol"/>
    </w:rPr>
  </w:style>
  <w:style w:type="character" w:customStyle="1" w:styleId="ListLabel1709">
    <w:name w:val="ListLabel 1709"/>
    <w:qFormat/>
    <w:rsid w:val="00641809"/>
    <w:rPr>
      <w:rFonts w:cs="Symbol"/>
    </w:rPr>
  </w:style>
  <w:style w:type="character" w:customStyle="1" w:styleId="ListLabel1710">
    <w:name w:val="ListLabel 1710"/>
    <w:qFormat/>
    <w:rsid w:val="00641809"/>
    <w:rPr>
      <w:rFonts w:cs="Times New Roman"/>
    </w:rPr>
  </w:style>
  <w:style w:type="character" w:customStyle="1" w:styleId="ListLabel1711">
    <w:name w:val="ListLabel 1711"/>
    <w:qFormat/>
    <w:rsid w:val="00641809"/>
    <w:rPr>
      <w:rFonts w:cs="Times New Roman"/>
    </w:rPr>
  </w:style>
  <w:style w:type="character" w:customStyle="1" w:styleId="ListLabel1712">
    <w:name w:val="ListLabel 1712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1713">
    <w:name w:val="ListLabel 1713"/>
    <w:qFormat/>
    <w:rsid w:val="00641809"/>
    <w:rPr>
      <w:rFonts w:cs="Symbol"/>
    </w:rPr>
  </w:style>
  <w:style w:type="character" w:customStyle="1" w:styleId="ListLabel1714">
    <w:name w:val="ListLabel 1714"/>
    <w:qFormat/>
    <w:rsid w:val="00641809"/>
    <w:rPr>
      <w:rFonts w:cs="Symbol"/>
    </w:rPr>
  </w:style>
  <w:style w:type="character" w:customStyle="1" w:styleId="ListLabel1715">
    <w:name w:val="ListLabel 1715"/>
    <w:qFormat/>
    <w:rsid w:val="00641809"/>
    <w:rPr>
      <w:rFonts w:cs="Symbol"/>
    </w:rPr>
  </w:style>
  <w:style w:type="character" w:customStyle="1" w:styleId="ListLabel1716">
    <w:name w:val="ListLabel 1716"/>
    <w:qFormat/>
    <w:rsid w:val="00641809"/>
    <w:rPr>
      <w:rFonts w:cs="Symbol"/>
    </w:rPr>
  </w:style>
  <w:style w:type="character" w:customStyle="1" w:styleId="ListLabel1717">
    <w:name w:val="ListLabel 1717"/>
    <w:qFormat/>
    <w:rsid w:val="00641809"/>
    <w:rPr>
      <w:rFonts w:cs="Symbol"/>
    </w:rPr>
  </w:style>
  <w:style w:type="character" w:customStyle="1" w:styleId="ListLabel1718">
    <w:name w:val="ListLabel 1718"/>
    <w:qFormat/>
    <w:rsid w:val="00641809"/>
    <w:rPr>
      <w:rFonts w:cs="Symbol"/>
    </w:rPr>
  </w:style>
  <w:style w:type="character" w:customStyle="1" w:styleId="ListLabel1719">
    <w:name w:val="ListLabel 1719"/>
    <w:qFormat/>
    <w:rsid w:val="00641809"/>
    <w:rPr>
      <w:rFonts w:cs="Times New Roman"/>
    </w:rPr>
  </w:style>
  <w:style w:type="character" w:customStyle="1" w:styleId="ListLabel1720">
    <w:name w:val="ListLabel 1720"/>
    <w:qFormat/>
    <w:rsid w:val="00641809"/>
    <w:rPr>
      <w:rFonts w:cs="Times New Roman"/>
    </w:rPr>
  </w:style>
  <w:style w:type="character" w:customStyle="1" w:styleId="ListLabel1721">
    <w:name w:val="ListLabel 1721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1722">
    <w:name w:val="ListLabel 1722"/>
    <w:qFormat/>
    <w:rsid w:val="00641809"/>
    <w:rPr>
      <w:rFonts w:cs="Symbol"/>
    </w:rPr>
  </w:style>
  <w:style w:type="character" w:customStyle="1" w:styleId="ListLabel1723">
    <w:name w:val="ListLabel 1723"/>
    <w:qFormat/>
    <w:rsid w:val="00641809"/>
    <w:rPr>
      <w:rFonts w:cs="Symbol"/>
    </w:rPr>
  </w:style>
  <w:style w:type="character" w:customStyle="1" w:styleId="ListLabel1724">
    <w:name w:val="ListLabel 1724"/>
    <w:qFormat/>
    <w:rsid w:val="00641809"/>
    <w:rPr>
      <w:rFonts w:cs="Symbol"/>
    </w:rPr>
  </w:style>
  <w:style w:type="character" w:customStyle="1" w:styleId="ListLabel1725">
    <w:name w:val="ListLabel 1725"/>
    <w:qFormat/>
    <w:rsid w:val="00641809"/>
    <w:rPr>
      <w:rFonts w:cs="Symbol"/>
    </w:rPr>
  </w:style>
  <w:style w:type="character" w:customStyle="1" w:styleId="ListLabel1726">
    <w:name w:val="ListLabel 1726"/>
    <w:qFormat/>
    <w:rsid w:val="00641809"/>
    <w:rPr>
      <w:rFonts w:cs="Symbol"/>
    </w:rPr>
  </w:style>
  <w:style w:type="character" w:customStyle="1" w:styleId="ListLabel1727">
    <w:name w:val="ListLabel 1727"/>
    <w:qFormat/>
    <w:rsid w:val="00641809"/>
    <w:rPr>
      <w:rFonts w:cs="Symbol"/>
    </w:rPr>
  </w:style>
  <w:style w:type="character" w:customStyle="1" w:styleId="ListLabel1728">
    <w:name w:val="ListLabel 1728"/>
    <w:qFormat/>
    <w:rsid w:val="00641809"/>
    <w:rPr>
      <w:rFonts w:cs="Times New Roman"/>
    </w:rPr>
  </w:style>
  <w:style w:type="character" w:customStyle="1" w:styleId="ListLabel1729">
    <w:name w:val="ListLabel 1729"/>
    <w:qFormat/>
    <w:rsid w:val="00641809"/>
    <w:rPr>
      <w:rFonts w:cs="Times New Roman"/>
    </w:rPr>
  </w:style>
  <w:style w:type="character" w:customStyle="1" w:styleId="ListLabel1730">
    <w:name w:val="ListLabel 1730"/>
    <w:qFormat/>
    <w:rsid w:val="00641809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1731">
    <w:name w:val="ListLabel 1731"/>
    <w:qFormat/>
    <w:rsid w:val="00641809"/>
    <w:rPr>
      <w:rFonts w:cs="Symbol"/>
    </w:rPr>
  </w:style>
  <w:style w:type="character" w:customStyle="1" w:styleId="ListLabel1732">
    <w:name w:val="ListLabel 1732"/>
    <w:qFormat/>
    <w:rsid w:val="00641809"/>
    <w:rPr>
      <w:rFonts w:cs="Symbol"/>
    </w:rPr>
  </w:style>
  <w:style w:type="character" w:customStyle="1" w:styleId="ListLabel1733">
    <w:name w:val="ListLabel 1733"/>
    <w:qFormat/>
    <w:rsid w:val="00641809"/>
    <w:rPr>
      <w:rFonts w:cs="Symbol"/>
    </w:rPr>
  </w:style>
  <w:style w:type="character" w:customStyle="1" w:styleId="ListLabel1734">
    <w:name w:val="ListLabel 1734"/>
    <w:qFormat/>
    <w:rsid w:val="00641809"/>
    <w:rPr>
      <w:rFonts w:cs="Symbol"/>
    </w:rPr>
  </w:style>
  <w:style w:type="character" w:customStyle="1" w:styleId="ListLabel1735">
    <w:name w:val="ListLabel 1735"/>
    <w:qFormat/>
    <w:rsid w:val="00641809"/>
    <w:rPr>
      <w:rFonts w:cs="Symbol"/>
    </w:rPr>
  </w:style>
  <w:style w:type="character" w:customStyle="1" w:styleId="ListLabel1736">
    <w:name w:val="ListLabel 1736"/>
    <w:qFormat/>
    <w:rsid w:val="00641809"/>
    <w:rPr>
      <w:rFonts w:cs="Symbol"/>
    </w:rPr>
  </w:style>
  <w:style w:type="character" w:customStyle="1" w:styleId="ListLabel1737">
    <w:name w:val="ListLabel 1737"/>
    <w:qFormat/>
    <w:rsid w:val="00641809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1738">
    <w:name w:val="ListLabel 1738"/>
    <w:qFormat/>
    <w:rsid w:val="00641809"/>
    <w:rPr>
      <w:rFonts w:cs="Symbol"/>
    </w:rPr>
  </w:style>
  <w:style w:type="character" w:customStyle="1" w:styleId="ListLabel1739">
    <w:name w:val="ListLabel 1739"/>
    <w:qFormat/>
    <w:rsid w:val="00641809"/>
    <w:rPr>
      <w:rFonts w:cs="Symbol"/>
    </w:rPr>
  </w:style>
  <w:style w:type="character" w:customStyle="1" w:styleId="ListLabel1740">
    <w:name w:val="ListLabel 1740"/>
    <w:qFormat/>
    <w:rsid w:val="00641809"/>
    <w:rPr>
      <w:rFonts w:cs="Symbol"/>
    </w:rPr>
  </w:style>
  <w:style w:type="character" w:customStyle="1" w:styleId="ListLabel1741">
    <w:name w:val="ListLabel 1741"/>
    <w:qFormat/>
    <w:rsid w:val="00641809"/>
    <w:rPr>
      <w:rFonts w:cs="Symbol"/>
    </w:rPr>
  </w:style>
  <w:style w:type="character" w:customStyle="1" w:styleId="ListLabel1742">
    <w:name w:val="ListLabel 1742"/>
    <w:qFormat/>
    <w:rsid w:val="00641809"/>
    <w:rPr>
      <w:rFonts w:cs="Symbol"/>
    </w:rPr>
  </w:style>
  <w:style w:type="character" w:customStyle="1" w:styleId="ListLabel1743">
    <w:name w:val="ListLabel 1743"/>
    <w:qFormat/>
    <w:rsid w:val="00641809"/>
    <w:rPr>
      <w:rFonts w:cs="Symbol"/>
    </w:rPr>
  </w:style>
  <w:style w:type="character" w:customStyle="1" w:styleId="ListLabel1744">
    <w:name w:val="ListLabel 1744"/>
    <w:qFormat/>
    <w:rsid w:val="00641809"/>
    <w:rPr>
      <w:rFonts w:cs="Symbol"/>
    </w:rPr>
  </w:style>
  <w:style w:type="character" w:customStyle="1" w:styleId="ListLabel1745">
    <w:name w:val="ListLabel 1745"/>
    <w:qFormat/>
    <w:rsid w:val="00641809"/>
    <w:rPr>
      <w:rFonts w:cs="Symbol"/>
    </w:rPr>
  </w:style>
  <w:style w:type="character" w:customStyle="1" w:styleId="ListLabel1746">
    <w:name w:val="ListLabel 1746"/>
    <w:qFormat/>
    <w:rsid w:val="00641809"/>
    <w:rPr>
      <w:rFonts w:cs="Times New Roman"/>
    </w:rPr>
  </w:style>
  <w:style w:type="character" w:customStyle="1" w:styleId="ListLabel1747">
    <w:name w:val="ListLabel 1747"/>
    <w:qFormat/>
    <w:rsid w:val="00641809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1748">
    <w:name w:val="ListLabel 1748"/>
    <w:qFormat/>
    <w:rsid w:val="00641809"/>
    <w:rPr>
      <w:rFonts w:cs="Symbol"/>
    </w:rPr>
  </w:style>
  <w:style w:type="character" w:customStyle="1" w:styleId="ListLabel1749">
    <w:name w:val="ListLabel 1749"/>
    <w:qFormat/>
    <w:rsid w:val="00641809"/>
    <w:rPr>
      <w:rFonts w:cs="Symbol"/>
    </w:rPr>
  </w:style>
  <w:style w:type="character" w:customStyle="1" w:styleId="ListLabel1750">
    <w:name w:val="ListLabel 1750"/>
    <w:qFormat/>
    <w:rsid w:val="00641809"/>
    <w:rPr>
      <w:rFonts w:cs="Symbol"/>
    </w:rPr>
  </w:style>
  <w:style w:type="character" w:customStyle="1" w:styleId="ListLabel1751">
    <w:name w:val="ListLabel 1751"/>
    <w:qFormat/>
    <w:rsid w:val="00641809"/>
    <w:rPr>
      <w:rFonts w:cs="Symbol"/>
    </w:rPr>
  </w:style>
  <w:style w:type="character" w:customStyle="1" w:styleId="ListLabel1752">
    <w:name w:val="ListLabel 1752"/>
    <w:qFormat/>
    <w:rsid w:val="00641809"/>
    <w:rPr>
      <w:rFonts w:cs="Symbol"/>
    </w:rPr>
  </w:style>
  <w:style w:type="character" w:customStyle="1" w:styleId="ListLabel1753">
    <w:name w:val="ListLabel 1753"/>
    <w:qFormat/>
    <w:rsid w:val="00641809"/>
    <w:rPr>
      <w:rFonts w:cs="Symbol"/>
    </w:rPr>
  </w:style>
  <w:style w:type="character" w:customStyle="1" w:styleId="ListLabel1754">
    <w:name w:val="ListLabel 1754"/>
    <w:qFormat/>
    <w:rsid w:val="00641809"/>
    <w:rPr>
      <w:rFonts w:cs="Symbol"/>
    </w:rPr>
  </w:style>
  <w:style w:type="character" w:customStyle="1" w:styleId="ListLabel1755">
    <w:name w:val="ListLabel 1755"/>
    <w:qFormat/>
    <w:rsid w:val="00641809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1756">
    <w:name w:val="ListLabel 1756"/>
    <w:qFormat/>
    <w:rsid w:val="00641809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1757">
    <w:name w:val="ListLabel 175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758">
    <w:name w:val="ListLabel 1758"/>
    <w:qFormat/>
    <w:rsid w:val="00641809"/>
    <w:rPr>
      <w:rFonts w:cs="Symbol"/>
    </w:rPr>
  </w:style>
  <w:style w:type="character" w:customStyle="1" w:styleId="ListLabel1759">
    <w:name w:val="ListLabel 1759"/>
    <w:qFormat/>
    <w:rsid w:val="00641809"/>
    <w:rPr>
      <w:rFonts w:cs="Symbol"/>
    </w:rPr>
  </w:style>
  <w:style w:type="character" w:customStyle="1" w:styleId="ListLabel1760">
    <w:name w:val="ListLabel 1760"/>
    <w:qFormat/>
    <w:rsid w:val="00641809"/>
    <w:rPr>
      <w:rFonts w:cs="Symbol"/>
    </w:rPr>
  </w:style>
  <w:style w:type="character" w:customStyle="1" w:styleId="ListLabel1761">
    <w:name w:val="ListLabel 1761"/>
    <w:qFormat/>
    <w:rsid w:val="00641809"/>
    <w:rPr>
      <w:rFonts w:cs="Symbol"/>
    </w:rPr>
  </w:style>
  <w:style w:type="character" w:customStyle="1" w:styleId="ListLabel1762">
    <w:name w:val="ListLabel 1762"/>
    <w:qFormat/>
    <w:rsid w:val="00641809"/>
    <w:rPr>
      <w:rFonts w:cs="Symbol"/>
    </w:rPr>
  </w:style>
  <w:style w:type="character" w:customStyle="1" w:styleId="ListLabel1763">
    <w:name w:val="ListLabel 1763"/>
    <w:qFormat/>
    <w:rsid w:val="00641809"/>
    <w:rPr>
      <w:rFonts w:cs="Symbol"/>
    </w:rPr>
  </w:style>
  <w:style w:type="character" w:customStyle="1" w:styleId="ListLabel1764">
    <w:name w:val="ListLabel 1764"/>
    <w:qFormat/>
    <w:rsid w:val="00641809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1765">
    <w:name w:val="ListLabel 1765"/>
    <w:qFormat/>
    <w:rsid w:val="00641809"/>
    <w:rPr>
      <w:rFonts w:cs="Symbol"/>
    </w:rPr>
  </w:style>
  <w:style w:type="character" w:customStyle="1" w:styleId="ListLabel1766">
    <w:name w:val="ListLabel 1766"/>
    <w:qFormat/>
    <w:rsid w:val="00641809"/>
    <w:rPr>
      <w:rFonts w:cs="Symbol"/>
    </w:rPr>
  </w:style>
  <w:style w:type="character" w:customStyle="1" w:styleId="ListLabel1767">
    <w:name w:val="ListLabel 1767"/>
    <w:qFormat/>
    <w:rsid w:val="00641809"/>
    <w:rPr>
      <w:rFonts w:cs="Symbol"/>
    </w:rPr>
  </w:style>
  <w:style w:type="character" w:customStyle="1" w:styleId="ListLabel1768">
    <w:name w:val="ListLabel 1768"/>
    <w:qFormat/>
    <w:rsid w:val="00641809"/>
    <w:rPr>
      <w:rFonts w:cs="Symbol"/>
    </w:rPr>
  </w:style>
  <w:style w:type="character" w:customStyle="1" w:styleId="ListLabel1769">
    <w:name w:val="ListLabel 1769"/>
    <w:qFormat/>
    <w:rsid w:val="00641809"/>
    <w:rPr>
      <w:rFonts w:cs="Symbol"/>
    </w:rPr>
  </w:style>
  <w:style w:type="character" w:customStyle="1" w:styleId="ListLabel1770">
    <w:name w:val="ListLabel 1770"/>
    <w:qFormat/>
    <w:rsid w:val="00641809"/>
    <w:rPr>
      <w:rFonts w:cs="Symbol"/>
    </w:rPr>
  </w:style>
  <w:style w:type="character" w:customStyle="1" w:styleId="ListLabel1771">
    <w:name w:val="ListLabel 1771"/>
    <w:qFormat/>
    <w:rsid w:val="00641809"/>
    <w:rPr>
      <w:rFonts w:cs="Symbol"/>
    </w:rPr>
  </w:style>
  <w:style w:type="character" w:customStyle="1" w:styleId="ListLabel1772">
    <w:name w:val="ListLabel 1772"/>
    <w:qFormat/>
    <w:rsid w:val="00641809"/>
    <w:rPr>
      <w:rFonts w:cs="Symbol"/>
    </w:rPr>
  </w:style>
  <w:style w:type="character" w:customStyle="1" w:styleId="ListLabel1773">
    <w:name w:val="ListLabel 1773"/>
    <w:qFormat/>
    <w:rsid w:val="00641809"/>
    <w:rPr>
      <w:rFonts w:cs="Times New Roman"/>
      <w:w w:val="100"/>
    </w:rPr>
  </w:style>
  <w:style w:type="character" w:customStyle="1" w:styleId="ListLabel1774">
    <w:name w:val="ListLabel 1774"/>
    <w:qFormat/>
    <w:rsid w:val="00641809"/>
    <w:rPr>
      <w:rFonts w:cs="Symbol"/>
    </w:rPr>
  </w:style>
  <w:style w:type="character" w:customStyle="1" w:styleId="ListLabel1775">
    <w:name w:val="ListLabel 1775"/>
    <w:qFormat/>
    <w:rsid w:val="00641809"/>
    <w:rPr>
      <w:rFonts w:cs="Symbol"/>
    </w:rPr>
  </w:style>
  <w:style w:type="character" w:customStyle="1" w:styleId="ListLabel1776">
    <w:name w:val="ListLabel 1776"/>
    <w:qFormat/>
    <w:rsid w:val="00641809"/>
    <w:rPr>
      <w:rFonts w:cs="Symbol"/>
    </w:rPr>
  </w:style>
  <w:style w:type="character" w:customStyle="1" w:styleId="ListLabel1777">
    <w:name w:val="ListLabel 1777"/>
    <w:qFormat/>
    <w:rsid w:val="00641809"/>
    <w:rPr>
      <w:rFonts w:cs="Symbol"/>
    </w:rPr>
  </w:style>
  <w:style w:type="character" w:customStyle="1" w:styleId="ListLabel1778">
    <w:name w:val="ListLabel 1778"/>
    <w:qFormat/>
    <w:rsid w:val="00641809"/>
    <w:rPr>
      <w:rFonts w:cs="Symbol"/>
    </w:rPr>
  </w:style>
  <w:style w:type="character" w:customStyle="1" w:styleId="ListLabel1779">
    <w:name w:val="ListLabel 1779"/>
    <w:qFormat/>
    <w:rsid w:val="00641809"/>
    <w:rPr>
      <w:rFonts w:cs="Symbol"/>
    </w:rPr>
  </w:style>
  <w:style w:type="character" w:customStyle="1" w:styleId="ListLabel1780">
    <w:name w:val="ListLabel 1780"/>
    <w:qFormat/>
    <w:rsid w:val="00641809"/>
    <w:rPr>
      <w:rFonts w:cs="Symbol"/>
    </w:rPr>
  </w:style>
  <w:style w:type="character" w:customStyle="1" w:styleId="ListLabel1781">
    <w:name w:val="ListLabel 1781"/>
    <w:qFormat/>
    <w:rsid w:val="00641809"/>
    <w:rPr>
      <w:rFonts w:cs="Symbol"/>
    </w:rPr>
  </w:style>
  <w:style w:type="character" w:customStyle="1" w:styleId="ListLabel1782">
    <w:name w:val="ListLabel 1782"/>
    <w:qFormat/>
    <w:rsid w:val="00641809"/>
    <w:rPr>
      <w:rFonts w:cs="Times New Roman"/>
    </w:rPr>
  </w:style>
  <w:style w:type="character" w:customStyle="1" w:styleId="ListLabel1783">
    <w:name w:val="ListLabel 1783"/>
    <w:qFormat/>
    <w:rsid w:val="00641809"/>
    <w:rPr>
      <w:rFonts w:cs="Times New Roman"/>
    </w:rPr>
  </w:style>
  <w:style w:type="character" w:customStyle="1" w:styleId="ListLabel1784">
    <w:name w:val="ListLabel 1784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785">
    <w:name w:val="ListLabel 1785"/>
    <w:qFormat/>
    <w:rsid w:val="00641809"/>
    <w:rPr>
      <w:rFonts w:cs="Symbol"/>
    </w:rPr>
  </w:style>
  <w:style w:type="character" w:customStyle="1" w:styleId="ListLabel1786">
    <w:name w:val="ListLabel 1786"/>
    <w:qFormat/>
    <w:rsid w:val="00641809"/>
    <w:rPr>
      <w:rFonts w:cs="Symbol"/>
    </w:rPr>
  </w:style>
  <w:style w:type="character" w:customStyle="1" w:styleId="ListLabel1787">
    <w:name w:val="ListLabel 1787"/>
    <w:qFormat/>
    <w:rsid w:val="00641809"/>
    <w:rPr>
      <w:rFonts w:cs="Symbol"/>
    </w:rPr>
  </w:style>
  <w:style w:type="character" w:customStyle="1" w:styleId="ListLabel1788">
    <w:name w:val="ListLabel 1788"/>
    <w:qFormat/>
    <w:rsid w:val="00641809"/>
    <w:rPr>
      <w:rFonts w:cs="Symbol"/>
    </w:rPr>
  </w:style>
  <w:style w:type="character" w:customStyle="1" w:styleId="ListLabel1789">
    <w:name w:val="ListLabel 1789"/>
    <w:qFormat/>
    <w:rsid w:val="00641809"/>
    <w:rPr>
      <w:rFonts w:cs="Symbol"/>
    </w:rPr>
  </w:style>
  <w:style w:type="character" w:customStyle="1" w:styleId="ListLabel1790">
    <w:name w:val="ListLabel 1790"/>
    <w:qFormat/>
    <w:rsid w:val="00641809"/>
    <w:rPr>
      <w:rFonts w:cs="Symbol"/>
    </w:rPr>
  </w:style>
  <w:style w:type="character" w:customStyle="1" w:styleId="ListLabel1791">
    <w:name w:val="ListLabel 1791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1792">
    <w:name w:val="ListLabel 1792"/>
    <w:qFormat/>
    <w:rsid w:val="00641809"/>
    <w:rPr>
      <w:rFonts w:cs="Symbol"/>
    </w:rPr>
  </w:style>
  <w:style w:type="character" w:customStyle="1" w:styleId="ListLabel1793">
    <w:name w:val="ListLabel 1793"/>
    <w:qFormat/>
    <w:rsid w:val="00641809"/>
    <w:rPr>
      <w:rFonts w:cs="Symbol"/>
    </w:rPr>
  </w:style>
  <w:style w:type="character" w:customStyle="1" w:styleId="ListLabel1794">
    <w:name w:val="ListLabel 1794"/>
    <w:qFormat/>
    <w:rsid w:val="00641809"/>
    <w:rPr>
      <w:rFonts w:cs="Symbol"/>
    </w:rPr>
  </w:style>
  <w:style w:type="character" w:customStyle="1" w:styleId="ListLabel1795">
    <w:name w:val="ListLabel 1795"/>
    <w:qFormat/>
    <w:rsid w:val="00641809"/>
    <w:rPr>
      <w:rFonts w:cs="Symbol"/>
    </w:rPr>
  </w:style>
  <w:style w:type="character" w:customStyle="1" w:styleId="ListLabel1796">
    <w:name w:val="ListLabel 1796"/>
    <w:qFormat/>
    <w:rsid w:val="00641809"/>
    <w:rPr>
      <w:rFonts w:cs="Symbol"/>
    </w:rPr>
  </w:style>
  <w:style w:type="character" w:customStyle="1" w:styleId="ListLabel1797">
    <w:name w:val="ListLabel 1797"/>
    <w:qFormat/>
    <w:rsid w:val="00641809"/>
    <w:rPr>
      <w:rFonts w:cs="Symbol"/>
    </w:rPr>
  </w:style>
  <w:style w:type="character" w:customStyle="1" w:styleId="ListLabel1798">
    <w:name w:val="ListLabel 1798"/>
    <w:qFormat/>
    <w:rsid w:val="00641809"/>
    <w:rPr>
      <w:rFonts w:cs="Symbol"/>
    </w:rPr>
  </w:style>
  <w:style w:type="character" w:customStyle="1" w:styleId="ListLabel1799">
    <w:name w:val="ListLabel 1799"/>
    <w:qFormat/>
    <w:rsid w:val="00641809"/>
    <w:rPr>
      <w:rFonts w:cs="Symbol"/>
    </w:rPr>
  </w:style>
  <w:style w:type="character" w:customStyle="1" w:styleId="ListLabel1800">
    <w:name w:val="ListLabel 1800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1801">
    <w:name w:val="ListLabel 1801"/>
    <w:qFormat/>
    <w:rsid w:val="00641809"/>
    <w:rPr>
      <w:rFonts w:cs="Symbol"/>
    </w:rPr>
  </w:style>
  <w:style w:type="character" w:customStyle="1" w:styleId="ListLabel1802">
    <w:name w:val="ListLabel 1802"/>
    <w:qFormat/>
    <w:rsid w:val="00641809"/>
    <w:rPr>
      <w:rFonts w:cs="Symbol"/>
    </w:rPr>
  </w:style>
  <w:style w:type="character" w:customStyle="1" w:styleId="ListLabel1803">
    <w:name w:val="ListLabel 1803"/>
    <w:qFormat/>
    <w:rsid w:val="00641809"/>
    <w:rPr>
      <w:rFonts w:cs="Symbol"/>
    </w:rPr>
  </w:style>
  <w:style w:type="character" w:customStyle="1" w:styleId="ListLabel1804">
    <w:name w:val="ListLabel 1804"/>
    <w:qFormat/>
    <w:rsid w:val="00641809"/>
    <w:rPr>
      <w:rFonts w:cs="Symbol"/>
    </w:rPr>
  </w:style>
  <w:style w:type="character" w:customStyle="1" w:styleId="ListLabel1805">
    <w:name w:val="ListLabel 1805"/>
    <w:qFormat/>
    <w:rsid w:val="00641809"/>
    <w:rPr>
      <w:rFonts w:cs="Symbol"/>
    </w:rPr>
  </w:style>
  <w:style w:type="character" w:customStyle="1" w:styleId="ListLabel1806">
    <w:name w:val="ListLabel 1806"/>
    <w:qFormat/>
    <w:rsid w:val="00641809"/>
    <w:rPr>
      <w:rFonts w:cs="Symbol"/>
    </w:rPr>
  </w:style>
  <w:style w:type="character" w:customStyle="1" w:styleId="ListLabel1807">
    <w:name w:val="ListLabel 1807"/>
    <w:qFormat/>
    <w:rsid w:val="00641809"/>
    <w:rPr>
      <w:rFonts w:cs="Symbol"/>
    </w:rPr>
  </w:style>
  <w:style w:type="character" w:customStyle="1" w:styleId="ListLabel1808">
    <w:name w:val="ListLabel 1808"/>
    <w:qFormat/>
    <w:rsid w:val="00641809"/>
    <w:rPr>
      <w:rFonts w:cs="Symbol"/>
    </w:rPr>
  </w:style>
  <w:style w:type="character" w:customStyle="1" w:styleId="ListLabel1809">
    <w:name w:val="ListLabel 1809"/>
    <w:qFormat/>
    <w:rsid w:val="00641809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1810">
    <w:name w:val="ListLabel 1810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1811">
    <w:name w:val="ListLabel 1811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1812">
    <w:name w:val="ListLabel 1812"/>
    <w:qFormat/>
    <w:rsid w:val="00641809"/>
    <w:rPr>
      <w:rFonts w:cs="Symbol"/>
    </w:rPr>
  </w:style>
  <w:style w:type="character" w:customStyle="1" w:styleId="ListLabel1813">
    <w:name w:val="ListLabel 1813"/>
    <w:qFormat/>
    <w:rsid w:val="00641809"/>
    <w:rPr>
      <w:rFonts w:cs="Symbol"/>
    </w:rPr>
  </w:style>
  <w:style w:type="character" w:customStyle="1" w:styleId="ListLabel1814">
    <w:name w:val="ListLabel 1814"/>
    <w:qFormat/>
    <w:rsid w:val="00641809"/>
    <w:rPr>
      <w:rFonts w:cs="Symbol"/>
    </w:rPr>
  </w:style>
  <w:style w:type="character" w:customStyle="1" w:styleId="ListLabel1815">
    <w:name w:val="ListLabel 1815"/>
    <w:qFormat/>
    <w:rsid w:val="00641809"/>
    <w:rPr>
      <w:rFonts w:cs="Symbol"/>
    </w:rPr>
  </w:style>
  <w:style w:type="character" w:customStyle="1" w:styleId="ListLabel1816">
    <w:name w:val="ListLabel 1816"/>
    <w:qFormat/>
    <w:rsid w:val="00641809"/>
    <w:rPr>
      <w:rFonts w:cs="Symbol"/>
    </w:rPr>
  </w:style>
  <w:style w:type="character" w:customStyle="1" w:styleId="ListLabel1817">
    <w:name w:val="ListLabel 1817"/>
    <w:qFormat/>
    <w:rsid w:val="00641809"/>
    <w:rPr>
      <w:rFonts w:cs="Symbol"/>
    </w:rPr>
  </w:style>
  <w:style w:type="character" w:customStyle="1" w:styleId="ListLabel1818">
    <w:name w:val="ListLabel 1818"/>
    <w:qFormat/>
    <w:rsid w:val="00641809"/>
    <w:rPr>
      <w:rFonts w:eastAsia="Times New Roman" w:cs="Calibri"/>
      <w:w w:val="100"/>
      <w:sz w:val="22"/>
      <w:szCs w:val="22"/>
    </w:rPr>
  </w:style>
  <w:style w:type="character" w:customStyle="1" w:styleId="ListLabel1819">
    <w:name w:val="ListLabel 1819"/>
    <w:qFormat/>
    <w:rsid w:val="00641809"/>
    <w:rPr>
      <w:rFonts w:cs="Symbol"/>
    </w:rPr>
  </w:style>
  <w:style w:type="character" w:customStyle="1" w:styleId="ListLabel1820">
    <w:name w:val="ListLabel 1820"/>
    <w:qFormat/>
    <w:rsid w:val="00641809"/>
    <w:rPr>
      <w:rFonts w:cs="Symbol"/>
    </w:rPr>
  </w:style>
  <w:style w:type="character" w:customStyle="1" w:styleId="ListLabel1821">
    <w:name w:val="ListLabel 1821"/>
    <w:qFormat/>
    <w:rsid w:val="00641809"/>
    <w:rPr>
      <w:rFonts w:cs="Symbol"/>
    </w:rPr>
  </w:style>
  <w:style w:type="character" w:customStyle="1" w:styleId="ListLabel1822">
    <w:name w:val="ListLabel 1822"/>
    <w:qFormat/>
    <w:rsid w:val="00641809"/>
    <w:rPr>
      <w:rFonts w:cs="Symbol"/>
    </w:rPr>
  </w:style>
  <w:style w:type="character" w:customStyle="1" w:styleId="ListLabel1823">
    <w:name w:val="ListLabel 1823"/>
    <w:qFormat/>
    <w:rsid w:val="00641809"/>
    <w:rPr>
      <w:rFonts w:cs="Symbol"/>
    </w:rPr>
  </w:style>
  <w:style w:type="character" w:customStyle="1" w:styleId="ListLabel1824">
    <w:name w:val="ListLabel 1824"/>
    <w:qFormat/>
    <w:rsid w:val="00641809"/>
    <w:rPr>
      <w:rFonts w:cs="Symbol"/>
    </w:rPr>
  </w:style>
  <w:style w:type="character" w:customStyle="1" w:styleId="ListLabel1825">
    <w:name w:val="ListLabel 1825"/>
    <w:qFormat/>
    <w:rsid w:val="00641809"/>
    <w:rPr>
      <w:rFonts w:cs="Symbol"/>
    </w:rPr>
  </w:style>
  <w:style w:type="character" w:customStyle="1" w:styleId="ListLabel1826">
    <w:name w:val="ListLabel 1826"/>
    <w:qFormat/>
    <w:rsid w:val="00641809"/>
    <w:rPr>
      <w:rFonts w:cs="Symbol"/>
    </w:rPr>
  </w:style>
  <w:style w:type="character" w:customStyle="1" w:styleId="ListLabel1827">
    <w:name w:val="ListLabel 1827"/>
    <w:qFormat/>
    <w:rsid w:val="00641809"/>
    <w:rPr>
      <w:rFonts w:cs="Times New Roman"/>
      <w:spacing w:val="-25"/>
      <w:w w:val="100"/>
    </w:rPr>
  </w:style>
  <w:style w:type="character" w:customStyle="1" w:styleId="ListLabel1828">
    <w:name w:val="ListLabel 1828"/>
    <w:qFormat/>
    <w:rsid w:val="00641809"/>
    <w:rPr>
      <w:rFonts w:cs="Symbol"/>
    </w:rPr>
  </w:style>
  <w:style w:type="character" w:customStyle="1" w:styleId="ListLabel1829">
    <w:name w:val="ListLabel 1829"/>
    <w:qFormat/>
    <w:rsid w:val="00641809"/>
    <w:rPr>
      <w:rFonts w:cs="Symbol"/>
    </w:rPr>
  </w:style>
  <w:style w:type="character" w:customStyle="1" w:styleId="ListLabel1830">
    <w:name w:val="ListLabel 1830"/>
    <w:qFormat/>
    <w:rsid w:val="00641809"/>
    <w:rPr>
      <w:rFonts w:cs="Symbol"/>
    </w:rPr>
  </w:style>
  <w:style w:type="character" w:customStyle="1" w:styleId="ListLabel1831">
    <w:name w:val="ListLabel 1831"/>
    <w:qFormat/>
    <w:rsid w:val="00641809"/>
    <w:rPr>
      <w:rFonts w:cs="Symbol"/>
    </w:rPr>
  </w:style>
  <w:style w:type="character" w:customStyle="1" w:styleId="ListLabel1832">
    <w:name w:val="ListLabel 1832"/>
    <w:qFormat/>
    <w:rsid w:val="00641809"/>
    <w:rPr>
      <w:rFonts w:cs="Symbol"/>
    </w:rPr>
  </w:style>
  <w:style w:type="character" w:customStyle="1" w:styleId="ListLabel1833">
    <w:name w:val="ListLabel 1833"/>
    <w:qFormat/>
    <w:rsid w:val="00641809"/>
    <w:rPr>
      <w:rFonts w:cs="Symbol"/>
    </w:rPr>
  </w:style>
  <w:style w:type="character" w:customStyle="1" w:styleId="ListLabel1834">
    <w:name w:val="ListLabel 1834"/>
    <w:qFormat/>
    <w:rsid w:val="00641809"/>
    <w:rPr>
      <w:rFonts w:cs="Symbol"/>
    </w:rPr>
  </w:style>
  <w:style w:type="character" w:customStyle="1" w:styleId="ListLabel1835">
    <w:name w:val="ListLabel 1835"/>
    <w:qFormat/>
    <w:rsid w:val="00641809"/>
    <w:rPr>
      <w:rFonts w:cs="Symbol"/>
    </w:rPr>
  </w:style>
  <w:style w:type="character" w:customStyle="1" w:styleId="ListLabel1836">
    <w:name w:val="ListLabel 1836"/>
    <w:qFormat/>
    <w:rsid w:val="00641809"/>
    <w:rPr>
      <w:rFonts w:cs="Times New Roman"/>
    </w:rPr>
  </w:style>
  <w:style w:type="character" w:customStyle="1" w:styleId="ListLabel1837">
    <w:name w:val="ListLabel 1837"/>
    <w:qFormat/>
    <w:rsid w:val="00641809"/>
    <w:rPr>
      <w:rFonts w:cs="Times New Roman"/>
    </w:rPr>
  </w:style>
  <w:style w:type="character" w:customStyle="1" w:styleId="ListLabel1838">
    <w:name w:val="ListLabel 1838"/>
    <w:qFormat/>
    <w:rsid w:val="00641809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1839">
    <w:name w:val="ListLabel 1839"/>
    <w:qFormat/>
    <w:rsid w:val="00641809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1840">
    <w:name w:val="ListLabel 1840"/>
    <w:qFormat/>
    <w:rsid w:val="00641809"/>
    <w:rPr>
      <w:rFonts w:cs="Symbol"/>
    </w:rPr>
  </w:style>
  <w:style w:type="character" w:customStyle="1" w:styleId="ListLabel1841">
    <w:name w:val="ListLabel 1841"/>
    <w:qFormat/>
    <w:rsid w:val="00641809"/>
    <w:rPr>
      <w:rFonts w:cs="Symbol"/>
    </w:rPr>
  </w:style>
  <w:style w:type="character" w:customStyle="1" w:styleId="ListLabel1842">
    <w:name w:val="ListLabel 1842"/>
    <w:qFormat/>
    <w:rsid w:val="00641809"/>
    <w:rPr>
      <w:rFonts w:cs="Symbol"/>
    </w:rPr>
  </w:style>
  <w:style w:type="character" w:customStyle="1" w:styleId="ListLabel1843">
    <w:name w:val="ListLabel 1843"/>
    <w:qFormat/>
    <w:rsid w:val="00641809"/>
    <w:rPr>
      <w:rFonts w:cs="Symbol"/>
    </w:rPr>
  </w:style>
  <w:style w:type="character" w:customStyle="1" w:styleId="ListLabel1844">
    <w:name w:val="ListLabel 1844"/>
    <w:qFormat/>
    <w:rsid w:val="00641809"/>
    <w:rPr>
      <w:rFonts w:cs="Symbol"/>
    </w:rPr>
  </w:style>
  <w:style w:type="character" w:customStyle="1" w:styleId="ListLabel1845">
    <w:name w:val="ListLabel 1845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1846">
    <w:name w:val="ListLabel 1846"/>
    <w:qFormat/>
    <w:rsid w:val="00641809"/>
    <w:rPr>
      <w:rFonts w:cs="Symbol"/>
    </w:rPr>
  </w:style>
  <w:style w:type="character" w:customStyle="1" w:styleId="ListLabel1847">
    <w:name w:val="ListLabel 1847"/>
    <w:qFormat/>
    <w:rsid w:val="00641809"/>
    <w:rPr>
      <w:rFonts w:cs="Symbol"/>
    </w:rPr>
  </w:style>
  <w:style w:type="character" w:customStyle="1" w:styleId="ListLabel1848">
    <w:name w:val="ListLabel 1848"/>
    <w:qFormat/>
    <w:rsid w:val="00641809"/>
    <w:rPr>
      <w:rFonts w:cs="Symbol"/>
    </w:rPr>
  </w:style>
  <w:style w:type="character" w:customStyle="1" w:styleId="ListLabel1849">
    <w:name w:val="ListLabel 1849"/>
    <w:qFormat/>
    <w:rsid w:val="00641809"/>
    <w:rPr>
      <w:rFonts w:cs="Symbol"/>
    </w:rPr>
  </w:style>
  <w:style w:type="character" w:customStyle="1" w:styleId="ListLabel1850">
    <w:name w:val="ListLabel 1850"/>
    <w:qFormat/>
    <w:rsid w:val="00641809"/>
    <w:rPr>
      <w:rFonts w:cs="Symbol"/>
    </w:rPr>
  </w:style>
  <w:style w:type="character" w:customStyle="1" w:styleId="ListLabel1851">
    <w:name w:val="ListLabel 1851"/>
    <w:qFormat/>
    <w:rsid w:val="00641809"/>
    <w:rPr>
      <w:rFonts w:cs="Symbol"/>
    </w:rPr>
  </w:style>
  <w:style w:type="character" w:customStyle="1" w:styleId="ListLabel1852">
    <w:name w:val="ListLabel 1852"/>
    <w:qFormat/>
    <w:rsid w:val="00641809"/>
    <w:rPr>
      <w:rFonts w:cs="Symbol"/>
    </w:rPr>
  </w:style>
  <w:style w:type="character" w:customStyle="1" w:styleId="ListLabel1853">
    <w:name w:val="ListLabel 1853"/>
    <w:qFormat/>
    <w:rsid w:val="00641809"/>
    <w:rPr>
      <w:rFonts w:cs="Symbol"/>
    </w:rPr>
  </w:style>
  <w:style w:type="character" w:customStyle="1" w:styleId="ListLabel1854">
    <w:name w:val="ListLabel 1854"/>
    <w:qFormat/>
    <w:rsid w:val="00641809"/>
    <w:rPr>
      <w:rFonts w:cs="Times New Roman"/>
    </w:rPr>
  </w:style>
  <w:style w:type="character" w:customStyle="1" w:styleId="ListLabel1855">
    <w:name w:val="ListLabel 1855"/>
    <w:qFormat/>
    <w:rsid w:val="00641809"/>
    <w:rPr>
      <w:rFonts w:ascii="Calibri" w:hAnsi="Calibri" w:cs="Times New Roman"/>
    </w:rPr>
  </w:style>
  <w:style w:type="character" w:customStyle="1" w:styleId="ListLabel1856">
    <w:name w:val="ListLabel 1856"/>
    <w:qFormat/>
    <w:rsid w:val="00641809"/>
    <w:rPr>
      <w:rFonts w:cs="Times New Roman"/>
    </w:rPr>
  </w:style>
  <w:style w:type="character" w:customStyle="1" w:styleId="ListLabel1857">
    <w:name w:val="ListLabel 185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858">
    <w:name w:val="ListLabel 1858"/>
    <w:qFormat/>
    <w:rsid w:val="00641809"/>
    <w:rPr>
      <w:rFonts w:cs="Symbol"/>
    </w:rPr>
  </w:style>
  <w:style w:type="character" w:customStyle="1" w:styleId="ListLabel1859">
    <w:name w:val="ListLabel 1859"/>
    <w:qFormat/>
    <w:rsid w:val="00641809"/>
    <w:rPr>
      <w:rFonts w:cs="Symbol"/>
    </w:rPr>
  </w:style>
  <w:style w:type="character" w:customStyle="1" w:styleId="ListLabel1860">
    <w:name w:val="ListLabel 1860"/>
    <w:qFormat/>
    <w:rsid w:val="00641809"/>
    <w:rPr>
      <w:rFonts w:cs="Symbol"/>
    </w:rPr>
  </w:style>
  <w:style w:type="character" w:customStyle="1" w:styleId="ListLabel1861">
    <w:name w:val="ListLabel 1861"/>
    <w:qFormat/>
    <w:rsid w:val="00641809"/>
    <w:rPr>
      <w:rFonts w:cs="Symbol"/>
    </w:rPr>
  </w:style>
  <w:style w:type="character" w:customStyle="1" w:styleId="ListLabel1862">
    <w:name w:val="ListLabel 1862"/>
    <w:qFormat/>
    <w:rsid w:val="00641809"/>
    <w:rPr>
      <w:rFonts w:cs="Symbol"/>
    </w:rPr>
  </w:style>
  <w:style w:type="character" w:customStyle="1" w:styleId="ListLabel1863">
    <w:name w:val="ListLabel 1863"/>
    <w:qFormat/>
    <w:rsid w:val="00641809"/>
    <w:rPr>
      <w:rFonts w:cs="Wingdings"/>
      <w:color w:val="000009"/>
      <w:w w:val="100"/>
      <w:sz w:val="22"/>
    </w:rPr>
  </w:style>
  <w:style w:type="character" w:customStyle="1" w:styleId="ListLabel1864">
    <w:name w:val="ListLabel 1864"/>
    <w:qFormat/>
    <w:rsid w:val="00641809"/>
    <w:rPr>
      <w:rFonts w:cs="Symbol"/>
    </w:rPr>
  </w:style>
  <w:style w:type="character" w:customStyle="1" w:styleId="ListLabel1865">
    <w:name w:val="ListLabel 1865"/>
    <w:qFormat/>
    <w:rsid w:val="00641809"/>
    <w:rPr>
      <w:rFonts w:cs="Symbol"/>
    </w:rPr>
  </w:style>
  <w:style w:type="character" w:customStyle="1" w:styleId="ListLabel1866">
    <w:name w:val="ListLabel 1866"/>
    <w:qFormat/>
    <w:rsid w:val="00641809"/>
    <w:rPr>
      <w:rFonts w:cs="Symbol"/>
    </w:rPr>
  </w:style>
  <w:style w:type="character" w:customStyle="1" w:styleId="ListLabel1867">
    <w:name w:val="ListLabel 1867"/>
    <w:qFormat/>
    <w:rsid w:val="00641809"/>
    <w:rPr>
      <w:rFonts w:cs="Symbol"/>
    </w:rPr>
  </w:style>
  <w:style w:type="character" w:customStyle="1" w:styleId="ListLabel1868">
    <w:name w:val="ListLabel 1868"/>
    <w:qFormat/>
    <w:rsid w:val="00641809"/>
    <w:rPr>
      <w:rFonts w:cs="Symbol"/>
    </w:rPr>
  </w:style>
  <w:style w:type="character" w:customStyle="1" w:styleId="ListLabel1869">
    <w:name w:val="ListLabel 1869"/>
    <w:qFormat/>
    <w:rsid w:val="00641809"/>
    <w:rPr>
      <w:rFonts w:cs="Symbol"/>
    </w:rPr>
  </w:style>
  <w:style w:type="character" w:customStyle="1" w:styleId="ListLabel1870">
    <w:name w:val="ListLabel 1870"/>
    <w:qFormat/>
    <w:rsid w:val="00641809"/>
    <w:rPr>
      <w:rFonts w:cs="Symbol"/>
    </w:rPr>
  </w:style>
  <w:style w:type="character" w:customStyle="1" w:styleId="ListLabel1871">
    <w:name w:val="ListLabel 1871"/>
    <w:qFormat/>
    <w:rsid w:val="00641809"/>
    <w:rPr>
      <w:rFonts w:cs="Symbol"/>
    </w:rPr>
  </w:style>
  <w:style w:type="character" w:customStyle="1" w:styleId="ListLabel1872">
    <w:name w:val="ListLabel 1872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1873">
    <w:name w:val="ListLabel 1873"/>
    <w:qFormat/>
    <w:rsid w:val="00641809"/>
    <w:rPr>
      <w:rFonts w:cs="Symbol"/>
    </w:rPr>
  </w:style>
  <w:style w:type="character" w:customStyle="1" w:styleId="ListLabel1874">
    <w:name w:val="ListLabel 1874"/>
    <w:qFormat/>
    <w:rsid w:val="00641809"/>
    <w:rPr>
      <w:rFonts w:cs="Symbol"/>
    </w:rPr>
  </w:style>
  <w:style w:type="character" w:customStyle="1" w:styleId="ListLabel1875">
    <w:name w:val="ListLabel 1875"/>
    <w:qFormat/>
    <w:rsid w:val="00641809"/>
    <w:rPr>
      <w:rFonts w:cs="Symbol"/>
    </w:rPr>
  </w:style>
  <w:style w:type="character" w:customStyle="1" w:styleId="ListLabel1876">
    <w:name w:val="ListLabel 1876"/>
    <w:qFormat/>
    <w:rsid w:val="00641809"/>
    <w:rPr>
      <w:rFonts w:cs="Symbol"/>
    </w:rPr>
  </w:style>
  <w:style w:type="character" w:customStyle="1" w:styleId="ListLabel1877">
    <w:name w:val="ListLabel 1877"/>
    <w:qFormat/>
    <w:rsid w:val="00641809"/>
    <w:rPr>
      <w:rFonts w:cs="Symbol"/>
    </w:rPr>
  </w:style>
  <w:style w:type="character" w:customStyle="1" w:styleId="ListLabel1878">
    <w:name w:val="ListLabel 1878"/>
    <w:qFormat/>
    <w:rsid w:val="00641809"/>
    <w:rPr>
      <w:rFonts w:cs="Symbol"/>
    </w:rPr>
  </w:style>
  <w:style w:type="character" w:customStyle="1" w:styleId="ListLabel1879">
    <w:name w:val="ListLabel 1879"/>
    <w:qFormat/>
    <w:rsid w:val="00641809"/>
    <w:rPr>
      <w:rFonts w:cs="Symbol"/>
    </w:rPr>
  </w:style>
  <w:style w:type="character" w:customStyle="1" w:styleId="ListLabel1880">
    <w:name w:val="ListLabel 1880"/>
    <w:qFormat/>
    <w:rsid w:val="00641809"/>
    <w:rPr>
      <w:rFonts w:cs="Symbol"/>
    </w:rPr>
  </w:style>
  <w:style w:type="character" w:customStyle="1" w:styleId="ListLabel1881">
    <w:name w:val="ListLabel 1881"/>
    <w:qFormat/>
    <w:rsid w:val="00641809"/>
    <w:rPr>
      <w:rFonts w:cs="OpenSymbol"/>
      <w:spacing w:val="-9"/>
    </w:rPr>
  </w:style>
  <w:style w:type="character" w:customStyle="1" w:styleId="ListLabel1882">
    <w:name w:val="ListLabel 1882"/>
    <w:qFormat/>
    <w:rsid w:val="00641809"/>
    <w:rPr>
      <w:rFonts w:cs="Symbol"/>
    </w:rPr>
  </w:style>
  <w:style w:type="character" w:customStyle="1" w:styleId="ListLabel1883">
    <w:name w:val="ListLabel 1883"/>
    <w:qFormat/>
    <w:rsid w:val="00641809"/>
    <w:rPr>
      <w:rFonts w:cs="Symbol"/>
    </w:rPr>
  </w:style>
  <w:style w:type="character" w:customStyle="1" w:styleId="ListLabel1884">
    <w:name w:val="ListLabel 1884"/>
    <w:qFormat/>
    <w:rsid w:val="00641809"/>
    <w:rPr>
      <w:rFonts w:cs="Symbol"/>
    </w:rPr>
  </w:style>
  <w:style w:type="character" w:customStyle="1" w:styleId="ListLabel1885">
    <w:name w:val="ListLabel 1885"/>
    <w:qFormat/>
    <w:rsid w:val="00641809"/>
    <w:rPr>
      <w:rFonts w:cs="Symbol"/>
    </w:rPr>
  </w:style>
  <w:style w:type="character" w:customStyle="1" w:styleId="ListLabel1886">
    <w:name w:val="ListLabel 1886"/>
    <w:qFormat/>
    <w:rsid w:val="00641809"/>
    <w:rPr>
      <w:rFonts w:cs="Symbol"/>
    </w:rPr>
  </w:style>
  <w:style w:type="character" w:customStyle="1" w:styleId="ListLabel1887">
    <w:name w:val="ListLabel 1887"/>
    <w:qFormat/>
    <w:rsid w:val="00641809"/>
    <w:rPr>
      <w:rFonts w:cs="Symbol"/>
    </w:rPr>
  </w:style>
  <w:style w:type="character" w:customStyle="1" w:styleId="ListLabel1888">
    <w:name w:val="ListLabel 1888"/>
    <w:qFormat/>
    <w:rsid w:val="00641809"/>
    <w:rPr>
      <w:rFonts w:cs="Symbol"/>
    </w:rPr>
  </w:style>
  <w:style w:type="character" w:customStyle="1" w:styleId="ListLabel1889">
    <w:name w:val="ListLabel 1889"/>
    <w:qFormat/>
    <w:rsid w:val="00641809"/>
    <w:rPr>
      <w:rFonts w:cs="Symbol"/>
    </w:rPr>
  </w:style>
  <w:style w:type="character" w:customStyle="1" w:styleId="ListLabel1890">
    <w:name w:val="ListLabel 1890"/>
    <w:qFormat/>
    <w:rsid w:val="00641809"/>
    <w:rPr>
      <w:rFonts w:cs="Times New Roman"/>
    </w:rPr>
  </w:style>
  <w:style w:type="character" w:customStyle="1" w:styleId="ListLabel1891">
    <w:name w:val="ListLabel 1891"/>
    <w:qFormat/>
    <w:rsid w:val="00641809"/>
    <w:rPr>
      <w:rFonts w:cs="Times New Roman"/>
    </w:rPr>
  </w:style>
  <w:style w:type="character" w:customStyle="1" w:styleId="ListLabel1892">
    <w:name w:val="ListLabel 1892"/>
    <w:qFormat/>
    <w:rsid w:val="00641809"/>
    <w:rPr>
      <w:rFonts w:ascii="Arial" w:hAnsi="Arial" w:cs="Times New Roman"/>
    </w:rPr>
  </w:style>
  <w:style w:type="character" w:customStyle="1" w:styleId="ListLabel1893">
    <w:name w:val="ListLabel 1893"/>
    <w:qFormat/>
    <w:rsid w:val="00641809"/>
    <w:rPr>
      <w:rFonts w:cs="Times New Roman"/>
      <w:b/>
      <w:bCs/>
      <w:spacing w:val="-9"/>
      <w:w w:val="100"/>
    </w:rPr>
  </w:style>
  <w:style w:type="character" w:customStyle="1" w:styleId="ListLabel1894">
    <w:name w:val="ListLabel 1894"/>
    <w:qFormat/>
    <w:rsid w:val="00641809"/>
    <w:rPr>
      <w:rFonts w:cs="Symbol"/>
    </w:rPr>
  </w:style>
  <w:style w:type="character" w:customStyle="1" w:styleId="ListLabel1895">
    <w:name w:val="ListLabel 1895"/>
    <w:qFormat/>
    <w:rsid w:val="00641809"/>
    <w:rPr>
      <w:rFonts w:cs="Symbol"/>
    </w:rPr>
  </w:style>
  <w:style w:type="character" w:customStyle="1" w:styleId="ListLabel1896">
    <w:name w:val="ListLabel 1896"/>
    <w:qFormat/>
    <w:rsid w:val="00641809"/>
    <w:rPr>
      <w:rFonts w:cs="Symbol"/>
    </w:rPr>
  </w:style>
  <w:style w:type="character" w:customStyle="1" w:styleId="ListLabel1897">
    <w:name w:val="ListLabel 1897"/>
    <w:qFormat/>
    <w:rsid w:val="00641809"/>
    <w:rPr>
      <w:rFonts w:cs="Symbol"/>
    </w:rPr>
  </w:style>
  <w:style w:type="character" w:customStyle="1" w:styleId="ListLabel1898">
    <w:name w:val="ListLabel 1898"/>
    <w:qFormat/>
    <w:rsid w:val="00641809"/>
    <w:rPr>
      <w:rFonts w:cs="Symbol"/>
    </w:rPr>
  </w:style>
  <w:style w:type="character" w:customStyle="1" w:styleId="ListLabel1899">
    <w:name w:val="ListLabel 1899"/>
    <w:qFormat/>
    <w:rsid w:val="00641809"/>
    <w:rPr>
      <w:rFonts w:eastAsia="Times New Roman" w:cs="Calibri"/>
      <w:spacing w:val="-9"/>
      <w:w w:val="100"/>
      <w:sz w:val="22"/>
      <w:szCs w:val="22"/>
    </w:rPr>
  </w:style>
  <w:style w:type="character" w:customStyle="1" w:styleId="ListLabel1900">
    <w:name w:val="ListLabel 1900"/>
    <w:qFormat/>
    <w:rsid w:val="00641809"/>
    <w:rPr>
      <w:rFonts w:cs="Symbol"/>
    </w:rPr>
  </w:style>
  <w:style w:type="character" w:customStyle="1" w:styleId="ListLabel1901">
    <w:name w:val="ListLabel 1901"/>
    <w:qFormat/>
    <w:rsid w:val="00641809"/>
    <w:rPr>
      <w:rFonts w:cs="Symbol"/>
    </w:rPr>
  </w:style>
  <w:style w:type="character" w:customStyle="1" w:styleId="ListLabel1902">
    <w:name w:val="ListLabel 1902"/>
    <w:qFormat/>
    <w:rsid w:val="00641809"/>
    <w:rPr>
      <w:rFonts w:cs="Symbol"/>
    </w:rPr>
  </w:style>
  <w:style w:type="character" w:customStyle="1" w:styleId="ListLabel1903">
    <w:name w:val="ListLabel 1903"/>
    <w:qFormat/>
    <w:rsid w:val="00641809"/>
    <w:rPr>
      <w:rFonts w:cs="Symbol"/>
    </w:rPr>
  </w:style>
  <w:style w:type="character" w:customStyle="1" w:styleId="ListLabel1904">
    <w:name w:val="ListLabel 1904"/>
    <w:qFormat/>
    <w:rsid w:val="00641809"/>
    <w:rPr>
      <w:rFonts w:cs="Symbol"/>
    </w:rPr>
  </w:style>
  <w:style w:type="character" w:customStyle="1" w:styleId="ListLabel1905">
    <w:name w:val="ListLabel 1905"/>
    <w:qFormat/>
    <w:rsid w:val="00641809"/>
    <w:rPr>
      <w:rFonts w:cs="Symbol"/>
    </w:rPr>
  </w:style>
  <w:style w:type="character" w:customStyle="1" w:styleId="ListLabel1906">
    <w:name w:val="ListLabel 1906"/>
    <w:qFormat/>
    <w:rsid w:val="00641809"/>
    <w:rPr>
      <w:rFonts w:cs="Symbol"/>
    </w:rPr>
  </w:style>
  <w:style w:type="character" w:customStyle="1" w:styleId="ListLabel1907">
    <w:name w:val="ListLabel 1907"/>
    <w:qFormat/>
    <w:rsid w:val="00641809"/>
    <w:rPr>
      <w:rFonts w:cs="Symbol"/>
    </w:rPr>
  </w:style>
  <w:style w:type="character" w:customStyle="1" w:styleId="ListLabel1908">
    <w:name w:val="ListLabel 1908"/>
    <w:qFormat/>
    <w:rsid w:val="00641809"/>
    <w:rPr>
      <w:rFonts w:cs="Times New Roman"/>
    </w:rPr>
  </w:style>
  <w:style w:type="character" w:customStyle="1" w:styleId="ListLabel1909">
    <w:name w:val="ListLabel 1909"/>
    <w:qFormat/>
    <w:rsid w:val="00641809"/>
    <w:rPr>
      <w:rFonts w:cs="Times New Roman"/>
    </w:rPr>
  </w:style>
  <w:style w:type="character" w:customStyle="1" w:styleId="ListLabel1910">
    <w:name w:val="ListLabel 1910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911">
    <w:name w:val="ListLabel 1911"/>
    <w:qFormat/>
    <w:rsid w:val="00641809"/>
    <w:rPr>
      <w:rFonts w:cs="Times New Roman"/>
      <w:spacing w:val="-3"/>
      <w:w w:val="100"/>
    </w:rPr>
  </w:style>
  <w:style w:type="character" w:customStyle="1" w:styleId="ListLabel1912">
    <w:name w:val="ListLabel 1912"/>
    <w:qFormat/>
    <w:rsid w:val="00641809"/>
    <w:rPr>
      <w:rFonts w:cs="Symbol"/>
    </w:rPr>
  </w:style>
  <w:style w:type="character" w:customStyle="1" w:styleId="ListLabel1913">
    <w:name w:val="ListLabel 1913"/>
    <w:qFormat/>
    <w:rsid w:val="00641809"/>
    <w:rPr>
      <w:rFonts w:cs="Symbol"/>
    </w:rPr>
  </w:style>
  <w:style w:type="character" w:customStyle="1" w:styleId="ListLabel1914">
    <w:name w:val="ListLabel 1914"/>
    <w:qFormat/>
    <w:rsid w:val="00641809"/>
    <w:rPr>
      <w:rFonts w:cs="Symbol"/>
    </w:rPr>
  </w:style>
  <w:style w:type="character" w:customStyle="1" w:styleId="ListLabel1915">
    <w:name w:val="ListLabel 1915"/>
    <w:qFormat/>
    <w:rsid w:val="00641809"/>
    <w:rPr>
      <w:rFonts w:cs="Symbol"/>
    </w:rPr>
  </w:style>
  <w:style w:type="character" w:customStyle="1" w:styleId="ListLabel1916">
    <w:name w:val="ListLabel 1916"/>
    <w:qFormat/>
    <w:rsid w:val="00641809"/>
    <w:rPr>
      <w:rFonts w:cs="Symbol"/>
    </w:rPr>
  </w:style>
  <w:style w:type="character" w:customStyle="1" w:styleId="ListLabel1917">
    <w:name w:val="ListLabel 1917"/>
    <w:qFormat/>
    <w:rsid w:val="00641809"/>
    <w:rPr>
      <w:rFonts w:cs="Calibri"/>
      <w:spacing w:val="-21"/>
      <w:w w:val="100"/>
      <w:sz w:val="22"/>
    </w:rPr>
  </w:style>
  <w:style w:type="character" w:customStyle="1" w:styleId="ListLabel1918">
    <w:name w:val="ListLabel 1918"/>
    <w:qFormat/>
    <w:rsid w:val="00641809"/>
    <w:rPr>
      <w:rFonts w:cs="Symbol"/>
    </w:rPr>
  </w:style>
  <w:style w:type="character" w:customStyle="1" w:styleId="ListLabel1919">
    <w:name w:val="ListLabel 1919"/>
    <w:qFormat/>
    <w:rsid w:val="00641809"/>
    <w:rPr>
      <w:rFonts w:cs="Symbol"/>
    </w:rPr>
  </w:style>
  <w:style w:type="character" w:customStyle="1" w:styleId="ListLabel1920">
    <w:name w:val="ListLabel 1920"/>
    <w:qFormat/>
    <w:rsid w:val="00641809"/>
    <w:rPr>
      <w:rFonts w:cs="Symbol"/>
    </w:rPr>
  </w:style>
  <w:style w:type="character" w:customStyle="1" w:styleId="ListLabel1921">
    <w:name w:val="ListLabel 1921"/>
    <w:qFormat/>
    <w:rsid w:val="00641809"/>
    <w:rPr>
      <w:rFonts w:cs="Symbol"/>
    </w:rPr>
  </w:style>
  <w:style w:type="character" w:customStyle="1" w:styleId="ListLabel1922">
    <w:name w:val="ListLabel 1922"/>
    <w:qFormat/>
    <w:rsid w:val="00641809"/>
    <w:rPr>
      <w:rFonts w:cs="Symbol"/>
    </w:rPr>
  </w:style>
  <w:style w:type="character" w:customStyle="1" w:styleId="ListLabel1923">
    <w:name w:val="ListLabel 1923"/>
    <w:qFormat/>
    <w:rsid w:val="00641809"/>
    <w:rPr>
      <w:rFonts w:cs="Symbol"/>
    </w:rPr>
  </w:style>
  <w:style w:type="character" w:customStyle="1" w:styleId="ListLabel1924">
    <w:name w:val="ListLabel 1924"/>
    <w:qFormat/>
    <w:rsid w:val="00641809"/>
    <w:rPr>
      <w:rFonts w:cs="Symbol"/>
    </w:rPr>
  </w:style>
  <w:style w:type="character" w:customStyle="1" w:styleId="ListLabel1925">
    <w:name w:val="ListLabel 1925"/>
    <w:qFormat/>
    <w:rsid w:val="00641809"/>
    <w:rPr>
      <w:rFonts w:cs="Symbol"/>
    </w:rPr>
  </w:style>
  <w:style w:type="character" w:customStyle="1" w:styleId="ListLabel1926">
    <w:name w:val="ListLabel 1926"/>
    <w:qFormat/>
    <w:rsid w:val="00641809"/>
    <w:rPr>
      <w:rFonts w:cs="Wingdings"/>
      <w:b/>
      <w:color w:val="000009"/>
      <w:w w:val="100"/>
      <w:sz w:val="22"/>
    </w:rPr>
  </w:style>
  <w:style w:type="character" w:customStyle="1" w:styleId="ListLabel1927">
    <w:name w:val="ListLabel 1927"/>
    <w:qFormat/>
    <w:rsid w:val="00641809"/>
    <w:rPr>
      <w:rFonts w:cs="Wingdings"/>
      <w:color w:val="000009"/>
      <w:w w:val="100"/>
      <w:sz w:val="22"/>
    </w:rPr>
  </w:style>
  <w:style w:type="character" w:customStyle="1" w:styleId="ListLabel1928">
    <w:name w:val="ListLabel 1928"/>
    <w:qFormat/>
    <w:rsid w:val="00641809"/>
    <w:rPr>
      <w:rFonts w:cs="Symbol"/>
    </w:rPr>
  </w:style>
  <w:style w:type="character" w:customStyle="1" w:styleId="ListLabel1929">
    <w:name w:val="ListLabel 1929"/>
    <w:qFormat/>
    <w:rsid w:val="00641809"/>
    <w:rPr>
      <w:rFonts w:cs="Symbol"/>
    </w:rPr>
  </w:style>
  <w:style w:type="character" w:customStyle="1" w:styleId="ListLabel1930">
    <w:name w:val="ListLabel 1930"/>
    <w:qFormat/>
    <w:rsid w:val="00641809"/>
    <w:rPr>
      <w:rFonts w:cs="Symbol"/>
    </w:rPr>
  </w:style>
  <w:style w:type="character" w:customStyle="1" w:styleId="ListLabel1931">
    <w:name w:val="ListLabel 1931"/>
    <w:qFormat/>
    <w:rsid w:val="00641809"/>
    <w:rPr>
      <w:rFonts w:cs="Symbol"/>
    </w:rPr>
  </w:style>
  <w:style w:type="character" w:customStyle="1" w:styleId="ListLabel1932">
    <w:name w:val="ListLabel 1932"/>
    <w:qFormat/>
    <w:rsid w:val="00641809"/>
    <w:rPr>
      <w:rFonts w:cs="Symbol"/>
    </w:rPr>
  </w:style>
  <w:style w:type="character" w:customStyle="1" w:styleId="ListLabel1933">
    <w:name w:val="ListLabel 1933"/>
    <w:qFormat/>
    <w:rsid w:val="00641809"/>
    <w:rPr>
      <w:rFonts w:cs="Symbol"/>
    </w:rPr>
  </w:style>
  <w:style w:type="character" w:customStyle="1" w:styleId="ListLabel1934">
    <w:name w:val="ListLabel 1934"/>
    <w:qFormat/>
    <w:rsid w:val="00641809"/>
    <w:rPr>
      <w:rFonts w:cs="Symbol"/>
    </w:rPr>
  </w:style>
  <w:style w:type="character" w:customStyle="1" w:styleId="ListLabel1935">
    <w:name w:val="ListLabel 1935"/>
    <w:qFormat/>
    <w:rsid w:val="00641809"/>
    <w:rPr>
      <w:rFonts w:ascii="Calibri" w:hAnsi="Calibri" w:cs="Times New Roman"/>
      <w:b/>
      <w:bCs/>
      <w:spacing w:val="-15"/>
      <w:w w:val="100"/>
    </w:rPr>
  </w:style>
  <w:style w:type="character" w:customStyle="1" w:styleId="ListLabel1936">
    <w:name w:val="ListLabel 1936"/>
    <w:qFormat/>
    <w:rsid w:val="00641809"/>
    <w:rPr>
      <w:rFonts w:cs="Times New Roman"/>
      <w:b/>
      <w:bCs/>
      <w:spacing w:val="-32"/>
      <w:w w:val="100"/>
    </w:rPr>
  </w:style>
  <w:style w:type="character" w:customStyle="1" w:styleId="ListLabel1937">
    <w:name w:val="ListLabel 1937"/>
    <w:qFormat/>
    <w:rsid w:val="00641809"/>
    <w:rPr>
      <w:rFonts w:cs="Wingdings"/>
      <w:color w:val="000009"/>
      <w:w w:val="100"/>
      <w:sz w:val="22"/>
    </w:rPr>
  </w:style>
  <w:style w:type="character" w:customStyle="1" w:styleId="ListLabel1938">
    <w:name w:val="ListLabel 1938"/>
    <w:qFormat/>
    <w:rsid w:val="00641809"/>
    <w:rPr>
      <w:rFonts w:cs="Symbol"/>
    </w:rPr>
  </w:style>
  <w:style w:type="character" w:customStyle="1" w:styleId="ListLabel1939">
    <w:name w:val="ListLabel 1939"/>
    <w:qFormat/>
    <w:rsid w:val="00641809"/>
    <w:rPr>
      <w:rFonts w:cs="Symbol"/>
    </w:rPr>
  </w:style>
  <w:style w:type="character" w:customStyle="1" w:styleId="ListLabel1940">
    <w:name w:val="ListLabel 1940"/>
    <w:qFormat/>
    <w:rsid w:val="00641809"/>
    <w:rPr>
      <w:rFonts w:cs="Symbol"/>
    </w:rPr>
  </w:style>
  <w:style w:type="character" w:customStyle="1" w:styleId="ListLabel1941">
    <w:name w:val="ListLabel 1941"/>
    <w:qFormat/>
    <w:rsid w:val="00641809"/>
    <w:rPr>
      <w:rFonts w:cs="Symbol"/>
    </w:rPr>
  </w:style>
  <w:style w:type="character" w:customStyle="1" w:styleId="ListLabel1942">
    <w:name w:val="ListLabel 1942"/>
    <w:qFormat/>
    <w:rsid w:val="00641809"/>
    <w:rPr>
      <w:rFonts w:cs="Symbol"/>
    </w:rPr>
  </w:style>
  <w:style w:type="character" w:customStyle="1" w:styleId="ListLabel1943">
    <w:name w:val="ListLabel 1943"/>
    <w:qFormat/>
    <w:rsid w:val="00641809"/>
    <w:rPr>
      <w:rFonts w:cs="Symbol"/>
    </w:rPr>
  </w:style>
  <w:style w:type="character" w:customStyle="1" w:styleId="ListLabel1944">
    <w:name w:val="ListLabel 1944"/>
    <w:qFormat/>
    <w:rsid w:val="00641809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1945">
    <w:name w:val="ListLabel 1945"/>
    <w:qFormat/>
    <w:rsid w:val="00641809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1946">
    <w:name w:val="ListLabel 1946"/>
    <w:qFormat/>
    <w:rsid w:val="00641809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1947">
    <w:name w:val="ListLabel 1947"/>
    <w:qFormat/>
    <w:rsid w:val="00641809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1948">
    <w:name w:val="ListLabel 1948"/>
    <w:qFormat/>
    <w:rsid w:val="00641809"/>
    <w:rPr>
      <w:rFonts w:cs="Symbol"/>
    </w:rPr>
  </w:style>
  <w:style w:type="character" w:customStyle="1" w:styleId="ListLabel1949">
    <w:name w:val="ListLabel 1949"/>
    <w:qFormat/>
    <w:rsid w:val="00641809"/>
    <w:rPr>
      <w:rFonts w:cs="Symbol"/>
    </w:rPr>
  </w:style>
  <w:style w:type="character" w:customStyle="1" w:styleId="ListLabel1950">
    <w:name w:val="ListLabel 1950"/>
    <w:qFormat/>
    <w:rsid w:val="00641809"/>
    <w:rPr>
      <w:rFonts w:cs="Symbol"/>
    </w:rPr>
  </w:style>
  <w:style w:type="character" w:customStyle="1" w:styleId="ListLabel1951">
    <w:name w:val="ListLabel 1951"/>
    <w:qFormat/>
    <w:rsid w:val="00641809"/>
    <w:rPr>
      <w:rFonts w:cs="Symbol"/>
    </w:rPr>
  </w:style>
  <w:style w:type="character" w:customStyle="1" w:styleId="ListLabel1952">
    <w:name w:val="ListLabel 1952"/>
    <w:qFormat/>
    <w:rsid w:val="00641809"/>
    <w:rPr>
      <w:rFonts w:cs="Symbol"/>
    </w:rPr>
  </w:style>
  <w:style w:type="character" w:customStyle="1" w:styleId="WW8Num16z0">
    <w:name w:val="WW8Num16z0"/>
    <w:qFormat/>
    <w:rsid w:val="00641809"/>
    <w:rPr>
      <w:rFonts w:ascii="Symbol" w:hAnsi="Symbol" w:cs="Symbol"/>
      <w:szCs w:val="22"/>
      <w:lang w:val="el-GR"/>
    </w:rPr>
  </w:style>
  <w:style w:type="character" w:customStyle="1" w:styleId="WW8Num16z1">
    <w:name w:val="WW8Num16z1"/>
    <w:qFormat/>
    <w:rsid w:val="00641809"/>
    <w:rPr>
      <w:rFonts w:ascii="Courier New" w:hAnsi="Courier New" w:cs="Courier New"/>
    </w:rPr>
  </w:style>
  <w:style w:type="character" w:customStyle="1" w:styleId="WW8Num16z2">
    <w:name w:val="WW8Num16z2"/>
    <w:qFormat/>
    <w:rsid w:val="00641809"/>
    <w:rPr>
      <w:rFonts w:ascii="Wingdings" w:hAnsi="Wingdings" w:cs="Wingdings"/>
    </w:rPr>
  </w:style>
  <w:style w:type="character" w:customStyle="1" w:styleId="WW8Num20z0">
    <w:name w:val="WW8Num20z0"/>
    <w:qFormat/>
    <w:rsid w:val="00641809"/>
    <w:rPr>
      <w:rFonts w:ascii="Symbol" w:hAnsi="Symbol" w:cs="Symbol"/>
      <w:szCs w:val="22"/>
      <w:lang w:val="el-GR"/>
    </w:rPr>
  </w:style>
  <w:style w:type="character" w:customStyle="1" w:styleId="WW8Num20z1">
    <w:name w:val="WW8Num20z1"/>
    <w:qFormat/>
    <w:rsid w:val="00641809"/>
    <w:rPr>
      <w:rFonts w:ascii="Courier New" w:hAnsi="Courier New" w:cs="Courier New"/>
    </w:rPr>
  </w:style>
  <w:style w:type="character" w:customStyle="1" w:styleId="WW8Num20z2">
    <w:name w:val="WW8Num20z2"/>
    <w:qFormat/>
    <w:rsid w:val="00641809"/>
    <w:rPr>
      <w:rFonts w:ascii="Wingdings" w:hAnsi="Wingdings" w:cs="Wingdings"/>
    </w:rPr>
  </w:style>
  <w:style w:type="character" w:customStyle="1" w:styleId="WW8Num11z0">
    <w:name w:val="WW8Num11z0"/>
    <w:qFormat/>
    <w:rsid w:val="00641809"/>
    <w:rPr>
      <w:rFonts w:ascii="Symbol" w:hAnsi="Symbol" w:cs="Symbol"/>
    </w:rPr>
  </w:style>
  <w:style w:type="character" w:customStyle="1" w:styleId="WW8Num11z1">
    <w:name w:val="WW8Num11z1"/>
    <w:qFormat/>
    <w:rsid w:val="00641809"/>
    <w:rPr>
      <w:rFonts w:ascii="Courier New" w:hAnsi="Courier New" w:cs="Courier New"/>
    </w:rPr>
  </w:style>
  <w:style w:type="character" w:customStyle="1" w:styleId="WW8Num11z2">
    <w:name w:val="WW8Num11z2"/>
    <w:qFormat/>
    <w:rsid w:val="00641809"/>
    <w:rPr>
      <w:rFonts w:ascii="Wingdings" w:hAnsi="Wingdings" w:cs="Wingdings"/>
    </w:rPr>
  </w:style>
  <w:style w:type="character" w:customStyle="1" w:styleId="ListLabel1953">
    <w:name w:val="ListLabel 1953"/>
    <w:qFormat/>
    <w:rsid w:val="00641809"/>
    <w:rPr>
      <w:rFonts w:eastAsia="Times New Roman" w:cs="Calibri"/>
      <w:i/>
      <w:w w:val="100"/>
      <w:sz w:val="22"/>
      <w:szCs w:val="22"/>
    </w:rPr>
  </w:style>
  <w:style w:type="character" w:customStyle="1" w:styleId="ListLabel1954">
    <w:name w:val="ListLabel 1954"/>
    <w:qFormat/>
    <w:rsid w:val="00641809"/>
    <w:rPr>
      <w:rFonts w:cs="Times New Roman"/>
      <w:spacing w:val="-9"/>
      <w:u w:val="single" w:color="0000FF"/>
    </w:rPr>
  </w:style>
  <w:style w:type="character" w:customStyle="1" w:styleId="ListLabel1955">
    <w:name w:val="ListLabel 1955"/>
    <w:qFormat/>
    <w:rsid w:val="00641809"/>
    <w:rPr>
      <w:rFonts w:cs="Symbol"/>
    </w:rPr>
  </w:style>
  <w:style w:type="character" w:customStyle="1" w:styleId="ListLabel1956">
    <w:name w:val="ListLabel 1956"/>
    <w:qFormat/>
    <w:rsid w:val="00641809"/>
    <w:rPr>
      <w:rFonts w:cs="Symbol"/>
    </w:rPr>
  </w:style>
  <w:style w:type="character" w:customStyle="1" w:styleId="ListLabel1957">
    <w:name w:val="ListLabel 1957"/>
    <w:qFormat/>
    <w:rsid w:val="00641809"/>
    <w:rPr>
      <w:rFonts w:cs="Symbol"/>
    </w:rPr>
  </w:style>
  <w:style w:type="character" w:customStyle="1" w:styleId="ListLabel1958">
    <w:name w:val="ListLabel 1958"/>
    <w:qFormat/>
    <w:rsid w:val="00641809"/>
    <w:rPr>
      <w:rFonts w:cs="Symbol"/>
    </w:rPr>
  </w:style>
  <w:style w:type="character" w:customStyle="1" w:styleId="ListLabel1959">
    <w:name w:val="ListLabel 1959"/>
    <w:qFormat/>
    <w:rsid w:val="00641809"/>
    <w:rPr>
      <w:rFonts w:cs="Symbol"/>
    </w:rPr>
  </w:style>
  <w:style w:type="character" w:customStyle="1" w:styleId="ListLabel1960">
    <w:name w:val="ListLabel 1960"/>
    <w:qFormat/>
    <w:rsid w:val="00641809"/>
    <w:rPr>
      <w:rFonts w:cs="Symbol"/>
    </w:rPr>
  </w:style>
  <w:style w:type="character" w:customStyle="1" w:styleId="ListLabel1961">
    <w:name w:val="ListLabel 1961"/>
    <w:qFormat/>
    <w:rsid w:val="00641809"/>
    <w:rPr>
      <w:rFonts w:cs="Symbol"/>
    </w:rPr>
  </w:style>
  <w:style w:type="character" w:customStyle="1" w:styleId="ListLabel1962">
    <w:name w:val="ListLabel 1962"/>
    <w:qFormat/>
    <w:rsid w:val="00641809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1963">
    <w:name w:val="ListLabel 1963"/>
    <w:qFormat/>
    <w:rsid w:val="00641809"/>
    <w:rPr>
      <w:rFonts w:cs="Symbol"/>
    </w:rPr>
  </w:style>
  <w:style w:type="character" w:customStyle="1" w:styleId="ListLabel1964">
    <w:name w:val="ListLabel 1964"/>
    <w:qFormat/>
    <w:rsid w:val="00641809"/>
    <w:rPr>
      <w:rFonts w:cs="Symbol"/>
    </w:rPr>
  </w:style>
  <w:style w:type="character" w:customStyle="1" w:styleId="ListLabel1965">
    <w:name w:val="ListLabel 1965"/>
    <w:qFormat/>
    <w:rsid w:val="00641809"/>
    <w:rPr>
      <w:rFonts w:cs="Symbol"/>
    </w:rPr>
  </w:style>
  <w:style w:type="character" w:customStyle="1" w:styleId="ListLabel1966">
    <w:name w:val="ListLabel 1966"/>
    <w:qFormat/>
    <w:rsid w:val="00641809"/>
    <w:rPr>
      <w:rFonts w:cs="Symbol"/>
    </w:rPr>
  </w:style>
  <w:style w:type="character" w:customStyle="1" w:styleId="ListLabel1967">
    <w:name w:val="ListLabel 1967"/>
    <w:qFormat/>
    <w:rsid w:val="00641809"/>
    <w:rPr>
      <w:rFonts w:cs="Symbol"/>
    </w:rPr>
  </w:style>
  <w:style w:type="character" w:customStyle="1" w:styleId="ListLabel1968">
    <w:name w:val="ListLabel 1968"/>
    <w:qFormat/>
    <w:rsid w:val="00641809"/>
    <w:rPr>
      <w:rFonts w:cs="Symbol"/>
    </w:rPr>
  </w:style>
  <w:style w:type="character" w:customStyle="1" w:styleId="ListLabel1969">
    <w:name w:val="ListLabel 1969"/>
    <w:qFormat/>
    <w:rsid w:val="00641809"/>
    <w:rPr>
      <w:rFonts w:cs="Symbol"/>
    </w:rPr>
  </w:style>
  <w:style w:type="character" w:customStyle="1" w:styleId="ListLabel1970">
    <w:name w:val="ListLabel 1970"/>
    <w:qFormat/>
    <w:rsid w:val="00641809"/>
    <w:rPr>
      <w:rFonts w:cs="Symbol"/>
    </w:rPr>
  </w:style>
  <w:style w:type="character" w:customStyle="1" w:styleId="ListLabel1971">
    <w:name w:val="ListLabel 1971"/>
    <w:qFormat/>
    <w:rsid w:val="00641809"/>
    <w:rPr>
      <w:rFonts w:cs="Calibri"/>
      <w:i/>
      <w:spacing w:val="-25"/>
      <w:w w:val="100"/>
      <w:sz w:val="22"/>
    </w:rPr>
  </w:style>
  <w:style w:type="character" w:customStyle="1" w:styleId="ListLabel1972">
    <w:name w:val="ListLabel 1972"/>
    <w:qFormat/>
    <w:rsid w:val="00641809"/>
    <w:rPr>
      <w:rFonts w:cs="Symbol"/>
    </w:rPr>
  </w:style>
  <w:style w:type="character" w:customStyle="1" w:styleId="ListLabel1973">
    <w:name w:val="ListLabel 1973"/>
    <w:qFormat/>
    <w:rsid w:val="00641809"/>
    <w:rPr>
      <w:rFonts w:cs="Symbol"/>
    </w:rPr>
  </w:style>
  <w:style w:type="character" w:customStyle="1" w:styleId="ListLabel1974">
    <w:name w:val="ListLabel 1974"/>
    <w:qFormat/>
    <w:rsid w:val="00641809"/>
    <w:rPr>
      <w:rFonts w:cs="Symbol"/>
    </w:rPr>
  </w:style>
  <w:style w:type="character" w:customStyle="1" w:styleId="ListLabel1975">
    <w:name w:val="ListLabel 1975"/>
    <w:qFormat/>
    <w:rsid w:val="00641809"/>
    <w:rPr>
      <w:rFonts w:cs="Symbol"/>
    </w:rPr>
  </w:style>
  <w:style w:type="character" w:customStyle="1" w:styleId="ListLabel1976">
    <w:name w:val="ListLabel 1976"/>
    <w:qFormat/>
    <w:rsid w:val="00641809"/>
    <w:rPr>
      <w:rFonts w:cs="Symbol"/>
    </w:rPr>
  </w:style>
  <w:style w:type="character" w:customStyle="1" w:styleId="ListLabel1977">
    <w:name w:val="ListLabel 1977"/>
    <w:qFormat/>
    <w:rsid w:val="00641809"/>
    <w:rPr>
      <w:rFonts w:cs="Symbol"/>
    </w:rPr>
  </w:style>
  <w:style w:type="character" w:customStyle="1" w:styleId="ListLabel1978">
    <w:name w:val="ListLabel 1978"/>
    <w:qFormat/>
    <w:rsid w:val="00641809"/>
    <w:rPr>
      <w:rFonts w:cs="Symbol"/>
    </w:rPr>
  </w:style>
  <w:style w:type="character" w:customStyle="1" w:styleId="ListLabel1979">
    <w:name w:val="ListLabel 1979"/>
    <w:qFormat/>
    <w:rsid w:val="00641809"/>
    <w:rPr>
      <w:rFonts w:cs="Symbol"/>
    </w:rPr>
  </w:style>
  <w:style w:type="character" w:customStyle="1" w:styleId="ListLabel1980">
    <w:name w:val="ListLabel 1980"/>
    <w:qFormat/>
    <w:rsid w:val="00641809"/>
    <w:rPr>
      <w:rFonts w:cs="Times New Roman"/>
    </w:rPr>
  </w:style>
  <w:style w:type="character" w:customStyle="1" w:styleId="ListLabel1981">
    <w:name w:val="ListLabel 1981"/>
    <w:qFormat/>
    <w:rsid w:val="00641809"/>
    <w:rPr>
      <w:rFonts w:cs="Times New Roman"/>
    </w:rPr>
  </w:style>
  <w:style w:type="character" w:customStyle="1" w:styleId="ListLabel1982">
    <w:name w:val="ListLabel 1982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1983">
    <w:name w:val="ListLabel 1983"/>
    <w:qFormat/>
    <w:rsid w:val="00641809"/>
    <w:rPr>
      <w:rFonts w:cs="Symbol"/>
    </w:rPr>
  </w:style>
  <w:style w:type="character" w:customStyle="1" w:styleId="ListLabel1984">
    <w:name w:val="ListLabel 1984"/>
    <w:qFormat/>
    <w:rsid w:val="00641809"/>
    <w:rPr>
      <w:rFonts w:cs="Symbol"/>
    </w:rPr>
  </w:style>
  <w:style w:type="character" w:customStyle="1" w:styleId="ListLabel1985">
    <w:name w:val="ListLabel 1985"/>
    <w:qFormat/>
    <w:rsid w:val="00641809"/>
    <w:rPr>
      <w:rFonts w:cs="Symbol"/>
    </w:rPr>
  </w:style>
  <w:style w:type="character" w:customStyle="1" w:styleId="ListLabel1986">
    <w:name w:val="ListLabel 1986"/>
    <w:qFormat/>
    <w:rsid w:val="00641809"/>
    <w:rPr>
      <w:rFonts w:cs="Symbol"/>
    </w:rPr>
  </w:style>
  <w:style w:type="character" w:customStyle="1" w:styleId="ListLabel1987">
    <w:name w:val="ListLabel 1987"/>
    <w:qFormat/>
    <w:rsid w:val="00641809"/>
    <w:rPr>
      <w:rFonts w:cs="Symbol"/>
    </w:rPr>
  </w:style>
  <w:style w:type="character" w:customStyle="1" w:styleId="ListLabel1988">
    <w:name w:val="ListLabel 1988"/>
    <w:qFormat/>
    <w:rsid w:val="00641809"/>
    <w:rPr>
      <w:rFonts w:cs="Symbol"/>
    </w:rPr>
  </w:style>
  <w:style w:type="character" w:customStyle="1" w:styleId="ListLabel1989">
    <w:name w:val="ListLabel 1989"/>
    <w:qFormat/>
    <w:rsid w:val="00641809"/>
    <w:rPr>
      <w:rFonts w:cs="Times New Roman"/>
    </w:rPr>
  </w:style>
  <w:style w:type="character" w:customStyle="1" w:styleId="ListLabel1990">
    <w:name w:val="ListLabel 1990"/>
    <w:qFormat/>
    <w:rsid w:val="00641809"/>
    <w:rPr>
      <w:rFonts w:cs="Times New Roman"/>
    </w:rPr>
  </w:style>
  <w:style w:type="character" w:customStyle="1" w:styleId="ListLabel1991">
    <w:name w:val="ListLabel 1991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1992">
    <w:name w:val="ListLabel 1992"/>
    <w:qFormat/>
    <w:rsid w:val="00641809"/>
    <w:rPr>
      <w:rFonts w:cs="Symbol"/>
    </w:rPr>
  </w:style>
  <w:style w:type="character" w:customStyle="1" w:styleId="ListLabel1993">
    <w:name w:val="ListLabel 1993"/>
    <w:qFormat/>
    <w:rsid w:val="00641809"/>
    <w:rPr>
      <w:rFonts w:cs="Symbol"/>
    </w:rPr>
  </w:style>
  <w:style w:type="character" w:customStyle="1" w:styleId="ListLabel1994">
    <w:name w:val="ListLabel 1994"/>
    <w:qFormat/>
    <w:rsid w:val="00641809"/>
    <w:rPr>
      <w:rFonts w:cs="Symbol"/>
    </w:rPr>
  </w:style>
  <w:style w:type="character" w:customStyle="1" w:styleId="ListLabel1995">
    <w:name w:val="ListLabel 1995"/>
    <w:qFormat/>
    <w:rsid w:val="00641809"/>
    <w:rPr>
      <w:rFonts w:cs="Symbol"/>
    </w:rPr>
  </w:style>
  <w:style w:type="character" w:customStyle="1" w:styleId="ListLabel1996">
    <w:name w:val="ListLabel 1996"/>
    <w:qFormat/>
    <w:rsid w:val="00641809"/>
    <w:rPr>
      <w:rFonts w:cs="Symbol"/>
    </w:rPr>
  </w:style>
  <w:style w:type="character" w:customStyle="1" w:styleId="ListLabel1997">
    <w:name w:val="ListLabel 1997"/>
    <w:qFormat/>
    <w:rsid w:val="00641809"/>
    <w:rPr>
      <w:rFonts w:cs="Symbol"/>
    </w:rPr>
  </w:style>
  <w:style w:type="character" w:customStyle="1" w:styleId="ListLabel1998">
    <w:name w:val="ListLabel 1998"/>
    <w:qFormat/>
    <w:rsid w:val="00641809"/>
    <w:rPr>
      <w:rFonts w:cs="Times New Roman"/>
    </w:rPr>
  </w:style>
  <w:style w:type="character" w:customStyle="1" w:styleId="ListLabel1999">
    <w:name w:val="ListLabel 1999"/>
    <w:qFormat/>
    <w:rsid w:val="00641809"/>
    <w:rPr>
      <w:rFonts w:cs="Times New Roman"/>
    </w:rPr>
  </w:style>
  <w:style w:type="character" w:customStyle="1" w:styleId="ListLabel2000">
    <w:name w:val="ListLabel 2000"/>
    <w:qFormat/>
    <w:rsid w:val="00641809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2001">
    <w:name w:val="ListLabel 2001"/>
    <w:qFormat/>
    <w:rsid w:val="00641809"/>
    <w:rPr>
      <w:rFonts w:cs="Symbol"/>
    </w:rPr>
  </w:style>
  <w:style w:type="character" w:customStyle="1" w:styleId="ListLabel2002">
    <w:name w:val="ListLabel 2002"/>
    <w:qFormat/>
    <w:rsid w:val="00641809"/>
    <w:rPr>
      <w:rFonts w:cs="Symbol"/>
    </w:rPr>
  </w:style>
  <w:style w:type="character" w:customStyle="1" w:styleId="ListLabel2003">
    <w:name w:val="ListLabel 2003"/>
    <w:qFormat/>
    <w:rsid w:val="00641809"/>
    <w:rPr>
      <w:rFonts w:cs="Symbol"/>
    </w:rPr>
  </w:style>
  <w:style w:type="character" w:customStyle="1" w:styleId="ListLabel2004">
    <w:name w:val="ListLabel 2004"/>
    <w:qFormat/>
    <w:rsid w:val="00641809"/>
    <w:rPr>
      <w:rFonts w:cs="Symbol"/>
    </w:rPr>
  </w:style>
  <w:style w:type="character" w:customStyle="1" w:styleId="ListLabel2005">
    <w:name w:val="ListLabel 2005"/>
    <w:qFormat/>
    <w:rsid w:val="00641809"/>
    <w:rPr>
      <w:rFonts w:cs="Symbol"/>
    </w:rPr>
  </w:style>
  <w:style w:type="character" w:customStyle="1" w:styleId="ListLabel2006">
    <w:name w:val="ListLabel 2006"/>
    <w:qFormat/>
    <w:rsid w:val="00641809"/>
    <w:rPr>
      <w:rFonts w:cs="Symbol"/>
    </w:rPr>
  </w:style>
  <w:style w:type="character" w:customStyle="1" w:styleId="ListLabel2007">
    <w:name w:val="ListLabel 2007"/>
    <w:qFormat/>
    <w:rsid w:val="00641809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2008">
    <w:name w:val="ListLabel 2008"/>
    <w:qFormat/>
    <w:rsid w:val="00641809"/>
    <w:rPr>
      <w:rFonts w:cs="Symbol"/>
    </w:rPr>
  </w:style>
  <w:style w:type="character" w:customStyle="1" w:styleId="ListLabel2009">
    <w:name w:val="ListLabel 2009"/>
    <w:qFormat/>
    <w:rsid w:val="00641809"/>
    <w:rPr>
      <w:rFonts w:cs="Symbol"/>
    </w:rPr>
  </w:style>
  <w:style w:type="character" w:customStyle="1" w:styleId="ListLabel2010">
    <w:name w:val="ListLabel 2010"/>
    <w:qFormat/>
    <w:rsid w:val="00641809"/>
    <w:rPr>
      <w:rFonts w:cs="Symbol"/>
    </w:rPr>
  </w:style>
  <w:style w:type="character" w:customStyle="1" w:styleId="ListLabel2011">
    <w:name w:val="ListLabel 2011"/>
    <w:qFormat/>
    <w:rsid w:val="00641809"/>
    <w:rPr>
      <w:rFonts w:cs="Symbol"/>
    </w:rPr>
  </w:style>
  <w:style w:type="character" w:customStyle="1" w:styleId="ListLabel2012">
    <w:name w:val="ListLabel 2012"/>
    <w:qFormat/>
    <w:rsid w:val="00641809"/>
    <w:rPr>
      <w:rFonts w:cs="Symbol"/>
    </w:rPr>
  </w:style>
  <w:style w:type="character" w:customStyle="1" w:styleId="ListLabel2013">
    <w:name w:val="ListLabel 2013"/>
    <w:qFormat/>
    <w:rsid w:val="00641809"/>
    <w:rPr>
      <w:rFonts w:cs="Symbol"/>
    </w:rPr>
  </w:style>
  <w:style w:type="character" w:customStyle="1" w:styleId="ListLabel2014">
    <w:name w:val="ListLabel 2014"/>
    <w:qFormat/>
    <w:rsid w:val="00641809"/>
    <w:rPr>
      <w:rFonts w:cs="Symbol"/>
    </w:rPr>
  </w:style>
  <w:style w:type="character" w:customStyle="1" w:styleId="ListLabel2015">
    <w:name w:val="ListLabel 2015"/>
    <w:qFormat/>
    <w:rsid w:val="00641809"/>
    <w:rPr>
      <w:rFonts w:cs="Symbol"/>
    </w:rPr>
  </w:style>
  <w:style w:type="character" w:customStyle="1" w:styleId="ListLabel2016">
    <w:name w:val="ListLabel 2016"/>
    <w:qFormat/>
    <w:rsid w:val="00641809"/>
    <w:rPr>
      <w:rFonts w:cs="Times New Roman"/>
    </w:rPr>
  </w:style>
  <w:style w:type="character" w:customStyle="1" w:styleId="ListLabel2017">
    <w:name w:val="ListLabel 2017"/>
    <w:qFormat/>
    <w:rsid w:val="00641809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2018">
    <w:name w:val="ListLabel 2018"/>
    <w:qFormat/>
    <w:rsid w:val="00641809"/>
    <w:rPr>
      <w:rFonts w:cs="Symbol"/>
    </w:rPr>
  </w:style>
  <w:style w:type="character" w:customStyle="1" w:styleId="ListLabel2019">
    <w:name w:val="ListLabel 2019"/>
    <w:qFormat/>
    <w:rsid w:val="00641809"/>
    <w:rPr>
      <w:rFonts w:cs="Symbol"/>
    </w:rPr>
  </w:style>
  <w:style w:type="character" w:customStyle="1" w:styleId="ListLabel2020">
    <w:name w:val="ListLabel 2020"/>
    <w:qFormat/>
    <w:rsid w:val="00641809"/>
    <w:rPr>
      <w:rFonts w:cs="Symbol"/>
    </w:rPr>
  </w:style>
  <w:style w:type="character" w:customStyle="1" w:styleId="ListLabel2021">
    <w:name w:val="ListLabel 2021"/>
    <w:qFormat/>
    <w:rsid w:val="00641809"/>
    <w:rPr>
      <w:rFonts w:cs="Symbol"/>
    </w:rPr>
  </w:style>
  <w:style w:type="character" w:customStyle="1" w:styleId="ListLabel2022">
    <w:name w:val="ListLabel 2022"/>
    <w:qFormat/>
    <w:rsid w:val="00641809"/>
    <w:rPr>
      <w:rFonts w:cs="Symbol"/>
    </w:rPr>
  </w:style>
  <w:style w:type="character" w:customStyle="1" w:styleId="ListLabel2023">
    <w:name w:val="ListLabel 2023"/>
    <w:qFormat/>
    <w:rsid w:val="00641809"/>
    <w:rPr>
      <w:rFonts w:cs="Symbol"/>
    </w:rPr>
  </w:style>
  <w:style w:type="character" w:customStyle="1" w:styleId="ListLabel2024">
    <w:name w:val="ListLabel 2024"/>
    <w:qFormat/>
    <w:rsid w:val="00641809"/>
    <w:rPr>
      <w:rFonts w:cs="Symbol"/>
    </w:rPr>
  </w:style>
  <w:style w:type="character" w:customStyle="1" w:styleId="ListLabel2025">
    <w:name w:val="ListLabel 2025"/>
    <w:qFormat/>
    <w:rsid w:val="00641809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2026">
    <w:name w:val="ListLabel 2026"/>
    <w:qFormat/>
    <w:rsid w:val="00641809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2027">
    <w:name w:val="ListLabel 202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028">
    <w:name w:val="ListLabel 2028"/>
    <w:qFormat/>
    <w:rsid w:val="00641809"/>
    <w:rPr>
      <w:rFonts w:cs="Symbol"/>
    </w:rPr>
  </w:style>
  <w:style w:type="character" w:customStyle="1" w:styleId="ListLabel2029">
    <w:name w:val="ListLabel 2029"/>
    <w:qFormat/>
    <w:rsid w:val="00641809"/>
    <w:rPr>
      <w:rFonts w:cs="Symbol"/>
    </w:rPr>
  </w:style>
  <w:style w:type="character" w:customStyle="1" w:styleId="ListLabel2030">
    <w:name w:val="ListLabel 2030"/>
    <w:qFormat/>
    <w:rsid w:val="00641809"/>
    <w:rPr>
      <w:rFonts w:cs="Symbol"/>
    </w:rPr>
  </w:style>
  <w:style w:type="character" w:customStyle="1" w:styleId="ListLabel2031">
    <w:name w:val="ListLabel 2031"/>
    <w:qFormat/>
    <w:rsid w:val="00641809"/>
    <w:rPr>
      <w:rFonts w:cs="Symbol"/>
    </w:rPr>
  </w:style>
  <w:style w:type="character" w:customStyle="1" w:styleId="ListLabel2032">
    <w:name w:val="ListLabel 2032"/>
    <w:qFormat/>
    <w:rsid w:val="00641809"/>
    <w:rPr>
      <w:rFonts w:cs="Symbol"/>
    </w:rPr>
  </w:style>
  <w:style w:type="character" w:customStyle="1" w:styleId="ListLabel2033">
    <w:name w:val="ListLabel 2033"/>
    <w:qFormat/>
    <w:rsid w:val="00641809"/>
    <w:rPr>
      <w:rFonts w:cs="Symbol"/>
    </w:rPr>
  </w:style>
  <w:style w:type="character" w:customStyle="1" w:styleId="ListLabel2034">
    <w:name w:val="ListLabel 2034"/>
    <w:qFormat/>
    <w:rsid w:val="00641809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2035">
    <w:name w:val="ListLabel 2035"/>
    <w:qFormat/>
    <w:rsid w:val="00641809"/>
    <w:rPr>
      <w:rFonts w:cs="Symbol"/>
    </w:rPr>
  </w:style>
  <w:style w:type="character" w:customStyle="1" w:styleId="ListLabel2036">
    <w:name w:val="ListLabel 2036"/>
    <w:qFormat/>
    <w:rsid w:val="00641809"/>
    <w:rPr>
      <w:rFonts w:cs="Symbol"/>
    </w:rPr>
  </w:style>
  <w:style w:type="character" w:customStyle="1" w:styleId="ListLabel2037">
    <w:name w:val="ListLabel 2037"/>
    <w:qFormat/>
    <w:rsid w:val="00641809"/>
    <w:rPr>
      <w:rFonts w:cs="Symbol"/>
    </w:rPr>
  </w:style>
  <w:style w:type="character" w:customStyle="1" w:styleId="ListLabel2038">
    <w:name w:val="ListLabel 2038"/>
    <w:qFormat/>
    <w:rsid w:val="00641809"/>
    <w:rPr>
      <w:rFonts w:cs="Symbol"/>
    </w:rPr>
  </w:style>
  <w:style w:type="character" w:customStyle="1" w:styleId="ListLabel2039">
    <w:name w:val="ListLabel 2039"/>
    <w:qFormat/>
    <w:rsid w:val="00641809"/>
    <w:rPr>
      <w:rFonts w:cs="Symbol"/>
    </w:rPr>
  </w:style>
  <w:style w:type="character" w:customStyle="1" w:styleId="ListLabel2040">
    <w:name w:val="ListLabel 2040"/>
    <w:qFormat/>
    <w:rsid w:val="00641809"/>
    <w:rPr>
      <w:rFonts w:cs="Symbol"/>
    </w:rPr>
  </w:style>
  <w:style w:type="character" w:customStyle="1" w:styleId="ListLabel2041">
    <w:name w:val="ListLabel 2041"/>
    <w:qFormat/>
    <w:rsid w:val="00641809"/>
    <w:rPr>
      <w:rFonts w:cs="Symbol"/>
    </w:rPr>
  </w:style>
  <w:style w:type="character" w:customStyle="1" w:styleId="ListLabel2042">
    <w:name w:val="ListLabel 2042"/>
    <w:qFormat/>
    <w:rsid w:val="00641809"/>
    <w:rPr>
      <w:rFonts w:cs="Symbol"/>
    </w:rPr>
  </w:style>
  <w:style w:type="character" w:customStyle="1" w:styleId="ListLabel2043">
    <w:name w:val="ListLabel 2043"/>
    <w:qFormat/>
    <w:rsid w:val="00641809"/>
    <w:rPr>
      <w:rFonts w:cs="Times New Roman"/>
      <w:w w:val="100"/>
    </w:rPr>
  </w:style>
  <w:style w:type="character" w:customStyle="1" w:styleId="ListLabel2044">
    <w:name w:val="ListLabel 2044"/>
    <w:qFormat/>
    <w:rsid w:val="00641809"/>
    <w:rPr>
      <w:rFonts w:cs="Symbol"/>
    </w:rPr>
  </w:style>
  <w:style w:type="character" w:customStyle="1" w:styleId="ListLabel2045">
    <w:name w:val="ListLabel 2045"/>
    <w:qFormat/>
    <w:rsid w:val="00641809"/>
    <w:rPr>
      <w:rFonts w:cs="Symbol"/>
    </w:rPr>
  </w:style>
  <w:style w:type="character" w:customStyle="1" w:styleId="ListLabel2046">
    <w:name w:val="ListLabel 2046"/>
    <w:qFormat/>
    <w:rsid w:val="00641809"/>
    <w:rPr>
      <w:rFonts w:cs="Symbol"/>
    </w:rPr>
  </w:style>
  <w:style w:type="character" w:customStyle="1" w:styleId="ListLabel2047">
    <w:name w:val="ListLabel 2047"/>
    <w:qFormat/>
    <w:rsid w:val="00641809"/>
    <w:rPr>
      <w:rFonts w:cs="Symbol"/>
    </w:rPr>
  </w:style>
  <w:style w:type="character" w:customStyle="1" w:styleId="ListLabel2048">
    <w:name w:val="ListLabel 2048"/>
    <w:qFormat/>
    <w:rsid w:val="00641809"/>
    <w:rPr>
      <w:rFonts w:cs="Symbol"/>
    </w:rPr>
  </w:style>
  <w:style w:type="character" w:customStyle="1" w:styleId="ListLabel2049">
    <w:name w:val="ListLabel 2049"/>
    <w:qFormat/>
    <w:rsid w:val="00641809"/>
    <w:rPr>
      <w:rFonts w:cs="Symbol"/>
    </w:rPr>
  </w:style>
  <w:style w:type="character" w:customStyle="1" w:styleId="ListLabel2050">
    <w:name w:val="ListLabel 2050"/>
    <w:qFormat/>
    <w:rsid w:val="00641809"/>
    <w:rPr>
      <w:rFonts w:cs="Symbol"/>
    </w:rPr>
  </w:style>
  <w:style w:type="character" w:customStyle="1" w:styleId="ListLabel2051">
    <w:name w:val="ListLabel 2051"/>
    <w:qFormat/>
    <w:rsid w:val="00641809"/>
    <w:rPr>
      <w:rFonts w:cs="Symbol"/>
    </w:rPr>
  </w:style>
  <w:style w:type="character" w:customStyle="1" w:styleId="ListLabel2052">
    <w:name w:val="ListLabel 2052"/>
    <w:qFormat/>
    <w:rsid w:val="00641809"/>
    <w:rPr>
      <w:rFonts w:cs="Times New Roman"/>
    </w:rPr>
  </w:style>
  <w:style w:type="character" w:customStyle="1" w:styleId="ListLabel2053">
    <w:name w:val="ListLabel 2053"/>
    <w:qFormat/>
    <w:rsid w:val="00641809"/>
    <w:rPr>
      <w:rFonts w:cs="Times New Roman"/>
    </w:rPr>
  </w:style>
  <w:style w:type="character" w:customStyle="1" w:styleId="ListLabel2054">
    <w:name w:val="ListLabel 2054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055">
    <w:name w:val="ListLabel 2055"/>
    <w:qFormat/>
    <w:rsid w:val="00641809"/>
    <w:rPr>
      <w:rFonts w:cs="Symbol"/>
    </w:rPr>
  </w:style>
  <w:style w:type="character" w:customStyle="1" w:styleId="ListLabel2056">
    <w:name w:val="ListLabel 2056"/>
    <w:qFormat/>
    <w:rsid w:val="00641809"/>
    <w:rPr>
      <w:rFonts w:cs="Symbol"/>
    </w:rPr>
  </w:style>
  <w:style w:type="character" w:customStyle="1" w:styleId="ListLabel2057">
    <w:name w:val="ListLabel 2057"/>
    <w:qFormat/>
    <w:rsid w:val="00641809"/>
    <w:rPr>
      <w:rFonts w:cs="Symbol"/>
    </w:rPr>
  </w:style>
  <w:style w:type="character" w:customStyle="1" w:styleId="ListLabel2058">
    <w:name w:val="ListLabel 2058"/>
    <w:qFormat/>
    <w:rsid w:val="00641809"/>
    <w:rPr>
      <w:rFonts w:cs="Symbol"/>
    </w:rPr>
  </w:style>
  <w:style w:type="character" w:customStyle="1" w:styleId="ListLabel2059">
    <w:name w:val="ListLabel 2059"/>
    <w:qFormat/>
    <w:rsid w:val="00641809"/>
    <w:rPr>
      <w:rFonts w:cs="Symbol"/>
    </w:rPr>
  </w:style>
  <w:style w:type="character" w:customStyle="1" w:styleId="ListLabel2060">
    <w:name w:val="ListLabel 2060"/>
    <w:qFormat/>
    <w:rsid w:val="00641809"/>
    <w:rPr>
      <w:rFonts w:cs="Symbol"/>
    </w:rPr>
  </w:style>
  <w:style w:type="character" w:customStyle="1" w:styleId="ListLabel2061">
    <w:name w:val="ListLabel 2061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2062">
    <w:name w:val="ListLabel 2062"/>
    <w:qFormat/>
    <w:rsid w:val="00641809"/>
    <w:rPr>
      <w:rFonts w:cs="Symbol"/>
    </w:rPr>
  </w:style>
  <w:style w:type="character" w:customStyle="1" w:styleId="ListLabel2063">
    <w:name w:val="ListLabel 2063"/>
    <w:qFormat/>
    <w:rsid w:val="00641809"/>
    <w:rPr>
      <w:rFonts w:cs="Symbol"/>
    </w:rPr>
  </w:style>
  <w:style w:type="character" w:customStyle="1" w:styleId="ListLabel2064">
    <w:name w:val="ListLabel 2064"/>
    <w:qFormat/>
    <w:rsid w:val="00641809"/>
    <w:rPr>
      <w:rFonts w:cs="Symbol"/>
    </w:rPr>
  </w:style>
  <w:style w:type="character" w:customStyle="1" w:styleId="ListLabel2065">
    <w:name w:val="ListLabel 2065"/>
    <w:qFormat/>
    <w:rsid w:val="00641809"/>
    <w:rPr>
      <w:rFonts w:cs="Symbol"/>
    </w:rPr>
  </w:style>
  <w:style w:type="character" w:customStyle="1" w:styleId="ListLabel2066">
    <w:name w:val="ListLabel 2066"/>
    <w:qFormat/>
    <w:rsid w:val="00641809"/>
    <w:rPr>
      <w:rFonts w:cs="Symbol"/>
    </w:rPr>
  </w:style>
  <w:style w:type="character" w:customStyle="1" w:styleId="ListLabel2067">
    <w:name w:val="ListLabel 2067"/>
    <w:qFormat/>
    <w:rsid w:val="00641809"/>
    <w:rPr>
      <w:rFonts w:cs="Symbol"/>
    </w:rPr>
  </w:style>
  <w:style w:type="character" w:customStyle="1" w:styleId="ListLabel2068">
    <w:name w:val="ListLabel 2068"/>
    <w:qFormat/>
    <w:rsid w:val="00641809"/>
    <w:rPr>
      <w:rFonts w:cs="Symbol"/>
    </w:rPr>
  </w:style>
  <w:style w:type="character" w:customStyle="1" w:styleId="ListLabel2069">
    <w:name w:val="ListLabel 2069"/>
    <w:qFormat/>
    <w:rsid w:val="00641809"/>
    <w:rPr>
      <w:rFonts w:cs="Symbol"/>
    </w:rPr>
  </w:style>
  <w:style w:type="character" w:customStyle="1" w:styleId="ListLabel2070">
    <w:name w:val="ListLabel 2070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2071">
    <w:name w:val="ListLabel 2071"/>
    <w:qFormat/>
    <w:rsid w:val="00641809"/>
    <w:rPr>
      <w:rFonts w:cs="Symbol"/>
    </w:rPr>
  </w:style>
  <w:style w:type="character" w:customStyle="1" w:styleId="ListLabel2072">
    <w:name w:val="ListLabel 2072"/>
    <w:qFormat/>
    <w:rsid w:val="00641809"/>
    <w:rPr>
      <w:rFonts w:cs="Symbol"/>
    </w:rPr>
  </w:style>
  <w:style w:type="character" w:customStyle="1" w:styleId="ListLabel2073">
    <w:name w:val="ListLabel 2073"/>
    <w:qFormat/>
    <w:rsid w:val="00641809"/>
    <w:rPr>
      <w:rFonts w:cs="Symbol"/>
    </w:rPr>
  </w:style>
  <w:style w:type="character" w:customStyle="1" w:styleId="ListLabel2074">
    <w:name w:val="ListLabel 2074"/>
    <w:qFormat/>
    <w:rsid w:val="00641809"/>
    <w:rPr>
      <w:rFonts w:cs="Symbol"/>
    </w:rPr>
  </w:style>
  <w:style w:type="character" w:customStyle="1" w:styleId="ListLabel2075">
    <w:name w:val="ListLabel 2075"/>
    <w:qFormat/>
    <w:rsid w:val="00641809"/>
    <w:rPr>
      <w:rFonts w:cs="Symbol"/>
    </w:rPr>
  </w:style>
  <w:style w:type="character" w:customStyle="1" w:styleId="ListLabel2076">
    <w:name w:val="ListLabel 2076"/>
    <w:qFormat/>
    <w:rsid w:val="00641809"/>
    <w:rPr>
      <w:rFonts w:cs="Symbol"/>
    </w:rPr>
  </w:style>
  <w:style w:type="character" w:customStyle="1" w:styleId="ListLabel2077">
    <w:name w:val="ListLabel 2077"/>
    <w:qFormat/>
    <w:rsid w:val="00641809"/>
    <w:rPr>
      <w:rFonts w:cs="Symbol"/>
    </w:rPr>
  </w:style>
  <w:style w:type="character" w:customStyle="1" w:styleId="ListLabel2078">
    <w:name w:val="ListLabel 2078"/>
    <w:qFormat/>
    <w:rsid w:val="00641809"/>
    <w:rPr>
      <w:rFonts w:cs="Symbol"/>
    </w:rPr>
  </w:style>
  <w:style w:type="character" w:customStyle="1" w:styleId="ListLabel2079">
    <w:name w:val="ListLabel 2079"/>
    <w:qFormat/>
    <w:rsid w:val="00641809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2080">
    <w:name w:val="ListLabel 2080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2081">
    <w:name w:val="ListLabel 2081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2082">
    <w:name w:val="ListLabel 2082"/>
    <w:qFormat/>
    <w:rsid w:val="00641809"/>
    <w:rPr>
      <w:rFonts w:cs="Symbol"/>
    </w:rPr>
  </w:style>
  <w:style w:type="character" w:customStyle="1" w:styleId="ListLabel2083">
    <w:name w:val="ListLabel 2083"/>
    <w:qFormat/>
    <w:rsid w:val="00641809"/>
    <w:rPr>
      <w:rFonts w:cs="Symbol"/>
    </w:rPr>
  </w:style>
  <w:style w:type="character" w:customStyle="1" w:styleId="ListLabel2084">
    <w:name w:val="ListLabel 2084"/>
    <w:qFormat/>
    <w:rsid w:val="00641809"/>
    <w:rPr>
      <w:rFonts w:cs="Symbol"/>
    </w:rPr>
  </w:style>
  <w:style w:type="character" w:customStyle="1" w:styleId="ListLabel2085">
    <w:name w:val="ListLabel 2085"/>
    <w:qFormat/>
    <w:rsid w:val="00641809"/>
    <w:rPr>
      <w:rFonts w:cs="Symbol"/>
    </w:rPr>
  </w:style>
  <w:style w:type="character" w:customStyle="1" w:styleId="ListLabel2086">
    <w:name w:val="ListLabel 2086"/>
    <w:qFormat/>
    <w:rsid w:val="00641809"/>
    <w:rPr>
      <w:rFonts w:cs="Symbol"/>
    </w:rPr>
  </w:style>
  <w:style w:type="character" w:customStyle="1" w:styleId="ListLabel2087">
    <w:name w:val="ListLabel 2087"/>
    <w:qFormat/>
    <w:rsid w:val="00641809"/>
    <w:rPr>
      <w:rFonts w:cs="Symbol"/>
    </w:rPr>
  </w:style>
  <w:style w:type="character" w:customStyle="1" w:styleId="ListLabel2088">
    <w:name w:val="ListLabel 2088"/>
    <w:qFormat/>
    <w:rsid w:val="00641809"/>
    <w:rPr>
      <w:rFonts w:eastAsia="Times New Roman" w:cs="Calibri"/>
      <w:w w:val="100"/>
      <w:sz w:val="22"/>
      <w:szCs w:val="22"/>
    </w:rPr>
  </w:style>
  <w:style w:type="character" w:customStyle="1" w:styleId="ListLabel2089">
    <w:name w:val="ListLabel 2089"/>
    <w:qFormat/>
    <w:rsid w:val="00641809"/>
    <w:rPr>
      <w:rFonts w:cs="Symbol"/>
    </w:rPr>
  </w:style>
  <w:style w:type="character" w:customStyle="1" w:styleId="ListLabel2090">
    <w:name w:val="ListLabel 2090"/>
    <w:qFormat/>
    <w:rsid w:val="00641809"/>
    <w:rPr>
      <w:rFonts w:cs="Symbol"/>
    </w:rPr>
  </w:style>
  <w:style w:type="character" w:customStyle="1" w:styleId="ListLabel2091">
    <w:name w:val="ListLabel 2091"/>
    <w:qFormat/>
    <w:rsid w:val="00641809"/>
    <w:rPr>
      <w:rFonts w:cs="Symbol"/>
    </w:rPr>
  </w:style>
  <w:style w:type="character" w:customStyle="1" w:styleId="ListLabel2092">
    <w:name w:val="ListLabel 2092"/>
    <w:qFormat/>
    <w:rsid w:val="00641809"/>
    <w:rPr>
      <w:rFonts w:cs="Symbol"/>
    </w:rPr>
  </w:style>
  <w:style w:type="character" w:customStyle="1" w:styleId="ListLabel2093">
    <w:name w:val="ListLabel 2093"/>
    <w:qFormat/>
    <w:rsid w:val="00641809"/>
    <w:rPr>
      <w:rFonts w:cs="Symbol"/>
    </w:rPr>
  </w:style>
  <w:style w:type="character" w:customStyle="1" w:styleId="ListLabel2094">
    <w:name w:val="ListLabel 2094"/>
    <w:qFormat/>
    <w:rsid w:val="00641809"/>
    <w:rPr>
      <w:rFonts w:cs="Symbol"/>
    </w:rPr>
  </w:style>
  <w:style w:type="character" w:customStyle="1" w:styleId="ListLabel2095">
    <w:name w:val="ListLabel 2095"/>
    <w:qFormat/>
    <w:rsid w:val="00641809"/>
    <w:rPr>
      <w:rFonts w:cs="Symbol"/>
    </w:rPr>
  </w:style>
  <w:style w:type="character" w:customStyle="1" w:styleId="ListLabel2096">
    <w:name w:val="ListLabel 2096"/>
    <w:qFormat/>
    <w:rsid w:val="00641809"/>
    <w:rPr>
      <w:rFonts w:cs="Symbol"/>
    </w:rPr>
  </w:style>
  <w:style w:type="character" w:customStyle="1" w:styleId="ListLabel2097">
    <w:name w:val="ListLabel 2097"/>
    <w:qFormat/>
    <w:rsid w:val="00641809"/>
    <w:rPr>
      <w:rFonts w:cs="Times New Roman"/>
      <w:spacing w:val="-25"/>
      <w:w w:val="100"/>
    </w:rPr>
  </w:style>
  <w:style w:type="character" w:customStyle="1" w:styleId="ListLabel2098">
    <w:name w:val="ListLabel 2098"/>
    <w:qFormat/>
    <w:rsid w:val="00641809"/>
    <w:rPr>
      <w:rFonts w:cs="Symbol"/>
    </w:rPr>
  </w:style>
  <w:style w:type="character" w:customStyle="1" w:styleId="ListLabel2099">
    <w:name w:val="ListLabel 2099"/>
    <w:qFormat/>
    <w:rsid w:val="00641809"/>
    <w:rPr>
      <w:rFonts w:cs="Symbol"/>
    </w:rPr>
  </w:style>
  <w:style w:type="character" w:customStyle="1" w:styleId="ListLabel2100">
    <w:name w:val="ListLabel 2100"/>
    <w:qFormat/>
    <w:rsid w:val="00641809"/>
    <w:rPr>
      <w:rFonts w:cs="Symbol"/>
    </w:rPr>
  </w:style>
  <w:style w:type="character" w:customStyle="1" w:styleId="ListLabel2101">
    <w:name w:val="ListLabel 2101"/>
    <w:qFormat/>
    <w:rsid w:val="00641809"/>
    <w:rPr>
      <w:rFonts w:cs="Symbol"/>
    </w:rPr>
  </w:style>
  <w:style w:type="character" w:customStyle="1" w:styleId="ListLabel2102">
    <w:name w:val="ListLabel 2102"/>
    <w:qFormat/>
    <w:rsid w:val="00641809"/>
    <w:rPr>
      <w:rFonts w:cs="Symbol"/>
    </w:rPr>
  </w:style>
  <w:style w:type="character" w:customStyle="1" w:styleId="ListLabel2103">
    <w:name w:val="ListLabel 2103"/>
    <w:qFormat/>
    <w:rsid w:val="00641809"/>
    <w:rPr>
      <w:rFonts w:cs="Symbol"/>
    </w:rPr>
  </w:style>
  <w:style w:type="character" w:customStyle="1" w:styleId="ListLabel2104">
    <w:name w:val="ListLabel 2104"/>
    <w:qFormat/>
    <w:rsid w:val="00641809"/>
    <w:rPr>
      <w:rFonts w:cs="Symbol"/>
    </w:rPr>
  </w:style>
  <w:style w:type="character" w:customStyle="1" w:styleId="ListLabel2105">
    <w:name w:val="ListLabel 2105"/>
    <w:qFormat/>
    <w:rsid w:val="00641809"/>
    <w:rPr>
      <w:rFonts w:cs="Symbol"/>
    </w:rPr>
  </w:style>
  <w:style w:type="character" w:customStyle="1" w:styleId="ListLabel2106">
    <w:name w:val="ListLabel 2106"/>
    <w:qFormat/>
    <w:rsid w:val="00641809"/>
    <w:rPr>
      <w:rFonts w:cs="Times New Roman"/>
    </w:rPr>
  </w:style>
  <w:style w:type="character" w:customStyle="1" w:styleId="ListLabel2107">
    <w:name w:val="ListLabel 2107"/>
    <w:qFormat/>
    <w:rsid w:val="00641809"/>
    <w:rPr>
      <w:rFonts w:cs="Times New Roman"/>
    </w:rPr>
  </w:style>
  <w:style w:type="character" w:customStyle="1" w:styleId="ListLabel2108">
    <w:name w:val="ListLabel 2108"/>
    <w:qFormat/>
    <w:rsid w:val="00641809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2109">
    <w:name w:val="ListLabel 2109"/>
    <w:qFormat/>
    <w:rsid w:val="00641809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2110">
    <w:name w:val="ListLabel 2110"/>
    <w:qFormat/>
    <w:rsid w:val="00641809"/>
    <w:rPr>
      <w:rFonts w:cs="Symbol"/>
    </w:rPr>
  </w:style>
  <w:style w:type="character" w:customStyle="1" w:styleId="ListLabel2111">
    <w:name w:val="ListLabel 2111"/>
    <w:qFormat/>
    <w:rsid w:val="00641809"/>
    <w:rPr>
      <w:rFonts w:cs="Symbol"/>
    </w:rPr>
  </w:style>
  <w:style w:type="character" w:customStyle="1" w:styleId="ListLabel2112">
    <w:name w:val="ListLabel 2112"/>
    <w:qFormat/>
    <w:rsid w:val="00641809"/>
    <w:rPr>
      <w:rFonts w:cs="Symbol"/>
    </w:rPr>
  </w:style>
  <w:style w:type="character" w:customStyle="1" w:styleId="ListLabel2113">
    <w:name w:val="ListLabel 2113"/>
    <w:qFormat/>
    <w:rsid w:val="00641809"/>
    <w:rPr>
      <w:rFonts w:cs="Symbol"/>
    </w:rPr>
  </w:style>
  <w:style w:type="character" w:customStyle="1" w:styleId="ListLabel2114">
    <w:name w:val="ListLabel 2114"/>
    <w:qFormat/>
    <w:rsid w:val="00641809"/>
    <w:rPr>
      <w:rFonts w:cs="Symbol"/>
    </w:rPr>
  </w:style>
  <w:style w:type="character" w:customStyle="1" w:styleId="ListLabel2115">
    <w:name w:val="ListLabel 2115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2116">
    <w:name w:val="ListLabel 2116"/>
    <w:qFormat/>
    <w:rsid w:val="00641809"/>
    <w:rPr>
      <w:rFonts w:cs="Symbol"/>
    </w:rPr>
  </w:style>
  <w:style w:type="character" w:customStyle="1" w:styleId="ListLabel2117">
    <w:name w:val="ListLabel 2117"/>
    <w:qFormat/>
    <w:rsid w:val="00641809"/>
    <w:rPr>
      <w:rFonts w:cs="Symbol"/>
    </w:rPr>
  </w:style>
  <w:style w:type="character" w:customStyle="1" w:styleId="ListLabel2118">
    <w:name w:val="ListLabel 2118"/>
    <w:qFormat/>
    <w:rsid w:val="00641809"/>
    <w:rPr>
      <w:rFonts w:cs="Symbol"/>
    </w:rPr>
  </w:style>
  <w:style w:type="character" w:customStyle="1" w:styleId="ListLabel2119">
    <w:name w:val="ListLabel 2119"/>
    <w:qFormat/>
    <w:rsid w:val="00641809"/>
    <w:rPr>
      <w:rFonts w:cs="Symbol"/>
    </w:rPr>
  </w:style>
  <w:style w:type="character" w:customStyle="1" w:styleId="ListLabel2120">
    <w:name w:val="ListLabel 2120"/>
    <w:qFormat/>
    <w:rsid w:val="00641809"/>
    <w:rPr>
      <w:rFonts w:cs="Symbol"/>
    </w:rPr>
  </w:style>
  <w:style w:type="character" w:customStyle="1" w:styleId="ListLabel2121">
    <w:name w:val="ListLabel 2121"/>
    <w:qFormat/>
    <w:rsid w:val="00641809"/>
    <w:rPr>
      <w:rFonts w:cs="Symbol"/>
    </w:rPr>
  </w:style>
  <w:style w:type="character" w:customStyle="1" w:styleId="ListLabel2122">
    <w:name w:val="ListLabel 2122"/>
    <w:qFormat/>
    <w:rsid w:val="00641809"/>
    <w:rPr>
      <w:rFonts w:cs="Symbol"/>
    </w:rPr>
  </w:style>
  <w:style w:type="character" w:customStyle="1" w:styleId="ListLabel2123">
    <w:name w:val="ListLabel 2123"/>
    <w:qFormat/>
    <w:rsid w:val="00641809"/>
    <w:rPr>
      <w:rFonts w:cs="Symbol"/>
    </w:rPr>
  </w:style>
  <w:style w:type="character" w:customStyle="1" w:styleId="ListLabel2124">
    <w:name w:val="ListLabel 2124"/>
    <w:qFormat/>
    <w:rsid w:val="00641809"/>
    <w:rPr>
      <w:rFonts w:cs="Times New Roman"/>
    </w:rPr>
  </w:style>
  <w:style w:type="character" w:customStyle="1" w:styleId="ListLabel2125">
    <w:name w:val="ListLabel 2125"/>
    <w:qFormat/>
    <w:rsid w:val="00641809"/>
    <w:rPr>
      <w:rFonts w:ascii="Calibri" w:hAnsi="Calibri" w:cs="Times New Roman"/>
    </w:rPr>
  </w:style>
  <w:style w:type="character" w:customStyle="1" w:styleId="ListLabel2126">
    <w:name w:val="ListLabel 2126"/>
    <w:qFormat/>
    <w:rsid w:val="00641809"/>
    <w:rPr>
      <w:rFonts w:cs="Times New Roman"/>
    </w:rPr>
  </w:style>
  <w:style w:type="character" w:customStyle="1" w:styleId="ListLabel2127">
    <w:name w:val="ListLabel 212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128">
    <w:name w:val="ListLabel 2128"/>
    <w:qFormat/>
    <w:rsid w:val="00641809"/>
    <w:rPr>
      <w:rFonts w:cs="Symbol"/>
    </w:rPr>
  </w:style>
  <w:style w:type="character" w:customStyle="1" w:styleId="ListLabel2129">
    <w:name w:val="ListLabel 2129"/>
    <w:qFormat/>
    <w:rsid w:val="00641809"/>
    <w:rPr>
      <w:rFonts w:cs="Symbol"/>
    </w:rPr>
  </w:style>
  <w:style w:type="character" w:customStyle="1" w:styleId="ListLabel2130">
    <w:name w:val="ListLabel 2130"/>
    <w:qFormat/>
    <w:rsid w:val="00641809"/>
    <w:rPr>
      <w:rFonts w:cs="Symbol"/>
    </w:rPr>
  </w:style>
  <w:style w:type="character" w:customStyle="1" w:styleId="ListLabel2131">
    <w:name w:val="ListLabel 2131"/>
    <w:qFormat/>
    <w:rsid w:val="00641809"/>
    <w:rPr>
      <w:rFonts w:cs="Symbol"/>
    </w:rPr>
  </w:style>
  <w:style w:type="character" w:customStyle="1" w:styleId="ListLabel2132">
    <w:name w:val="ListLabel 2132"/>
    <w:qFormat/>
    <w:rsid w:val="00641809"/>
    <w:rPr>
      <w:rFonts w:cs="Symbol"/>
    </w:rPr>
  </w:style>
  <w:style w:type="character" w:customStyle="1" w:styleId="ListLabel2133">
    <w:name w:val="ListLabel 2133"/>
    <w:qFormat/>
    <w:rsid w:val="00641809"/>
    <w:rPr>
      <w:rFonts w:cs="Wingdings"/>
      <w:color w:val="000009"/>
      <w:w w:val="100"/>
      <w:sz w:val="22"/>
    </w:rPr>
  </w:style>
  <w:style w:type="character" w:customStyle="1" w:styleId="ListLabel2134">
    <w:name w:val="ListLabel 2134"/>
    <w:qFormat/>
    <w:rsid w:val="00641809"/>
    <w:rPr>
      <w:rFonts w:cs="Symbol"/>
    </w:rPr>
  </w:style>
  <w:style w:type="character" w:customStyle="1" w:styleId="ListLabel2135">
    <w:name w:val="ListLabel 2135"/>
    <w:qFormat/>
    <w:rsid w:val="00641809"/>
    <w:rPr>
      <w:rFonts w:cs="Symbol"/>
    </w:rPr>
  </w:style>
  <w:style w:type="character" w:customStyle="1" w:styleId="ListLabel2136">
    <w:name w:val="ListLabel 2136"/>
    <w:qFormat/>
    <w:rsid w:val="00641809"/>
    <w:rPr>
      <w:rFonts w:cs="Symbol"/>
    </w:rPr>
  </w:style>
  <w:style w:type="character" w:customStyle="1" w:styleId="ListLabel2137">
    <w:name w:val="ListLabel 2137"/>
    <w:qFormat/>
    <w:rsid w:val="00641809"/>
    <w:rPr>
      <w:rFonts w:cs="Symbol"/>
    </w:rPr>
  </w:style>
  <w:style w:type="character" w:customStyle="1" w:styleId="ListLabel2138">
    <w:name w:val="ListLabel 2138"/>
    <w:qFormat/>
    <w:rsid w:val="00641809"/>
    <w:rPr>
      <w:rFonts w:cs="Symbol"/>
    </w:rPr>
  </w:style>
  <w:style w:type="character" w:customStyle="1" w:styleId="ListLabel2139">
    <w:name w:val="ListLabel 2139"/>
    <w:qFormat/>
    <w:rsid w:val="00641809"/>
    <w:rPr>
      <w:rFonts w:cs="Symbol"/>
    </w:rPr>
  </w:style>
  <w:style w:type="character" w:customStyle="1" w:styleId="ListLabel2140">
    <w:name w:val="ListLabel 2140"/>
    <w:qFormat/>
    <w:rsid w:val="00641809"/>
    <w:rPr>
      <w:rFonts w:cs="Symbol"/>
    </w:rPr>
  </w:style>
  <w:style w:type="character" w:customStyle="1" w:styleId="ListLabel2141">
    <w:name w:val="ListLabel 2141"/>
    <w:qFormat/>
    <w:rsid w:val="00641809"/>
    <w:rPr>
      <w:rFonts w:cs="Symbol"/>
    </w:rPr>
  </w:style>
  <w:style w:type="character" w:customStyle="1" w:styleId="ListLabel2142">
    <w:name w:val="ListLabel 2142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2143">
    <w:name w:val="ListLabel 2143"/>
    <w:qFormat/>
    <w:rsid w:val="00641809"/>
    <w:rPr>
      <w:rFonts w:cs="Symbol"/>
    </w:rPr>
  </w:style>
  <w:style w:type="character" w:customStyle="1" w:styleId="ListLabel2144">
    <w:name w:val="ListLabel 2144"/>
    <w:qFormat/>
    <w:rsid w:val="00641809"/>
    <w:rPr>
      <w:rFonts w:cs="Symbol"/>
    </w:rPr>
  </w:style>
  <w:style w:type="character" w:customStyle="1" w:styleId="ListLabel2145">
    <w:name w:val="ListLabel 2145"/>
    <w:qFormat/>
    <w:rsid w:val="00641809"/>
    <w:rPr>
      <w:rFonts w:cs="Symbol"/>
    </w:rPr>
  </w:style>
  <w:style w:type="character" w:customStyle="1" w:styleId="ListLabel2146">
    <w:name w:val="ListLabel 2146"/>
    <w:qFormat/>
    <w:rsid w:val="00641809"/>
    <w:rPr>
      <w:rFonts w:cs="Symbol"/>
    </w:rPr>
  </w:style>
  <w:style w:type="character" w:customStyle="1" w:styleId="ListLabel2147">
    <w:name w:val="ListLabel 2147"/>
    <w:qFormat/>
    <w:rsid w:val="00641809"/>
    <w:rPr>
      <w:rFonts w:cs="Symbol"/>
    </w:rPr>
  </w:style>
  <w:style w:type="character" w:customStyle="1" w:styleId="ListLabel2148">
    <w:name w:val="ListLabel 2148"/>
    <w:qFormat/>
    <w:rsid w:val="00641809"/>
    <w:rPr>
      <w:rFonts w:cs="Symbol"/>
    </w:rPr>
  </w:style>
  <w:style w:type="character" w:customStyle="1" w:styleId="ListLabel2149">
    <w:name w:val="ListLabel 2149"/>
    <w:qFormat/>
    <w:rsid w:val="00641809"/>
    <w:rPr>
      <w:rFonts w:cs="Symbol"/>
    </w:rPr>
  </w:style>
  <w:style w:type="character" w:customStyle="1" w:styleId="ListLabel2150">
    <w:name w:val="ListLabel 2150"/>
    <w:qFormat/>
    <w:rsid w:val="00641809"/>
    <w:rPr>
      <w:rFonts w:cs="Symbol"/>
    </w:rPr>
  </w:style>
  <w:style w:type="character" w:customStyle="1" w:styleId="ListLabel2151">
    <w:name w:val="ListLabel 2151"/>
    <w:qFormat/>
    <w:rsid w:val="00641809"/>
    <w:rPr>
      <w:rFonts w:cs="OpenSymbol"/>
      <w:spacing w:val="-9"/>
    </w:rPr>
  </w:style>
  <w:style w:type="character" w:customStyle="1" w:styleId="ListLabel2152">
    <w:name w:val="ListLabel 2152"/>
    <w:qFormat/>
    <w:rsid w:val="00641809"/>
    <w:rPr>
      <w:rFonts w:cs="Symbol"/>
    </w:rPr>
  </w:style>
  <w:style w:type="character" w:customStyle="1" w:styleId="ListLabel2153">
    <w:name w:val="ListLabel 2153"/>
    <w:qFormat/>
    <w:rsid w:val="00641809"/>
    <w:rPr>
      <w:rFonts w:cs="Symbol"/>
    </w:rPr>
  </w:style>
  <w:style w:type="character" w:customStyle="1" w:styleId="ListLabel2154">
    <w:name w:val="ListLabel 2154"/>
    <w:qFormat/>
    <w:rsid w:val="00641809"/>
    <w:rPr>
      <w:rFonts w:cs="Symbol"/>
    </w:rPr>
  </w:style>
  <w:style w:type="character" w:customStyle="1" w:styleId="ListLabel2155">
    <w:name w:val="ListLabel 2155"/>
    <w:qFormat/>
    <w:rsid w:val="00641809"/>
    <w:rPr>
      <w:rFonts w:cs="Symbol"/>
    </w:rPr>
  </w:style>
  <w:style w:type="character" w:customStyle="1" w:styleId="ListLabel2156">
    <w:name w:val="ListLabel 2156"/>
    <w:qFormat/>
    <w:rsid w:val="00641809"/>
    <w:rPr>
      <w:rFonts w:cs="Symbol"/>
    </w:rPr>
  </w:style>
  <w:style w:type="character" w:customStyle="1" w:styleId="ListLabel2157">
    <w:name w:val="ListLabel 2157"/>
    <w:qFormat/>
    <w:rsid w:val="00641809"/>
    <w:rPr>
      <w:rFonts w:cs="Symbol"/>
    </w:rPr>
  </w:style>
  <w:style w:type="character" w:customStyle="1" w:styleId="ListLabel2158">
    <w:name w:val="ListLabel 2158"/>
    <w:qFormat/>
    <w:rsid w:val="00641809"/>
    <w:rPr>
      <w:rFonts w:cs="Symbol"/>
    </w:rPr>
  </w:style>
  <w:style w:type="character" w:customStyle="1" w:styleId="ListLabel2159">
    <w:name w:val="ListLabel 2159"/>
    <w:qFormat/>
    <w:rsid w:val="00641809"/>
    <w:rPr>
      <w:rFonts w:cs="Symbol"/>
    </w:rPr>
  </w:style>
  <w:style w:type="character" w:customStyle="1" w:styleId="ListLabel2160">
    <w:name w:val="ListLabel 2160"/>
    <w:qFormat/>
    <w:rsid w:val="00641809"/>
    <w:rPr>
      <w:rFonts w:cs="Times New Roman"/>
    </w:rPr>
  </w:style>
  <w:style w:type="character" w:customStyle="1" w:styleId="ListLabel2161">
    <w:name w:val="ListLabel 2161"/>
    <w:qFormat/>
    <w:rsid w:val="00641809"/>
    <w:rPr>
      <w:rFonts w:cs="Times New Roman"/>
    </w:rPr>
  </w:style>
  <w:style w:type="character" w:customStyle="1" w:styleId="ListLabel2162">
    <w:name w:val="ListLabel 2162"/>
    <w:qFormat/>
    <w:rsid w:val="00641809"/>
    <w:rPr>
      <w:rFonts w:ascii="Arial" w:hAnsi="Arial" w:cs="Times New Roman"/>
    </w:rPr>
  </w:style>
  <w:style w:type="character" w:customStyle="1" w:styleId="ListLabel2163">
    <w:name w:val="ListLabel 2163"/>
    <w:qFormat/>
    <w:rsid w:val="00641809"/>
    <w:rPr>
      <w:rFonts w:cs="Times New Roman"/>
      <w:b/>
      <w:bCs/>
      <w:spacing w:val="-9"/>
      <w:w w:val="100"/>
    </w:rPr>
  </w:style>
  <w:style w:type="character" w:customStyle="1" w:styleId="ListLabel2164">
    <w:name w:val="ListLabel 2164"/>
    <w:qFormat/>
    <w:rsid w:val="00641809"/>
    <w:rPr>
      <w:rFonts w:cs="Symbol"/>
    </w:rPr>
  </w:style>
  <w:style w:type="character" w:customStyle="1" w:styleId="ListLabel2165">
    <w:name w:val="ListLabel 2165"/>
    <w:qFormat/>
    <w:rsid w:val="00641809"/>
    <w:rPr>
      <w:rFonts w:cs="Symbol"/>
    </w:rPr>
  </w:style>
  <w:style w:type="character" w:customStyle="1" w:styleId="ListLabel2166">
    <w:name w:val="ListLabel 2166"/>
    <w:qFormat/>
    <w:rsid w:val="00641809"/>
    <w:rPr>
      <w:rFonts w:cs="Symbol"/>
    </w:rPr>
  </w:style>
  <w:style w:type="character" w:customStyle="1" w:styleId="ListLabel2167">
    <w:name w:val="ListLabel 2167"/>
    <w:qFormat/>
    <w:rsid w:val="00641809"/>
    <w:rPr>
      <w:rFonts w:cs="Symbol"/>
    </w:rPr>
  </w:style>
  <w:style w:type="character" w:customStyle="1" w:styleId="ListLabel2168">
    <w:name w:val="ListLabel 2168"/>
    <w:qFormat/>
    <w:rsid w:val="00641809"/>
    <w:rPr>
      <w:rFonts w:cs="Symbol"/>
    </w:rPr>
  </w:style>
  <w:style w:type="character" w:customStyle="1" w:styleId="ListLabel2169">
    <w:name w:val="ListLabel 2169"/>
    <w:qFormat/>
    <w:rsid w:val="00641809"/>
    <w:rPr>
      <w:rFonts w:eastAsia="Times New Roman" w:cs="Calibri"/>
      <w:spacing w:val="-9"/>
      <w:w w:val="100"/>
      <w:sz w:val="22"/>
      <w:szCs w:val="22"/>
    </w:rPr>
  </w:style>
  <w:style w:type="character" w:customStyle="1" w:styleId="ListLabel2170">
    <w:name w:val="ListLabel 2170"/>
    <w:qFormat/>
    <w:rsid w:val="00641809"/>
    <w:rPr>
      <w:rFonts w:cs="Symbol"/>
    </w:rPr>
  </w:style>
  <w:style w:type="character" w:customStyle="1" w:styleId="ListLabel2171">
    <w:name w:val="ListLabel 2171"/>
    <w:qFormat/>
    <w:rsid w:val="00641809"/>
    <w:rPr>
      <w:rFonts w:cs="Symbol"/>
    </w:rPr>
  </w:style>
  <w:style w:type="character" w:customStyle="1" w:styleId="ListLabel2172">
    <w:name w:val="ListLabel 2172"/>
    <w:qFormat/>
    <w:rsid w:val="00641809"/>
    <w:rPr>
      <w:rFonts w:cs="Symbol"/>
    </w:rPr>
  </w:style>
  <w:style w:type="character" w:customStyle="1" w:styleId="ListLabel2173">
    <w:name w:val="ListLabel 2173"/>
    <w:qFormat/>
    <w:rsid w:val="00641809"/>
    <w:rPr>
      <w:rFonts w:cs="Symbol"/>
    </w:rPr>
  </w:style>
  <w:style w:type="character" w:customStyle="1" w:styleId="ListLabel2174">
    <w:name w:val="ListLabel 2174"/>
    <w:qFormat/>
    <w:rsid w:val="00641809"/>
    <w:rPr>
      <w:rFonts w:cs="Symbol"/>
    </w:rPr>
  </w:style>
  <w:style w:type="character" w:customStyle="1" w:styleId="ListLabel2175">
    <w:name w:val="ListLabel 2175"/>
    <w:qFormat/>
    <w:rsid w:val="00641809"/>
    <w:rPr>
      <w:rFonts w:cs="Symbol"/>
    </w:rPr>
  </w:style>
  <w:style w:type="character" w:customStyle="1" w:styleId="ListLabel2176">
    <w:name w:val="ListLabel 2176"/>
    <w:qFormat/>
    <w:rsid w:val="00641809"/>
    <w:rPr>
      <w:rFonts w:cs="Symbol"/>
    </w:rPr>
  </w:style>
  <w:style w:type="character" w:customStyle="1" w:styleId="ListLabel2177">
    <w:name w:val="ListLabel 2177"/>
    <w:qFormat/>
    <w:rsid w:val="00641809"/>
    <w:rPr>
      <w:rFonts w:cs="Symbol"/>
    </w:rPr>
  </w:style>
  <w:style w:type="character" w:customStyle="1" w:styleId="ListLabel2178">
    <w:name w:val="ListLabel 2178"/>
    <w:qFormat/>
    <w:rsid w:val="00641809"/>
    <w:rPr>
      <w:rFonts w:cs="Times New Roman"/>
    </w:rPr>
  </w:style>
  <w:style w:type="character" w:customStyle="1" w:styleId="ListLabel2179">
    <w:name w:val="ListLabel 2179"/>
    <w:qFormat/>
    <w:rsid w:val="00641809"/>
    <w:rPr>
      <w:rFonts w:cs="Times New Roman"/>
    </w:rPr>
  </w:style>
  <w:style w:type="character" w:customStyle="1" w:styleId="ListLabel2180">
    <w:name w:val="ListLabel 2180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181">
    <w:name w:val="ListLabel 2181"/>
    <w:qFormat/>
    <w:rsid w:val="00641809"/>
    <w:rPr>
      <w:rFonts w:cs="Times New Roman"/>
      <w:spacing w:val="-3"/>
      <w:w w:val="100"/>
    </w:rPr>
  </w:style>
  <w:style w:type="character" w:customStyle="1" w:styleId="ListLabel2182">
    <w:name w:val="ListLabel 2182"/>
    <w:qFormat/>
    <w:rsid w:val="00641809"/>
    <w:rPr>
      <w:rFonts w:cs="Symbol"/>
    </w:rPr>
  </w:style>
  <w:style w:type="character" w:customStyle="1" w:styleId="ListLabel2183">
    <w:name w:val="ListLabel 2183"/>
    <w:qFormat/>
    <w:rsid w:val="00641809"/>
    <w:rPr>
      <w:rFonts w:cs="Symbol"/>
    </w:rPr>
  </w:style>
  <w:style w:type="character" w:customStyle="1" w:styleId="ListLabel2184">
    <w:name w:val="ListLabel 2184"/>
    <w:qFormat/>
    <w:rsid w:val="00641809"/>
    <w:rPr>
      <w:rFonts w:cs="Symbol"/>
    </w:rPr>
  </w:style>
  <w:style w:type="character" w:customStyle="1" w:styleId="ListLabel2185">
    <w:name w:val="ListLabel 2185"/>
    <w:qFormat/>
    <w:rsid w:val="00641809"/>
    <w:rPr>
      <w:rFonts w:cs="Symbol"/>
    </w:rPr>
  </w:style>
  <w:style w:type="character" w:customStyle="1" w:styleId="ListLabel2186">
    <w:name w:val="ListLabel 2186"/>
    <w:qFormat/>
    <w:rsid w:val="00641809"/>
    <w:rPr>
      <w:rFonts w:cs="Symbol"/>
    </w:rPr>
  </w:style>
  <w:style w:type="character" w:customStyle="1" w:styleId="ListLabel2187">
    <w:name w:val="ListLabel 2187"/>
    <w:qFormat/>
    <w:rsid w:val="00641809"/>
    <w:rPr>
      <w:rFonts w:cs="Calibri"/>
      <w:spacing w:val="-21"/>
      <w:w w:val="100"/>
      <w:sz w:val="22"/>
    </w:rPr>
  </w:style>
  <w:style w:type="character" w:customStyle="1" w:styleId="ListLabel2188">
    <w:name w:val="ListLabel 2188"/>
    <w:qFormat/>
    <w:rsid w:val="00641809"/>
    <w:rPr>
      <w:rFonts w:cs="Symbol"/>
    </w:rPr>
  </w:style>
  <w:style w:type="character" w:customStyle="1" w:styleId="ListLabel2189">
    <w:name w:val="ListLabel 2189"/>
    <w:qFormat/>
    <w:rsid w:val="00641809"/>
    <w:rPr>
      <w:rFonts w:cs="Symbol"/>
    </w:rPr>
  </w:style>
  <w:style w:type="character" w:customStyle="1" w:styleId="ListLabel2190">
    <w:name w:val="ListLabel 2190"/>
    <w:qFormat/>
    <w:rsid w:val="00641809"/>
    <w:rPr>
      <w:rFonts w:cs="Symbol"/>
    </w:rPr>
  </w:style>
  <w:style w:type="character" w:customStyle="1" w:styleId="ListLabel2191">
    <w:name w:val="ListLabel 2191"/>
    <w:qFormat/>
    <w:rsid w:val="00641809"/>
    <w:rPr>
      <w:rFonts w:cs="Symbol"/>
    </w:rPr>
  </w:style>
  <w:style w:type="character" w:customStyle="1" w:styleId="ListLabel2192">
    <w:name w:val="ListLabel 2192"/>
    <w:qFormat/>
    <w:rsid w:val="00641809"/>
    <w:rPr>
      <w:rFonts w:cs="Symbol"/>
    </w:rPr>
  </w:style>
  <w:style w:type="character" w:customStyle="1" w:styleId="ListLabel2193">
    <w:name w:val="ListLabel 2193"/>
    <w:qFormat/>
    <w:rsid w:val="00641809"/>
    <w:rPr>
      <w:rFonts w:cs="Symbol"/>
    </w:rPr>
  </w:style>
  <w:style w:type="character" w:customStyle="1" w:styleId="ListLabel2194">
    <w:name w:val="ListLabel 2194"/>
    <w:qFormat/>
    <w:rsid w:val="00641809"/>
    <w:rPr>
      <w:rFonts w:cs="Symbol"/>
    </w:rPr>
  </w:style>
  <w:style w:type="character" w:customStyle="1" w:styleId="ListLabel2195">
    <w:name w:val="ListLabel 2195"/>
    <w:qFormat/>
    <w:rsid w:val="00641809"/>
    <w:rPr>
      <w:rFonts w:cs="Symbol"/>
    </w:rPr>
  </w:style>
  <w:style w:type="character" w:customStyle="1" w:styleId="ListLabel2196">
    <w:name w:val="ListLabel 2196"/>
    <w:qFormat/>
    <w:rsid w:val="00641809"/>
    <w:rPr>
      <w:rFonts w:cs="Wingdings"/>
      <w:b/>
      <w:color w:val="000009"/>
      <w:w w:val="100"/>
      <w:sz w:val="22"/>
    </w:rPr>
  </w:style>
  <w:style w:type="character" w:customStyle="1" w:styleId="ListLabel2197">
    <w:name w:val="ListLabel 2197"/>
    <w:qFormat/>
    <w:rsid w:val="00641809"/>
    <w:rPr>
      <w:rFonts w:cs="Wingdings"/>
      <w:color w:val="000009"/>
      <w:w w:val="100"/>
      <w:sz w:val="22"/>
    </w:rPr>
  </w:style>
  <w:style w:type="character" w:customStyle="1" w:styleId="ListLabel2198">
    <w:name w:val="ListLabel 2198"/>
    <w:qFormat/>
    <w:rsid w:val="00641809"/>
    <w:rPr>
      <w:rFonts w:cs="Symbol"/>
    </w:rPr>
  </w:style>
  <w:style w:type="character" w:customStyle="1" w:styleId="ListLabel2199">
    <w:name w:val="ListLabel 2199"/>
    <w:qFormat/>
    <w:rsid w:val="00641809"/>
    <w:rPr>
      <w:rFonts w:cs="Symbol"/>
    </w:rPr>
  </w:style>
  <w:style w:type="character" w:customStyle="1" w:styleId="ListLabel2200">
    <w:name w:val="ListLabel 2200"/>
    <w:qFormat/>
    <w:rsid w:val="00641809"/>
    <w:rPr>
      <w:rFonts w:cs="Symbol"/>
    </w:rPr>
  </w:style>
  <w:style w:type="character" w:customStyle="1" w:styleId="ListLabel2201">
    <w:name w:val="ListLabel 2201"/>
    <w:qFormat/>
    <w:rsid w:val="00641809"/>
    <w:rPr>
      <w:rFonts w:cs="Symbol"/>
    </w:rPr>
  </w:style>
  <w:style w:type="character" w:customStyle="1" w:styleId="ListLabel2202">
    <w:name w:val="ListLabel 2202"/>
    <w:qFormat/>
    <w:rsid w:val="00641809"/>
    <w:rPr>
      <w:rFonts w:cs="Symbol"/>
    </w:rPr>
  </w:style>
  <w:style w:type="character" w:customStyle="1" w:styleId="ListLabel2203">
    <w:name w:val="ListLabel 2203"/>
    <w:qFormat/>
    <w:rsid w:val="00641809"/>
    <w:rPr>
      <w:rFonts w:cs="Symbol"/>
    </w:rPr>
  </w:style>
  <w:style w:type="character" w:customStyle="1" w:styleId="ListLabel2204">
    <w:name w:val="ListLabel 2204"/>
    <w:qFormat/>
    <w:rsid w:val="00641809"/>
    <w:rPr>
      <w:rFonts w:cs="Symbol"/>
    </w:rPr>
  </w:style>
  <w:style w:type="character" w:customStyle="1" w:styleId="ListLabel2205">
    <w:name w:val="ListLabel 2205"/>
    <w:qFormat/>
    <w:rsid w:val="00641809"/>
    <w:rPr>
      <w:rFonts w:ascii="Calibri" w:hAnsi="Calibri" w:cs="Times New Roman"/>
      <w:b/>
      <w:bCs/>
      <w:spacing w:val="-15"/>
      <w:w w:val="100"/>
    </w:rPr>
  </w:style>
  <w:style w:type="character" w:customStyle="1" w:styleId="ListLabel2206">
    <w:name w:val="ListLabel 2206"/>
    <w:qFormat/>
    <w:rsid w:val="00641809"/>
    <w:rPr>
      <w:rFonts w:cs="Times New Roman"/>
      <w:b/>
      <w:bCs/>
      <w:spacing w:val="-32"/>
      <w:w w:val="100"/>
    </w:rPr>
  </w:style>
  <w:style w:type="character" w:customStyle="1" w:styleId="ListLabel2207">
    <w:name w:val="ListLabel 2207"/>
    <w:qFormat/>
    <w:rsid w:val="00641809"/>
    <w:rPr>
      <w:rFonts w:cs="Wingdings"/>
      <w:color w:val="000009"/>
      <w:w w:val="100"/>
      <w:sz w:val="22"/>
    </w:rPr>
  </w:style>
  <w:style w:type="character" w:customStyle="1" w:styleId="ListLabel2208">
    <w:name w:val="ListLabel 2208"/>
    <w:qFormat/>
    <w:rsid w:val="00641809"/>
    <w:rPr>
      <w:rFonts w:cs="Symbol"/>
    </w:rPr>
  </w:style>
  <w:style w:type="character" w:customStyle="1" w:styleId="ListLabel2209">
    <w:name w:val="ListLabel 2209"/>
    <w:qFormat/>
    <w:rsid w:val="00641809"/>
    <w:rPr>
      <w:rFonts w:cs="Symbol"/>
    </w:rPr>
  </w:style>
  <w:style w:type="character" w:customStyle="1" w:styleId="ListLabel2210">
    <w:name w:val="ListLabel 2210"/>
    <w:qFormat/>
    <w:rsid w:val="00641809"/>
    <w:rPr>
      <w:rFonts w:cs="Symbol"/>
    </w:rPr>
  </w:style>
  <w:style w:type="character" w:customStyle="1" w:styleId="ListLabel2211">
    <w:name w:val="ListLabel 2211"/>
    <w:qFormat/>
    <w:rsid w:val="00641809"/>
    <w:rPr>
      <w:rFonts w:cs="Symbol"/>
    </w:rPr>
  </w:style>
  <w:style w:type="character" w:customStyle="1" w:styleId="ListLabel2212">
    <w:name w:val="ListLabel 2212"/>
    <w:qFormat/>
    <w:rsid w:val="00641809"/>
    <w:rPr>
      <w:rFonts w:cs="Symbol"/>
    </w:rPr>
  </w:style>
  <w:style w:type="character" w:customStyle="1" w:styleId="ListLabel2213">
    <w:name w:val="ListLabel 2213"/>
    <w:qFormat/>
    <w:rsid w:val="00641809"/>
    <w:rPr>
      <w:rFonts w:cs="Symbol"/>
    </w:rPr>
  </w:style>
  <w:style w:type="character" w:customStyle="1" w:styleId="ListLabel2214">
    <w:name w:val="ListLabel 2214"/>
    <w:qFormat/>
    <w:rsid w:val="00641809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2215">
    <w:name w:val="ListLabel 2215"/>
    <w:qFormat/>
    <w:rsid w:val="00641809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2216">
    <w:name w:val="ListLabel 2216"/>
    <w:qFormat/>
    <w:rsid w:val="00641809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2217">
    <w:name w:val="ListLabel 2217"/>
    <w:qFormat/>
    <w:rsid w:val="00641809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2218">
    <w:name w:val="ListLabel 2218"/>
    <w:qFormat/>
    <w:rsid w:val="00641809"/>
    <w:rPr>
      <w:rFonts w:cs="Symbol"/>
    </w:rPr>
  </w:style>
  <w:style w:type="character" w:customStyle="1" w:styleId="ListLabel2219">
    <w:name w:val="ListLabel 2219"/>
    <w:qFormat/>
    <w:rsid w:val="00641809"/>
    <w:rPr>
      <w:rFonts w:cs="Symbol"/>
    </w:rPr>
  </w:style>
  <w:style w:type="character" w:customStyle="1" w:styleId="ListLabel2220">
    <w:name w:val="ListLabel 2220"/>
    <w:qFormat/>
    <w:rsid w:val="00641809"/>
    <w:rPr>
      <w:rFonts w:cs="Symbol"/>
    </w:rPr>
  </w:style>
  <w:style w:type="character" w:customStyle="1" w:styleId="ListLabel2221">
    <w:name w:val="ListLabel 2221"/>
    <w:qFormat/>
    <w:rsid w:val="00641809"/>
    <w:rPr>
      <w:rFonts w:cs="Symbol"/>
    </w:rPr>
  </w:style>
  <w:style w:type="character" w:customStyle="1" w:styleId="ListLabel2222">
    <w:name w:val="ListLabel 2222"/>
    <w:qFormat/>
    <w:rsid w:val="00641809"/>
    <w:rPr>
      <w:rFonts w:cs="Symbol"/>
    </w:rPr>
  </w:style>
  <w:style w:type="character" w:customStyle="1" w:styleId="ListLabel2223">
    <w:name w:val="ListLabel 2223"/>
    <w:qFormat/>
    <w:rsid w:val="00641809"/>
    <w:rPr>
      <w:rFonts w:ascii="Comic Sans MS" w:hAnsi="Comic Sans MS" w:cs="Symbol"/>
      <w:szCs w:val="22"/>
      <w:lang w:val="el-GR"/>
    </w:rPr>
  </w:style>
  <w:style w:type="character" w:customStyle="1" w:styleId="ListLabel2224">
    <w:name w:val="ListLabel 2224"/>
    <w:qFormat/>
    <w:rsid w:val="00641809"/>
    <w:rPr>
      <w:rFonts w:cs="Symbol"/>
      <w:szCs w:val="22"/>
      <w:lang w:val="el-GR"/>
    </w:rPr>
  </w:style>
  <w:style w:type="character" w:customStyle="1" w:styleId="ListLabel2225">
    <w:name w:val="ListLabel 2225"/>
    <w:qFormat/>
    <w:rsid w:val="00641809"/>
    <w:rPr>
      <w:rFonts w:ascii="Comic Sans MS" w:hAnsi="Comic Sans MS" w:cs="Symbol"/>
    </w:rPr>
  </w:style>
  <w:style w:type="character" w:customStyle="1" w:styleId="ListLabel2226">
    <w:name w:val="ListLabel 2226"/>
    <w:qFormat/>
    <w:rsid w:val="00641809"/>
    <w:rPr>
      <w:rFonts w:eastAsia="Times New Roman" w:cs="Calibri"/>
      <w:i/>
      <w:w w:val="100"/>
      <w:sz w:val="22"/>
      <w:szCs w:val="22"/>
    </w:rPr>
  </w:style>
  <w:style w:type="character" w:customStyle="1" w:styleId="ListLabel2227">
    <w:name w:val="ListLabel 2227"/>
    <w:qFormat/>
    <w:rsid w:val="00641809"/>
    <w:rPr>
      <w:rFonts w:cs="Times New Roman"/>
      <w:spacing w:val="-9"/>
      <w:u w:val="single" w:color="0000FF"/>
    </w:rPr>
  </w:style>
  <w:style w:type="character" w:customStyle="1" w:styleId="ListLabel2228">
    <w:name w:val="ListLabel 2228"/>
    <w:qFormat/>
    <w:rsid w:val="00641809"/>
    <w:rPr>
      <w:rFonts w:cs="Symbol"/>
    </w:rPr>
  </w:style>
  <w:style w:type="character" w:customStyle="1" w:styleId="ListLabel2229">
    <w:name w:val="ListLabel 2229"/>
    <w:qFormat/>
    <w:rsid w:val="00641809"/>
    <w:rPr>
      <w:rFonts w:cs="Symbol"/>
    </w:rPr>
  </w:style>
  <w:style w:type="character" w:customStyle="1" w:styleId="ListLabel2230">
    <w:name w:val="ListLabel 2230"/>
    <w:qFormat/>
    <w:rsid w:val="00641809"/>
    <w:rPr>
      <w:rFonts w:cs="Symbol"/>
    </w:rPr>
  </w:style>
  <w:style w:type="character" w:customStyle="1" w:styleId="ListLabel2231">
    <w:name w:val="ListLabel 2231"/>
    <w:qFormat/>
    <w:rsid w:val="00641809"/>
    <w:rPr>
      <w:rFonts w:cs="Symbol"/>
    </w:rPr>
  </w:style>
  <w:style w:type="character" w:customStyle="1" w:styleId="ListLabel2232">
    <w:name w:val="ListLabel 2232"/>
    <w:qFormat/>
    <w:rsid w:val="00641809"/>
    <w:rPr>
      <w:rFonts w:cs="Symbol"/>
    </w:rPr>
  </w:style>
  <w:style w:type="character" w:customStyle="1" w:styleId="ListLabel2233">
    <w:name w:val="ListLabel 2233"/>
    <w:qFormat/>
    <w:rsid w:val="00641809"/>
    <w:rPr>
      <w:rFonts w:cs="Symbol"/>
    </w:rPr>
  </w:style>
  <w:style w:type="character" w:customStyle="1" w:styleId="ListLabel2234">
    <w:name w:val="ListLabel 2234"/>
    <w:qFormat/>
    <w:rsid w:val="00641809"/>
    <w:rPr>
      <w:rFonts w:cs="Symbol"/>
    </w:rPr>
  </w:style>
  <w:style w:type="character" w:customStyle="1" w:styleId="ListLabel2235">
    <w:name w:val="ListLabel 2235"/>
    <w:qFormat/>
    <w:rsid w:val="00641809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2236">
    <w:name w:val="ListLabel 2236"/>
    <w:qFormat/>
    <w:rsid w:val="00641809"/>
    <w:rPr>
      <w:rFonts w:cs="Symbol"/>
    </w:rPr>
  </w:style>
  <w:style w:type="character" w:customStyle="1" w:styleId="ListLabel2237">
    <w:name w:val="ListLabel 2237"/>
    <w:qFormat/>
    <w:rsid w:val="00641809"/>
    <w:rPr>
      <w:rFonts w:cs="Symbol"/>
    </w:rPr>
  </w:style>
  <w:style w:type="character" w:customStyle="1" w:styleId="ListLabel2238">
    <w:name w:val="ListLabel 2238"/>
    <w:qFormat/>
    <w:rsid w:val="00641809"/>
    <w:rPr>
      <w:rFonts w:cs="Symbol"/>
    </w:rPr>
  </w:style>
  <w:style w:type="character" w:customStyle="1" w:styleId="ListLabel2239">
    <w:name w:val="ListLabel 2239"/>
    <w:qFormat/>
    <w:rsid w:val="00641809"/>
    <w:rPr>
      <w:rFonts w:cs="Symbol"/>
    </w:rPr>
  </w:style>
  <w:style w:type="character" w:customStyle="1" w:styleId="ListLabel2240">
    <w:name w:val="ListLabel 2240"/>
    <w:qFormat/>
    <w:rsid w:val="00641809"/>
    <w:rPr>
      <w:rFonts w:cs="Symbol"/>
    </w:rPr>
  </w:style>
  <w:style w:type="character" w:customStyle="1" w:styleId="ListLabel2241">
    <w:name w:val="ListLabel 2241"/>
    <w:qFormat/>
    <w:rsid w:val="00641809"/>
    <w:rPr>
      <w:rFonts w:cs="Symbol"/>
    </w:rPr>
  </w:style>
  <w:style w:type="character" w:customStyle="1" w:styleId="ListLabel2242">
    <w:name w:val="ListLabel 2242"/>
    <w:qFormat/>
    <w:rsid w:val="00641809"/>
    <w:rPr>
      <w:rFonts w:cs="Symbol"/>
    </w:rPr>
  </w:style>
  <w:style w:type="character" w:customStyle="1" w:styleId="ListLabel2243">
    <w:name w:val="ListLabel 2243"/>
    <w:qFormat/>
    <w:rsid w:val="00641809"/>
    <w:rPr>
      <w:rFonts w:cs="Symbol"/>
    </w:rPr>
  </w:style>
  <w:style w:type="character" w:customStyle="1" w:styleId="ListLabel2244">
    <w:name w:val="ListLabel 2244"/>
    <w:qFormat/>
    <w:rsid w:val="00641809"/>
    <w:rPr>
      <w:rFonts w:cs="Calibri"/>
      <w:i/>
      <w:spacing w:val="-25"/>
      <w:w w:val="100"/>
      <w:sz w:val="22"/>
    </w:rPr>
  </w:style>
  <w:style w:type="character" w:customStyle="1" w:styleId="ListLabel2245">
    <w:name w:val="ListLabel 2245"/>
    <w:qFormat/>
    <w:rsid w:val="00641809"/>
    <w:rPr>
      <w:rFonts w:cs="Symbol"/>
    </w:rPr>
  </w:style>
  <w:style w:type="character" w:customStyle="1" w:styleId="ListLabel2246">
    <w:name w:val="ListLabel 2246"/>
    <w:qFormat/>
    <w:rsid w:val="00641809"/>
    <w:rPr>
      <w:rFonts w:cs="Symbol"/>
    </w:rPr>
  </w:style>
  <w:style w:type="character" w:customStyle="1" w:styleId="ListLabel2247">
    <w:name w:val="ListLabel 2247"/>
    <w:qFormat/>
    <w:rsid w:val="00641809"/>
    <w:rPr>
      <w:rFonts w:cs="Symbol"/>
    </w:rPr>
  </w:style>
  <w:style w:type="character" w:customStyle="1" w:styleId="ListLabel2248">
    <w:name w:val="ListLabel 2248"/>
    <w:qFormat/>
    <w:rsid w:val="00641809"/>
    <w:rPr>
      <w:rFonts w:cs="Symbol"/>
    </w:rPr>
  </w:style>
  <w:style w:type="character" w:customStyle="1" w:styleId="ListLabel2249">
    <w:name w:val="ListLabel 2249"/>
    <w:qFormat/>
    <w:rsid w:val="00641809"/>
    <w:rPr>
      <w:rFonts w:cs="Symbol"/>
    </w:rPr>
  </w:style>
  <w:style w:type="character" w:customStyle="1" w:styleId="ListLabel2250">
    <w:name w:val="ListLabel 2250"/>
    <w:qFormat/>
    <w:rsid w:val="00641809"/>
    <w:rPr>
      <w:rFonts w:cs="Symbol"/>
    </w:rPr>
  </w:style>
  <w:style w:type="character" w:customStyle="1" w:styleId="ListLabel2251">
    <w:name w:val="ListLabel 2251"/>
    <w:qFormat/>
    <w:rsid w:val="00641809"/>
    <w:rPr>
      <w:rFonts w:cs="Symbol"/>
    </w:rPr>
  </w:style>
  <w:style w:type="character" w:customStyle="1" w:styleId="ListLabel2252">
    <w:name w:val="ListLabel 2252"/>
    <w:qFormat/>
    <w:rsid w:val="00641809"/>
    <w:rPr>
      <w:rFonts w:cs="Symbol"/>
    </w:rPr>
  </w:style>
  <w:style w:type="character" w:customStyle="1" w:styleId="ListLabel2253">
    <w:name w:val="ListLabel 2253"/>
    <w:qFormat/>
    <w:rsid w:val="00641809"/>
    <w:rPr>
      <w:rFonts w:cs="Times New Roman"/>
    </w:rPr>
  </w:style>
  <w:style w:type="character" w:customStyle="1" w:styleId="ListLabel2254">
    <w:name w:val="ListLabel 2254"/>
    <w:qFormat/>
    <w:rsid w:val="00641809"/>
    <w:rPr>
      <w:rFonts w:cs="Times New Roman"/>
    </w:rPr>
  </w:style>
  <w:style w:type="character" w:customStyle="1" w:styleId="ListLabel2255">
    <w:name w:val="ListLabel 2255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2256">
    <w:name w:val="ListLabel 2256"/>
    <w:qFormat/>
    <w:rsid w:val="00641809"/>
    <w:rPr>
      <w:rFonts w:cs="Symbol"/>
    </w:rPr>
  </w:style>
  <w:style w:type="character" w:customStyle="1" w:styleId="ListLabel2257">
    <w:name w:val="ListLabel 2257"/>
    <w:qFormat/>
    <w:rsid w:val="00641809"/>
    <w:rPr>
      <w:rFonts w:cs="Symbol"/>
    </w:rPr>
  </w:style>
  <w:style w:type="character" w:customStyle="1" w:styleId="ListLabel2258">
    <w:name w:val="ListLabel 2258"/>
    <w:qFormat/>
    <w:rsid w:val="00641809"/>
    <w:rPr>
      <w:rFonts w:cs="Symbol"/>
    </w:rPr>
  </w:style>
  <w:style w:type="character" w:customStyle="1" w:styleId="ListLabel2259">
    <w:name w:val="ListLabel 2259"/>
    <w:qFormat/>
    <w:rsid w:val="00641809"/>
    <w:rPr>
      <w:rFonts w:cs="Symbol"/>
    </w:rPr>
  </w:style>
  <w:style w:type="character" w:customStyle="1" w:styleId="ListLabel2260">
    <w:name w:val="ListLabel 2260"/>
    <w:qFormat/>
    <w:rsid w:val="00641809"/>
    <w:rPr>
      <w:rFonts w:cs="Symbol"/>
    </w:rPr>
  </w:style>
  <w:style w:type="character" w:customStyle="1" w:styleId="ListLabel2261">
    <w:name w:val="ListLabel 2261"/>
    <w:qFormat/>
    <w:rsid w:val="00641809"/>
    <w:rPr>
      <w:rFonts w:cs="Symbol"/>
    </w:rPr>
  </w:style>
  <w:style w:type="character" w:customStyle="1" w:styleId="ListLabel2262">
    <w:name w:val="ListLabel 2262"/>
    <w:qFormat/>
    <w:rsid w:val="00641809"/>
    <w:rPr>
      <w:rFonts w:cs="Times New Roman"/>
    </w:rPr>
  </w:style>
  <w:style w:type="character" w:customStyle="1" w:styleId="ListLabel2263">
    <w:name w:val="ListLabel 2263"/>
    <w:qFormat/>
    <w:rsid w:val="00641809"/>
    <w:rPr>
      <w:rFonts w:cs="Times New Roman"/>
    </w:rPr>
  </w:style>
  <w:style w:type="character" w:customStyle="1" w:styleId="ListLabel2264">
    <w:name w:val="ListLabel 2264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2265">
    <w:name w:val="ListLabel 2265"/>
    <w:qFormat/>
    <w:rsid w:val="00641809"/>
    <w:rPr>
      <w:rFonts w:cs="Symbol"/>
    </w:rPr>
  </w:style>
  <w:style w:type="character" w:customStyle="1" w:styleId="ListLabel2266">
    <w:name w:val="ListLabel 2266"/>
    <w:qFormat/>
    <w:rsid w:val="00641809"/>
    <w:rPr>
      <w:rFonts w:cs="Symbol"/>
    </w:rPr>
  </w:style>
  <w:style w:type="character" w:customStyle="1" w:styleId="ListLabel2267">
    <w:name w:val="ListLabel 2267"/>
    <w:qFormat/>
    <w:rsid w:val="00641809"/>
    <w:rPr>
      <w:rFonts w:cs="Symbol"/>
    </w:rPr>
  </w:style>
  <w:style w:type="character" w:customStyle="1" w:styleId="ListLabel2268">
    <w:name w:val="ListLabel 2268"/>
    <w:qFormat/>
    <w:rsid w:val="00641809"/>
    <w:rPr>
      <w:rFonts w:cs="Symbol"/>
    </w:rPr>
  </w:style>
  <w:style w:type="character" w:customStyle="1" w:styleId="ListLabel2269">
    <w:name w:val="ListLabel 2269"/>
    <w:qFormat/>
    <w:rsid w:val="00641809"/>
    <w:rPr>
      <w:rFonts w:cs="Symbol"/>
    </w:rPr>
  </w:style>
  <w:style w:type="character" w:customStyle="1" w:styleId="ListLabel2270">
    <w:name w:val="ListLabel 2270"/>
    <w:qFormat/>
    <w:rsid w:val="00641809"/>
    <w:rPr>
      <w:rFonts w:cs="Symbol"/>
    </w:rPr>
  </w:style>
  <w:style w:type="character" w:customStyle="1" w:styleId="ListLabel2271">
    <w:name w:val="ListLabel 2271"/>
    <w:qFormat/>
    <w:rsid w:val="00641809"/>
    <w:rPr>
      <w:rFonts w:cs="Times New Roman"/>
    </w:rPr>
  </w:style>
  <w:style w:type="character" w:customStyle="1" w:styleId="ListLabel2272">
    <w:name w:val="ListLabel 2272"/>
    <w:qFormat/>
    <w:rsid w:val="00641809"/>
    <w:rPr>
      <w:rFonts w:cs="Times New Roman"/>
    </w:rPr>
  </w:style>
  <w:style w:type="character" w:customStyle="1" w:styleId="ListLabel2273">
    <w:name w:val="ListLabel 2273"/>
    <w:qFormat/>
    <w:rsid w:val="00641809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2274">
    <w:name w:val="ListLabel 2274"/>
    <w:qFormat/>
    <w:rsid w:val="00641809"/>
    <w:rPr>
      <w:rFonts w:cs="Symbol"/>
    </w:rPr>
  </w:style>
  <w:style w:type="character" w:customStyle="1" w:styleId="ListLabel2275">
    <w:name w:val="ListLabel 2275"/>
    <w:qFormat/>
    <w:rsid w:val="00641809"/>
    <w:rPr>
      <w:rFonts w:cs="Symbol"/>
    </w:rPr>
  </w:style>
  <w:style w:type="character" w:customStyle="1" w:styleId="ListLabel2276">
    <w:name w:val="ListLabel 2276"/>
    <w:qFormat/>
    <w:rsid w:val="00641809"/>
    <w:rPr>
      <w:rFonts w:cs="Symbol"/>
    </w:rPr>
  </w:style>
  <w:style w:type="character" w:customStyle="1" w:styleId="ListLabel2277">
    <w:name w:val="ListLabel 2277"/>
    <w:qFormat/>
    <w:rsid w:val="00641809"/>
    <w:rPr>
      <w:rFonts w:cs="Symbol"/>
    </w:rPr>
  </w:style>
  <w:style w:type="character" w:customStyle="1" w:styleId="ListLabel2278">
    <w:name w:val="ListLabel 2278"/>
    <w:qFormat/>
    <w:rsid w:val="00641809"/>
    <w:rPr>
      <w:rFonts w:cs="Symbol"/>
    </w:rPr>
  </w:style>
  <w:style w:type="character" w:customStyle="1" w:styleId="ListLabel2279">
    <w:name w:val="ListLabel 2279"/>
    <w:qFormat/>
    <w:rsid w:val="00641809"/>
    <w:rPr>
      <w:rFonts w:cs="Symbol"/>
    </w:rPr>
  </w:style>
  <w:style w:type="character" w:customStyle="1" w:styleId="ListLabel2280">
    <w:name w:val="ListLabel 2280"/>
    <w:qFormat/>
    <w:rsid w:val="00641809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2281">
    <w:name w:val="ListLabel 2281"/>
    <w:qFormat/>
    <w:rsid w:val="00641809"/>
    <w:rPr>
      <w:rFonts w:cs="Symbol"/>
    </w:rPr>
  </w:style>
  <w:style w:type="character" w:customStyle="1" w:styleId="ListLabel2282">
    <w:name w:val="ListLabel 2282"/>
    <w:qFormat/>
    <w:rsid w:val="00641809"/>
    <w:rPr>
      <w:rFonts w:cs="Symbol"/>
    </w:rPr>
  </w:style>
  <w:style w:type="character" w:customStyle="1" w:styleId="ListLabel2283">
    <w:name w:val="ListLabel 2283"/>
    <w:qFormat/>
    <w:rsid w:val="00641809"/>
    <w:rPr>
      <w:rFonts w:cs="Symbol"/>
    </w:rPr>
  </w:style>
  <w:style w:type="character" w:customStyle="1" w:styleId="ListLabel2284">
    <w:name w:val="ListLabel 2284"/>
    <w:qFormat/>
    <w:rsid w:val="00641809"/>
    <w:rPr>
      <w:rFonts w:cs="Symbol"/>
    </w:rPr>
  </w:style>
  <w:style w:type="character" w:customStyle="1" w:styleId="ListLabel2285">
    <w:name w:val="ListLabel 2285"/>
    <w:qFormat/>
    <w:rsid w:val="00641809"/>
    <w:rPr>
      <w:rFonts w:cs="Symbol"/>
    </w:rPr>
  </w:style>
  <w:style w:type="character" w:customStyle="1" w:styleId="ListLabel2286">
    <w:name w:val="ListLabel 2286"/>
    <w:qFormat/>
    <w:rsid w:val="00641809"/>
    <w:rPr>
      <w:rFonts w:cs="Symbol"/>
    </w:rPr>
  </w:style>
  <w:style w:type="character" w:customStyle="1" w:styleId="ListLabel2287">
    <w:name w:val="ListLabel 2287"/>
    <w:qFormat/>
    <w:rsid w:val="00641809"/>
    <w:rPr>
      <w:rFonts w:cs="Symbol"/>
    </w:rPr>
  </w:style>
  <w:style w:type="character" w:customStyle="1" w:styleId="ListLabel2288">
    <w:name w:val="ListLabel 2288"/>
    <w:qFormat/>
    <w:rsid w:val="00641809"/>
    <w:rPr>
      <w:rFonts w:cs="Symbol"/>
    </w:rPr>
  </w:style>
  <w:style w:type="character" w:customStyle="1" w:styleId="ListLabel2289">
    <w:name w:val="ListLabel 2289"/>
    <w:qFormat/>
    <w:rsid w:val="00641809"/>
    <w:rPr>
      <w:rFonts w:cs="Times New Roman"/>
    </w:rPr>
  </w:style>
  <w:style w:type="character" w:customStyle="1" w:styleId="ListLabel2290">
    <w:name w:val="ListLabel 2290"/>
    <w:qFormat/>
    <w:rsid w:val="00641809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2291">
    <w:name w:val="ListLabel 2291"/>
    <w:qFormat/>
    <w:rsid w:val="00641809"/>
    <w:rPr>
      <w:rFonts w:cs="Symbol"/>
    </w:rPr>
  </w:style>
  <w:style w:type="character" w:customStyle="1" w:styleId="ListLabel2292">
    <w:name w:val="ListLabel 2292"/>
    <w:qFormat/>
    <w:rsid w:val="00641809"/>
    <w:rPr>
      <w:rFonts w:cs="Symbol"/>
    </w:rPr>
  </w:style>
  <w:style w:type="character" w:customStyle="1" w:styleId="ListLabel2293">
    <w:name w:val="ListLabel 2293"/>
    <w:qFormat/>
    <w:rsid w:val="00641809"/>
    <w:rPr>
      <w:rFonts w:cs="Symbol"/>
    </w:rPr>
  </w:style>
  <w:style w:type="character" w:customStyle="1" w:styleId="ListLabel2294">
    <w:name w:val="ListLabel 2294"/>
    <w:qFormat/>
    <w:rsid w:val="00641809"/>
    <w:rPr>
      <w:rFonts w:cs="Symbol"/>
    </w:rPr>
  </w:style>
  <w:style w:type="character" w:customStyle="1" w:styleId="ListLabel2295">
    <w:name w:val="ListLabel 2295"/>
    <w:qFormat/>
    <w:rsid w:val="00641809"/>
    <w:rPr>
      <w:rFonts w:cs="Symbol"/>
    </w:rPr>
  </w:style>
  <w:style w:type="character" w:customStyle="1" w:styleId="ListLabel2296">
    <w:name w:val="ListLabel 2296"/>
    <w:qFormat/>
    <w:rsid w:val="00641809"/>
    <w:rPr>
      <w:rFonts w:cs="Symbol"/>
    </w:rPr>
  </w:style>
  <w:style w:type="character" w:customStyle="1" w:styleId="ListLabel2297">
    <w:name w:val="ListLabel 2297"/>
    <w:qFormat/>
    <w:rsid w:val="00641809"/>
    <w:rPr>
      <w:rFonts w:cs="Symbol"/>
    </w:rPr>
  </w:style>
  <w:style w:type="character" w:customStyle="1" w:styleId="ListLabel2298">
    <w:name w:val="ListLabel 2298"/>
    <w:qFormat/>
    <w:rsid w:val="00641809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2299">
    <w:name w:val="ListLabel 2299"/>
    <w:qFormat/>
    <w:rsid w:val="00641809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2300">
    <w:name w:val="ListLabel 2300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301">
    <w:name w:val="ListLabel 2301"/>
    <w:qFormat/>
    <w:rsid w:val="00641809"/>
    <w:rPr>
      <w:rFonts w:cs="Symbol"/>
    </w:rPr>
  </w:style>
  <w:style w:type="character" w:customStyle="1" w:styleId="ListLabel2302">
    <w:name w:val="ListLabel 2302"/>
    <w:qFormat/>
    <w:rsid w:val="00641809"/>
    <w:rPr>
      <w:rFonts w:cs="Symbol"/>
    </w:rPr>
  </w:style>
  <w:style w:type="character" w:customStyle="1" w:styleId="ListLabel2303">
    <w:name w:val="ListLabel 2303"/>
    <w:qFormat/>
    <w:rsid w:val="00641809"/>
    <w:rPr>
      <w:rFonts w:cs="Symbol"/>
    </w:rPr>
  </w:style>
  <w:style w:type="character" w:customStyle="1" w:styleId="ListLabel2304">
    <w:name w:val="ListLabel 2304"/>
    <w:qFormat/>
    <w:rsid w:val="00641809"/>
    <w:rPr>
      <w:rFonts w:cs="Symbol"/>
    </w:rPr>
  </w:style>
  <w:style w:type="character" w:customStyle="1" w:styleId="ListLabel2305">
    <w:name w:val="ListLabel 2305"/>
    <w:qFormat/>
    <w:rsid w:val="00641809"/>
    <w:rPr>
      <w:rFonts w:cs="Symbol"/>
    </w:rPr>
  </w:style>
  <w:style w:type="character" w:customStyle="1" w:styleId="ListLabel2306">
    <w:name w:val="ListLabel 2306"/>
    <w:qFormat/>
    <w:rsid w:val="00641809"/>
    <w:rPr>
      <w:rFonts w:cs="Symbol"/>
    </w:rPr>
  </w:style>
  <w:style w:type="character" w:customStyle="1" w:styleId="ListLabel2307">
    <w:name w:val="ListLabel 2307"/>
    <w:qFormat/>
    <w:rsid w:val="00641809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2308">
    <w:name w:val="ListLabel 2308"/>
    <w:qFormat/>
    <w:rsid w:val="00641809"/>
    <w:rPr>
      <w:rFonts w:cs="Symbol"/>
    </w:rPr>
  </w:style>
  <w:style w:type="character" w:customStyle="1" w:styleId="ListLabel2309">
    <w:name w:val="ListLabel 2309"/>
    <w:qFormat/>
    <w:rsid w:val="00641809"/>
    <w:rPr>
      <w:rFonts w:cs="Symbol"/>
    </w:rPr>
  </w:style>
  <w:style w:type="character" w:customStyle="1" w:styleId="ListLabel2310">
    <w:name w:val="ListLabel 2310"/>
    <w:qFormat/>
    <w:rsid w:val="00641809"/>
    <w:rPr>
      <w:rFonts w:cs="Symbol"/>
    </w:rPr>
  </w:style>
  <w:style w:type="character" w:customStyle="1" w:styleId="ListLabel2311">
    <w:name w:val="ListLabel 2311"/>
    <w:qFormat/>
    <w:rsid w:val="00641809"/>
    <w:rPr>
      <w:rFonts w:cs="Symbol"/>
    </w:rPr>
  </w:style>
  <w:style w:type="character" w:customStyle="1" w:styleId="ListLabel2312">
    <w:name w:val="ListLabel 2312"/>
    <w:qFormat/>
    <w:rsid w:val="00641809"/>
    <w:rPr>
      <w:rFonts w:cs="Symbol"/>
    </w:rPr>
  </w:style>
  <w:style w:type="character" w:customStyle="1" w:styleId="ListLabel2313">
    <w:name w:val="ListLabel 2313"/>
    <w:qFormat/>
    <w:rsid w:val="00641809"/>
    <w:rPr>
      <w:rFonts w:cs="Symbol"/>
    </w:rPr>
  </w:style>
  <w:style w:type="character" w:customStyle="1" w:styleId="ListLabel2314">
    <w:name w:val="ListLabel 2314"/>
    <w:qFormat/>
    <w:rsid w:val="00641809"/>
    <w:rPr>
      <w:rFonts w:cs="Symbol"/>
    </w:rPr>
  </w:style>
  <w:style w:type="character" w:customStyle="1" w:styleId="ListLabel2315">
    <w:name w:val="ListLabel 2315"/>
    <w:qFormat/>
    <w:rsid w:val="00641809"/>
    <w:rPr>
      <w:rFonts w:cs="Symbol"/>
    </w:rPr>
  </w:style>
  <w:style w:type="character" w:customStyle="1" w:styleId="ListLabel2316">
    <w:name w:val="ListLabel 2316"/>
    <w:qFormat/>
    <w:rsid w:val="00641809"/>
    <w:rPr>
      <w:rFonts w:cs="Times New Roman"/>
      <w:w w:val="100"/>
    </w:rPr>
  </w:style>
  <w:style w:type="character" w:customStyle="1" w:styleId="ListLabel2317">
    <w:name w:val="ListLabel 2317"/>
    <w:qFormat/>
    <w:rsid w:val="00641809"/>
    <w:rPr>
      <w:rFonts w:cs="Symbol"/>
    </w:rPr>
  </w:style>
  <w:style w:type="character" w:customStyle="1" w:styleId="ListLabel2318">
    <w:name w:val="ListLabel 2318"/>
    <w:qFormat/>
    <w:rsid w:val="00641809"/>
    <w:rPr>
      <w:rFonts w:cs="Symbol"/>
    </w:rPr>
  </w:style>
  <w:style w:type="character" w:customStyle="1" w:styleId="ListLabel2319">
    <w:name w:val="ListLabel 2319"/>
    <w:qFormat/>
    <w:rsid w:val="00641809"/>
    <w:rPr>
      <w:rFonts w:cs="Symbol"/>
    </w:rPr>
  </w:style>
  <w:style w:type="character" w:customStyle="1" w:styleId="ListLabel2320">
    <w:name w:val="ListLabel 2320"/>
    <w:qFormat/>
    <w:rsid w:val="00641809"/>
    <w:rPr>
      <w:rFonts w:cs="Symbol"/>
    </w:rPr>
  </w:style>
  <w:style w:type="character" w:customStyle="1" w:styleId="ListLabel2321">
    <w:name w:val="ListLabel 2321"/>
    <w:qFormat/>
    <w:rsid w:val="00641809"/>
    <w:rPr>
      <w:rFonts w:cs="Symbol"/>
    </w:rPr>
  </w:style>
  <w:style w:type="character" w:customStyle="1" w:styleId="ListLabel2322">
    <w:name w:val="ListLabel 2322"/>
    <w:qFormat/>
    <w:rsid w:val="00641809"/>
    <w:rPr>
      <w:rFonts w:cs="Symbol"/>
    </w:rPr>
  </w:style>
  <w:style w:type="character" w:customStyle="1" w:styleId="ListLabel2323">
    <w:name w:val="ListLabel 2323"/>
    <w:qFormat/>
    <w:rsid w:val="00641809"/>
    <w:rPr>
      <w:rFonts w:cs="Symbol"/>
    </w:rPr>
  </w:style>
  <w:style w:type="character" w:customStyle="1" w:styleId="ListLabel2324">
    <w:name w:val="ListLabel 2324"/>
    <w:qFormat/>
    <w:rsid w:val="00641809"/>
    <w:rPr>
      <w:rFonts w:cs="Symbol"/>
    </w:rPr>
  </w:style>
  <w:style w:type="character" w:customStyle="1" w:styleId="ListLabel2325">
    <w:name w:val="ListLabel 2325"/>
    <w:qFormat/>
    <w:rsid w:val="00641809"/>
    <w:rPr>
      <w:rFonts w:cs="Times New Roman"/>
    </w:rPr>
  </w:style>
  <w:style w:type="character" w:customStyle="1" w:styleId="ListLabel2326">
    <w:name w:val="ListLabel 2326"/>
    <w:qFormat/>
    <w:rsid w:val="00641809"/>
    <w:rPr>
      <w:rFonts w:cs="Times New Roman"/>
    </w:rPr>
  </w:style>
  <w:style w:type="character" w:customStyle="1" w:styleId="ListLabel2327">
    <w:name w:val="ListLabel 232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328">
    <w:name w:val="ListLabel 2328"/>
    <w:qFormat/>
    <w:rsid w:val="00641809"/>
    <w:rPr>
      <w:rFonts w:cs="Symbol"/>
    </w:rPr>
  </w:style>
  <w:style w:type="character" w:customStyle="1" w:styleId="ListLabel2329">
    <w:name w:val="ListLabel 2329"/>
    <w:qFormat/>
    <w:rsid w:val="00641809"/>
    <w:rPr>
      <w:rFonts w:cs="Symbol"/>
    </w:rPr>
  </w:style>
  <w:style w:type="character" w:customStyle="1" w:styleId="ListLabel2330">
    <w:name w:val="ListLabel 2330"/>
    <w:qFormat/>
    <w:rsid w:val="00641809"/>
    <w:rPr>
      <w:rFonts w:cs="Symbol"/>
    </w:rPr>
  </w:style>
  <w:style w:type="character" w:customStyle="1" w:styleId="ListLabel2331">
    <w:name w:val="ListLabel 2331"/>
    <w:qFormat/>
    <w:rsid w:val="00641809"/>
    <w:rPr>
      <w:rFonts w:cs="Symbol"/>
    </w:rPr>
  </w:style>
  <w:style w:type="character" w:customStyle="1" w:styleId="ListLabel2332">
    <w:name w:val="ListLabel 2332"/>
    <w:qFormat/>
    <w:rsid w:val="00641809"/>
    <w:rPr>
      <w:rFonts w:cs="Symbol"/>
    </w:rPr>
  </w:style>
  <w:style w:type="character" w:customStyle="1" w:styleId="ListLabel2333">
    <w:name w:val="ListLabel 2333"/>
    <w:qFormat/>
    <w:rsid w:val="00641809"/>
    <w:rPr>
      <w:rFonts w:cs="Symbol"/>
    </w:rPr>
  </w:style>
  <w:style w:type="character" w:customStyle="1" w:styleId="ListLabel2334">
    <w:name w:val="ListLabel 2334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2335">
    <w:name w:val="ListLabel 2335"/>
    <w:qFormat/>
    <w:rsid w:val="00641809"/>
    <w:rPr>
      <w:rFonts w:cs="Symbol"/>
    </w:rPr>
  </w:style>
  <w:style w:type="character" w:customStyle="1" w:styleId="ListLabel2336">
    <w:name w:val="ListLabel 2336"/>
    <w:qFormat/>
    <w:rsid w:val="00641809"/>
    <w:rPr>
      <w:rFonts w:cs="Symbol"/>
    </w:rPr>
  </w:style>
  <w:style w:type="character" w:customStyle="1" w:styleId="ListLabel2337">
    <w:name w:val="ListLabel 2337"/>
    <w:qFormat/>
    <w:rsid w:val="00641809"/>
    <w:rPr>
      <w:rFonts w:cs="Symbol"/>
    </w:rPr>
  </w:style>
  <w:style w:type="character" w:customStyle="1" w:styleId="ListLabel2338">
    <w:name w:val="ListLabel 2338"/>
    <w:qFormat/>
    <w:rsid w:val="00641809"/>
    <w:rPr>
      <w:rFonts w:cs="Symbol"/>
    </w:rPr>
  </w:style>
  <w:style w:type="character" w:customStyle="1" w:styleId="ListLabel2339">
    <w:name w:val="ListLabel 2339"/>
    <w:qFormat/>
    <w:rsid w:val="00641809"/>
    <w:rPr>
      <w:rFonts w:cs="Symbol"/>
    </w:rPr>
  </w:style>
  <w:style w:type="character" w:customStyle="1" w:styleId="ListLabel2340">
    <w:name w:val="ListLabel 2340"/>
    <w:qFormat/>
    <w:rsid w:val="00641809"/>
    <w:rPr>
      <w:rFonts w:cs="Symbol"/>
    </w:rPr>
  </w:style>
  <w:style w:type="character" w:customStyle="1" w:styleId="ListLabel2341">
    <w:name w:val="ListLabel 2341"/>
    <w:qFormat/>
    <w:rsid w:val="00641809"/>
    <w:rPr>
      <w:rFonts w:cs="Symbol"/>
    </w:rPr>
  </w:style>
  <w:style w:type="character" w:customStyle="1" w:styleId="ListLabel2342">
    <w:name w:val="ListLabel 2342"/>
    <w:qFormat/>
    <w:rsid w:val="00641809"/>
    <w:rPr>
      <w:rFonts w:cs="Symbol"/>
    </w:rPr>
  </w:style>
  <w:style w:type="character" w:customStyle="1" w:styleId="ListLabel2343">
    <w:name w:val="ListLabel 2343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2344">
    <w:name w:val="ListLabel 2344"/>
    <w:qFormat/>
    <w:rsid w:val="00641809"/>
    <w:rPr>
      <w:rFonts w:cs="Symbol"/>
    </w:rPr>
  </w:style>
  <w:style w:type="character" w:customStyle="1" w:styleId="ListLabel2345">
    <w:name w:val="ListLabel 2345"/>
    <w:qFormat/>
    <w:rsid w:val="00641809"/>
    <w:rPr>
      <w:rFonts w:cs="Symbol"/>
    </w:rPr>
  </w:style>
  <w:style w:type="character" w:customStyle="1" w:styleId="ListLabel2346">
    <w:name w:val="ListLabel 2346"/>
    <w:qFormat/>
    <w:rsid w:val="00641809"/>
    <w:rPr>
      <w:rFonts w:cs="Symbol"/>
    </w:rPr>
  </w:style>
  <w:style w:type="character" w:customStyle="1" w:styleId="ListLabel2347">
    <w:name w:val="ListLabel 2347"/>
    <w:qFormat/>
    <w:rsid w:val="00641809"/>
    <w:rPr>
      <w:rFonts w:cs="Symbol"/>
    </w:rPr>
  </w:style>
  <w:style w:type="character" w:customStyle="1" w:styleId="ListLabel2348">
    <w:name w:val="ListLabel 2348"/>
    <w:qFormat/>
    <w:rsid w:val="00641809"/>
    <w:rPr>
      <w:rFonts w:cs="Symbol"/>
    </w:rPr>
  </w:style>
  <w:style w:type="character" w:customStyle="1" w:styleId="ListLabel2349">
    <w:name w:val="ListLabel 2349"/>
    <w:qFormat/>
    <w:rsid w:val="00641809"/>
    <w:rPr>
      <w:rFonts w:cs="Symbol"/>
    </w:rPr>
  </w:style>
  <w:style w:type="character" w:customStyle="1" w:styleId="ListLabel2350">
    <w:name w:val="ListLabel 2350"/>
    <w:qFormat/>
    <w:rsid w:val="00641809"/>
    <w:rPr>
      <w:rFonts w:cs="Symbol"/>
    </w:rPr>
  </w:style>
  <w:style w:type="character" w:customStyle="1" w:styleId="ListLabel2351">
    <w:name w:val="ListLabel 2351"/>
    <w:qFormat/>
    <w:rsid w:val="00641809"/>
    <w:rPr>
      <w:rFonts w:cs="Symbol"/>
    </w:rPr>
  </w:style>
  <w:style w:type="character" w:customStyle="1" w:styleId="ListLabel2352">
    <w:name w:val="ListLabel 2352"/>
    <w:qFormat/>
    <w:rsid w:val="00641809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2353">
    <w:name w:val="ListLabel 2353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2354">
    <w:name w:val="ListLabel 2354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2355">
    <w:name w:val="ListLabel 2355"/>
    <w:qFormat/>
    <w:rsid w:val="00641809"/>
    <w:rPr>
      <w:rFonts w:cs="Symbol"/>
    </w:rPr>
  </w:style>
  <w:style w:type="character" w:customStyle="1" w:styleId="ListLabel2356">
    <w:name w:val="ListLabel 2356"/>
    <w:qFormat/>
    <w:rsid w:val="00641809"/>
    <w:rPr>
      <w:rFonts w:cs="Symbol"/>
    </w:rPr>
  </w:style>
  <w:style w:type="character" w:customStyle="1" w:styleId="ListLabel2357">
    <w:name w:val="ListLabel 2357"/>
    <w:qFormat/>
    <w:rsid w:val="00641809"/>
    <w:rPr>
      <w:rFonts w:cs="Symbol"/>
    </w:rPr>
  </w:style>
  <w:style w:type="character" w:customStyle="1" w:styleId="ListLabel2358">
    <w:name w:val="ListLabel 2358"/>
    <w:qFormat/>
    <w:rsid w:val="00641809"/>
    <w:rPr>
      <w:rFonts w:cs="Symbol"/>
    </w:rPr>
  </w:style>
  <w:style w:type="character" w:customStyle="1" w:styleId="ListLabel2359">
    <w:name w:val="ListLabel 2359"/>
    <w:qFormat/>
    <w:rsid w:val="00641809"/>
    <w:rPr>
      <w:rFonts w:cs="Symbol"/>
    </w:rPr>
  </w:style>
  <w:style w:type="character" w:customStyle="1" w:styleId="ListLabel2360">
    <w:name w:val="ListLabel 2360"/>
    <w:qFormat/>
    <w:rsid w:val="00641809"/>
    <w:rPr>
      <w:rFonts w:cs="Symbol"/>
    </w:rPr>
  </w:style>
  <w:style w:type="character" w:customStyle="1" w:styleId="ListLabel2361">
    <w:name w:val="ListLabel 2361"/>
    <w:qFormat/>
    <w:rsid w:val="00641809"/>
    <w:rPr>
      <w:rFonts w:eastAsia="Times New Roman" w:cs="Calibri"/>
      <w:w w:val="100"/>
      <w:sz w:val="22"/>
      <w:szCs w:val="22"/>
    </w:rPr>
  </w:style>
  <w:style w:type="character" w:customStyle="1" w:styleId="ListLabel2362">
    <w:name w:val="ListLabel 2362"/>
    <w:qFormat/>
    <w:rsid w:val="00641809"/>
    <w:rPr>
      <w:rFonts w:cs="Symbol"/>
    </w:rPr>
  </w:style>
  <w:style w:type="character" w:customStyle="1" w:styleId="ListLabel2363">
    <w:name w:val="ListLabel 2363"/>
    <w:qFormat/>
    <w:rsid w:val="00641809"/>
    <w:rPr>
      <w:rFonts w:cs="Symbol"/>
    </w:rPr>
  </w:style>
  <w:style w:type="character" w:customStyle="1" w:styleId="ListLabel2364">
    <w:name w:val="ListLabel 2364"/>
    <w:qFormat/>
    <w:rsid w:val="00641809"/>
    <w:rPr>
      <w:rFonts w:cs="Symbol"/>
    </w:rPr>
  </w:style>
  <w:style w:type="character" w:customStyle="1" w:styleId="ListLabel2365">
    <w:name w:val="ListLabel 2365"/>
    <w:qFormat/>
    <w:rsid w:val="00641809"/>
    <w:rPr>
      <w:rFonts w:cs="Symbol"/>
    </w:rPr>
  </w:style>
  <w:style w:type="character" w:customStyle="1" w:styleId="ListLabel2366">
    <w:name w:val="ListLabel 2366"/>
    <w:qFormat/>
    <w:rsid w:val="00641809"/>
    <w:rPr>
      <w:rFonts w:cs="Symbol"/>
    </w:rPr>
  </w:style>
  <w:style w:type="character" w:customStyle="1" w:styleId="ListLabel2367">
    <w:name w:val="ListLabel 2367"/>
    <w:qFormat/>
    <w:rsid w:val="00641809"/>
    <w:rPr>
      <w:rFonts w:cs="Symbol"/>
    </w:rPr>
  </w:style>
  <w:style w:type="character" w:customStyle="1" w:styleId="ListLabel2368">
    <w:name w:val="ListLabel 2368"/>
    <w:qFormat/>
    <w:rsid w:val="00641809"/>
    <w:rPr>
      <w:rFonts w:cs="Symbol"/>
    </w:rPr>
  </w:style>
  <w:style w:type="character" w:customStyle="1" w:styleId="ListLabel2369">
    <w:name w:val="ListLabel 2369"/>
    <w:qFormat/>
    <w:rsid w:val="00641809"/>
    <w:rPr>
      <w:rFonts w:cs="Symbol"/>
    </w:rPr>
  </w:style>
  <w:style w:type="character" w:customStyle="1" w:styleId="ListLabel2370">
    <w:name w:val="ListLabel 2370"/>
    <w:qFormat/>
    <w:rsid w:val="00641809"/>
    <w:rPr>
      <w:rFonts w:cs="Times New Roman"/>
      <w:spacing w:val="-25"/>
      <w:w w:val="100"/>
    </w:rPr>
  </w:style>
  <w:style w:type="character" w:customStyle="1" w:styleId="ListLabel2371">
    <w:name w:val="ListLabel 2371"/>
    <w:qFormat/>
    <w:rsid w:val="00641809"/>
    <w:rPr>
      <w:rFonts w:cs="Symbol"/>
    </w:rPr>
  </w:style>
  <w:style w:type="character" w:customStyle="1" w:styleId="ListLabel2372">
    <w:name w:val="ListLabel 2372"/>
    <w:qFormat/>
    <w:rsid w:val="00641809"/>
    <w:rPr>
      <w:rFonts w:cs="Symbol"/>
    </w:rPr>
  </w:style>
  <w:style w:type="character" w:customStyle="1" w:styleId="ListLabel2373">
    <w:name w:val="ListLabel 2373"/>
    <w:qFormat/>
    <w:rsid w:val="00641809"/>
    <w:rPr>
      <w:rFonts w:cs="Symbol"/>
    </w:rPr>
  </w:style>
  <w:style w:type="character" w:customStyle="1" w:styleId="ListLabel2374">
    <w:name w:val="ListLabel 2374"/>
    <w:qFormat/>
    <w:rsid w:val="00641809"/>
    <w:rPr>
      <w:rFonts w:cs="Symbol"/>
    </w:rPr>
  </w:style>
  <w:style w:type="character" w:customStyle="1" w:styleId="ListLabel2375">
    <w:name w:val="ListLabel 2375"/>
    <w:qFormat/>
    <w:rsid w:val="00641809"/>
    <w:rPr>
      <w:rFonts w:cs="Symbol"/>
    </w:rPr>
  </w:style>
  <w:style w:type="character" w:customStyle="1" w:styleId="ListLabel2376">
    <w:name w:val="ListLabel 2376"/>
    <w:qFormat/>
    <w:rsid w:val="00641809"/>
    <w:rPr>
      <w:rFonts w:cs="Symbol"/>
    </w:rPr>
  </w:style>
  <w:style w:type="character" w:customStyle="1" w:styleId="ListLabel2377">
    <w:name w:val="ListLabel 2377"/>
    <w:qFormat/>
    <w:rsid w:val="00641809"/>
    <w:rPr>
      <w:rFonts w:cs="Symbol"/>
    </w:rPr>
  </w:style>
  <w:style w:type="character" w:customStyle="1" w:styleId="ListLabel2378">
    <w:name w:val="ListLabel 2378"/>
    <w:qFormat/>
    <w:rsid w:val="00641809"/>
    <w:rPr>
      <w:rFonts w:cs="Symbol"/>
    </w:rPr>
  </w:style>
  <w:style w:type="character" w:customStyle="1" w:styleId="ListLabel2379">
    <w:name w:val="ListLabel 2379"/>
    <w:qFormat/>
    <w:rsid w:val="00641809"/>
    <w:rPr>
      <w:rFonts w:cs="Times New Roman"/>
    </w:rPr>
  </w:style>
  <w:style w:type="character" w:customStyle="1" w:styleId="ListLabel2380">
    <w:name w:val="ListLabel 2380"/>
    <w:qFormat/>
    <w:rsid w:val="00641809"/>
    <w:rPr>
      <w:rFonts w:cs="Times New Roman"/>
    </w:rPr>
  </w:style>
  <w:style w:type="character" w:customStyle="1" w:styleId="ListLabel2381">
    <w:name w:val="ListLabel 2381"/>
    <w:qFormat/>
    <w:rsid w:val="00641809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2382">
    <w:name w:val="ListLabel 2382"/>
    <w:qFormat/>
    <w:rsid w:val="00641809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2383">
    <w:name w:val="ListLabel 2383"/>
    <w:qFormat/>
    <w:rsid w:val="00641809"/>
    <w:rPr>
      <w:rFonts w:cs="Symbol"/>
    </w:rPr>
  </w:style>
  <w:style w:type="character" w:customStyle="1" w:styleId="ListLabel2384">
    <w:name w:val="ListLabel 2384"/>
    <w:qFormat/>
    <w:rsid w:val="00641809"/>
    <w:rPr>
      <w:rFonts w:cs="Symbol"/>
    </w:rPr>
  </w:style>
  <w:style w:type="character" w:customStyle="1" w:styleId="ListLabel2385">
    <w:name w:val="ListLabel 2385"/>
    <w:qFormat/>
    <w:rsid w:val="00641809"/>
    <w:rPr>
      <w:rFonts w:cs="Symbol"/>
    </w:rPr>
  </w:style>
  <w:style w:type="character" w:customStyle="1" w:styleId="ListLabel2386">
    <w:name w:val="ListLabel 2386"/>
    <w:qFormat/>
    <w:rsid w:val="00641809"/>
    <w:rPr>
      <w:rFonts w:cs="Symbol"/>
    </w:rPr>
  </w:style>
  <w:style w:type="character" w:customStyle="1" w:styleId="ListLabel2387">
    <w:name w:val="ListLabel 2387"/>
    <w:qFormat/>
    <w:rsid w:val="00641809"/>
    <w:rPr>
      <w:rFonts w:cs="Symbol"/>
    </w:rPr>
  </w:style>
  <w:style w:type="character" w:customStyle="1" w:styleId="ListLabel2388">
    <w:name w:val="ListLabel 2388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2389">
    <w:name w:val="ListLabel 2389"/>
    <w:qFormat/>
    <w:rsid w:val="00641809"/>
    <w:rPr>
      <w:rFonts w:cs="Symbol"/>
    </w:rPr>
  </w:style>
  <w:style w:type="character" w:customStyle="1" w:styleId="ListLabel2390">
    <w:name w:val="ListLabel 2390"/>
    <w:qFormat/>
    <w:rsid w:val="00641809"/>
    <w:rPr>
      <w:rFonts w:cs="Symbol"/>
    </w:rPr>
  </w:style>
  <w:style w:type="character" w:customStyle="1" w:styleId="ListLabel2391">
    <w:name w:val="ListLabel 2391"/>
    <w:qFormat/>
    <w:rsid w:val="00641809"/>
    <w:rPr>
      <w:rFonts w:cs="Symbol"/>
    </w:rPr>
  </w:style>
  <w:style w:type="character" w:customStyle="1" w:styleId="ListLabel2392">
    <w:name w:val="ListLabel 2392"/>
    <w:qFormat/>
    <w:rsid w:val="00641809"/>
    <w:rPr>
      <w:rFonts w:cs="Symbol"/>
    </w:rPr>
  </w:style>
  <w:style w:type="character" w:customStyle="1" w:styleId="ListLabel2393">
    <w:name w:val="ListLabel 2393"/>
    <w:qFormat/>
    <w:rsid w:val="00641809"/>
    <w:rPr>
      <w:rFonts w:cs="Symbol"/>
    </w:rPr>
  </w:style>
  <w:style w:type="character" w:customStyle="1" w:styleId="ListLabel2394">
    <w:name w:val="ListLabel 2394"/>
    <w:qFormat/>
    <w:rsid w:val="00641809"/>
    <w:rPr>
      <w:rFonts w:cs="Symbol"/>
    </w:rPr>
  </w:style>
  <w:style w:type="character" w:customStyle="1" w:styleId="ListLabel2395">
    <w:name w:val="ListLabel 2395"/>
    <w:qFormat/>
    <w:rsid w:val="00641809"/>
    <w:rPr>
      <w:rFonts w:cs="Symbol"/>
    </w:rPr>
  </w:style>
  <w:style w:type="character" w:customStyle="1" w:styleId="ListLabel2396">
    <w:name w:val="ListLabel 2396"/>
    <w:qFormat/>
    <w:rsid w:val="00641809"/>
    <w:rPr>
      <w:rFonts w:cs="Symbol"/>
    </w:rPr>
  </w:style>
  <w:style w:type="character" w:customStyle="1" w:styleId="ListLabel2397">
    <w:name w:val="ListLabel 2397"/>
    <w:qFormat/>
    <w:rsid w:val="00641809"/>
    <w:rPr>
      <w:rFonts w:cs="Times New Roman"/>
    </w:rPr>
  </w:style>
  <w:style w:type="character" w:customStyle="1" w:styleId="ListLabel2398">
    <w:name w:val="ListLabel 2398"/>
    <w:qFormat/>
    <w:rsid w:val="00641809"/>
    <w:rPr>
      <w:rFonts w:ascii="Calibri" w:hAnsi="Calibri" w:cs="Times New Roman"/>
    </w:rPr>
  </w:style>
  <w:style w:type="character" w:customStyle="1" w:styleId="ListLabel2399">
    <w:name w:val="ListLabel 2399"/>
    <w:qFormat/>
    <w:rsid w:val="00641809"/>
    <w:rPr>
      <w:rFonts w:cs="Times New Roman"/>
    </w:rPr>
  </w:style>
  <w:style w:type="character" w:customStyle="1" w:styleId="ListLabel2400">
    <w:name w:val="ListLabel 2400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401">
    <w:name w:val="ListLabel 2401"/>
    <w:qFormat/>
    <w:rsid w:val="00641809"/>
    <w:rPr>
      <w:rFonts w:cs="Symbol"/>
    </w:rPr>
  </w:style>
  <w:style w:type="character" w:customStyle="1" w:styleId="ListLabel2402">
    <w:name w:val="ListLabel 2402"/>
    <w:qFormat/>
    <w:rsid w:val="00641809"/>
    <w:rPr>
      <w:rFonts w:cs="Symbol"/>
    </w:rPr>
  </w:style>
  <w:style w:type="character" w:customStyle="1" w:styleId="ListLabel2403">
    <w:name w:val="ListLabel 2403"/>
    <w:qFormat/>
    <w:rsid w:val="00641809"/>
    <w:rPr>
      <w:rFonts w:cs="Symbol"/>
    </w:rPr>
  </w:style>
  <w:style w:type="character" w:customStyle="1" w:styleId="ListLabel2404">
    <w:name w:val="ListLabel 2404"/>
    <w:qFormat/>
    <w:rsid w:val="00641809"/>
    <w:rPr>
      <w:rFonts w:cs="Symbol"/>
    </w:rPr>
  </w:style>
  <w:style w:type="character" w:customStyle="1" w:styleId="ListLabel2405">
    <w:name w:val="ListLabel 2405"/>
    <w:qFormat/>
    <w:rsid w:val="00641809"/>
    <w:rPr>
      <w:rFonts w:cs="Symbol"/>
    </w:rPr>
  </w:style>
  <w:style w:type="character" w:customStyle="1" w:styleId="ListLabel2406">
    <w:name w:val="ListLabel 2406"/>
    <w:qFormat/>
    <w:rsid w:val="00641809"/>
    <w:rPr>
      <w:rFonts w:cs="Wingdings"/>
      <w:color w:val="000009"/>
      <w:w w:val="100"/>
      <w:sz w:val="22"/>
    </w:rPr>
  </w:style>
  <w:style w:type="character" w:customStyle="1" w:styleId="ListLabel2407">
    <w:name w:val="ListLabel 2407"/>
    <w:qFormat/>
    <w:rsid w:val="00641809"/>
    <w:rPr>
      <w:rFonts w:cs="Symbol"/>
    </w:rPr>
  </w:style>
  <w:style w:type="character" w:customStyle="1" w:styleId="ListLabel2408">
    <w:name w:val="ListLabel 2408"/>
    <w:qFormat/>
    <w:rsid w:val="00641809"/>
    <w:rPr>
      <w:rFonts w:cs="Symbol"/>
    </w:rPr>
  </w:style>
  <w:style w:type="character" w:customStyle="1" w:styleId="ListLabel2409">
    <w:name w:val="ListLabel 2409"/>
    <w:qFormat/>
    <w:rsid w:val="00641809"/>
    <w:rPr>
      <w:rFonts w:cs="Symbol"/>
    </w:rPr>
  </w:style>
  <w:style w:type="character" w:customStyle="1" w:styleId="ListLabel2410">
    <w:name w:val="ListLabel 2410"/>
    <w:qFormat/>
    <w:rsid w:val="00641809"/>
    <w:rPr>
      <w:rFonts w:cs="Symbol"/>
    </w:rPr>
  </w:style>
  <w:style w:type="character" w:customStyle="1" w:styleId="ListLabel2411">
    <w:name w:val="ListLabel 2411"/>
    <w:qFormat/>
    <w:rsid w:val="00641809"/>
    <w:rPr>
      <w:rFonts w:cs="Symbol"/>
    </w:rPr>
  </w:style>
  <w:style w:type="character" w:customStyle="1" w:styleId="ListLabel2412">
    <w:name w:val="ListLabel 2412"/>
    <w:qFormat/>
    <w:rsid w:val="00641809"/>
    <w:rPr>
      <w:rFonts w:cs="Symbol"/>
    </w:rPr>
  </w:style>
  <w:style w:type="character" w:customStyle="1" w:styleId="ListLabel2413">
    <w:name w:val="ListLabel 2413"/>
    <w:qFormat/>
    <w:rsid w:val="00641809"/>
    <w:rPr>
      <w:rFonts w:cs="Symbol"/>
    </w:rPr>
  </w:style>
  <w:style w:type="character" w:customStyle="1" w:styleId="ListLabel2414">
    <w:name w:val="ListLabel 2414"/>
    <w:qFormat/>
    <w:rsid w:val="00641809"/>
    <w:rPr>
      <w:rFonts w:cs="Symbol"/>
    </w:rPr>
  </w:style>
  <w:style w:type="character" w:customStyle="1" w:styleId="ListLabel2415">
    <w:name w:val="ListLabel 2415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2416">
    <w:name w:val="ListLabel 2416"/>
    <w:qFormat/>
    <w:rsid w:val="00641809"/>
    <w:rPr>
      <w:rFonts w:cs="Symbol"/>
    </w:rPr>
  </w:style>
  <w:style w:type="character" w:customStyle="1" w:styleId="ListLabel2417">
    <w:name w:val="ListLabel 2417"/>
    <w:qFormat/>
    <w:rsid w:val="00641809"/>
    <w:rPr>
      <w:rFonts w:cs="Symbol"/>
    </w:rPr>
  </w:style>
  <w:style w:type="character" w:customStyle="1" w:styleId="ListLabel2418">
    <w:name w:val="ListLabel 2418"/>
    <w:qFormat/>
    <w:rsid w:val="00641809"/>
    <w:rPr>
      <w:rFonts w:cs="Symbol"/>
    </w:rPr>
  </w:style>
  <w:style w:type="character" w:customStyle="1" w:styleId="ListLabel2419">
    <w:name w:val="ListLabel 2419"/>
    <w:qFormat/>
    <w:rsid w:val="00641809"/>
    <w:rPr>
      <w:rFonts w:cs="Symbol"/>
    </w:rPr>
  </w:style>
  <w:style w:type="character" w:customStyle="1" w:styleId="ListLabel2420">
    <w:name w:val="ListLabel 2420"/>
    <w:qFormat/>
    <w:rsid w:val="00641809"/>
    <w:rPr>
      <w:rFonts w:cs="Symbol"/>
    </w:rPr>
  </w:style>
  <w:style w:type="character" w:customStyle="1" w:styleId="ListLabel2421">
    <w:name w:val="ListLabel 2421"/>
    <w:qFormat/>
    <w:rsid w:val="00641809"/>
    <w:rPr>
      <w:rFonts w:cs="Symbol"/>
    </w:rPr>
  </w:style>
  <w:style w:type="character" w:customStyle="1" w:styleId="ListLabel2422">
    <w:name w:val="ListLabel 2422"/>
    <w:qFormat/>
    <w:rsid w:val="00641809"/>
    <w:rPr>
      <w:rFonts w:cs="Symbol"/>
    </w:rPr>
  </w:style>
  <w:style w:type="character" w:customStyle="1" w:styleId="ListLabel2423">
    <w:name w:val="ListLabel 2423"/>
    <w:qFormat/>
    <w:rsid w:val="00641809"/>
    <w:rPr>
      <w:rFonts w:cs="Symbol"/>
    </w:rPr>
  </w:style>
  <w:style w:type="character" w:customStyle="1" w:styleId="ListLabel2424">
    <w:name w:val="ListLabel 2424"/>
    <w:qFormat/>
    <w:rsid w:val="00641809"/>
    <w:rPr>
      <w:rFonts w:cs="OpenSymbol"/>
      <w:spacing w:val="-9"/>
    </w:rPr>
  </w:style>
  <w:style w:type="character" w:customStyle="1" w:styleId="ListLabel2425">
    <w:name w:val="ListLabel 2425"/>
    <w:qFormat/>
    <w:rsid w:val="00641809"/>
    <w:rPr>
      <w:rFonts w:cs="Symbol"/>
    </w:rPr>
  </w:style>
  <w:style w:type="character" w:customStyle="1" w:styleId="ListLabel2426">
    <w:name w:val="ListLabel 2426"/>
    <w:qFormat/>
    <w:rsid w:val="00641809"/>
    <w:rPr>
      <w:rFonts w:cs="Symbol"/>
    </w:rPr>
  </w:style>
  <w:style w:type="character" w:customStyle="1" w:styleId="ListLabel2427">
    <w:name w:val="ListLabel 2427"/>
    <w:qFormat/>
    <w:rsid w:val="00641809"/>
    <w:rPr>
      <w:rFonts w:cs="Symbol"/>
    </w:rPr>
  </w:style>
  <w:style w:type="character" w:customStyle="1" w:styleId="ListLabel2428">
    <w:name w:val="ListLabel 2428"/>
    <w:qFormat/>
    <w:rsid w:val="00641809"/>
    <w:rPr>
      <w:rFonts w:cs="Symbol"/>
    </w:rPr>
  </w:style>
  <w:style w:type="character" w:customStyle="1" w:styleId="ListLabel2429">
    <w:name w:val="ListLabel 2429"/>
    <w:qFormat/>
    <w:rsid w:val="00641809"/>
    <w:rPr>
      <w:rFonts w:cs="Symbol"/>
    </w:rPr>
  </w:style>
  <w:style w:type="character" w:customStyle="1" w:styleId="ListLabel2430">
    <w:name w:val="ListLabel 2430"/>
    <w:qFormat/>
    <w:rsid w:val="00641809"/>
    <w:rPr>
      <w:rFonts w:cs="Symbol"/>
    </w:rPr>
  </w:style>
  <w:style w:type="character" w:customStyle="1" w:styleId="ListLabel2431">
    <w:name w:val="ListLabel 2431"/>
    <w:qFormat/>
    <w:rsid w:val="00641809"/>
    <w:rPr>
      <w:rFonts w:cs="Symbol"/>
    </w:rPr>
  </w:style>
  <w:style w:type="character" w:customStyle="1" w:styleId="ListLabel2432">
    <w:name w:val="ListLabel 2432"/>
    <w:qFormat/>
    <w:rsid w:val="00641809"/>
    <w:rPr>
      <w:rFonts w:cs="Symbol"/>
    </w:rPr>
  </w:style>
  <w:style w:type="character" w:customStyle="1" w:styleId="ListLabel2433">
    <w:name w:val="ListLabel 2433"/>
    <w:qFormat/>
    <w:rsid w:val="00641809"/>
    <w:rPr>
      <w:rFonts w:cs="Times New Roman"/>
    </w:rPr>
  </w:style>
  <w:style w:type="character" w:customStyle="1" w:styleId="ListLabel2434">
    <w:name w:val="ListLabel 2434"/>
    <w:qFormat/>
    <w:rsid w:val="00641809"/>
    <w:rPr>
      <w:rFonts w:cs="Times New Roman"/>
    </w:rPr>
  </w:style>
  <w:style w:type="character" w:customStyle="1" w:styleId="ListLabel2435">
    <w:name w:val="ListLabel 2435"/>
    <w:qFormat/>
    <w:rsid w:val="00641809"/>
    <w:rPr>
      <w:rFonts w:ascii="Arial" w:hAnsi="Arial" w:cs="Times New Roman"/>
    </w:rPr>
  </w:style>
  <w:style w:type="character" w:customStyle="1" w:styleId="ListLabel2436">
    <w:name w:val="ListLabel 2436"/>
    <w:qFormat/>
    <w:rsid w:val="00641809"/>
    <w:rPr>
      <w:rFonts w:cs="Times New Roman"/>
      <w:b/>
      <w:bCs/>
      <w:spacing w:val="-9"/>
      <w:w w:val="100"/>
    </w:rPr>
  </w:style>
  <w:style w:type="character" w:customStyle="1" w:styleId="ListLabel2437">
    <w:name w:val="ListLabel 2437"/>
    <w:qFormat/>
    <w:rsid w:val="00641809"/>
    <w:rPr>
      <w:rFonts w:cs="Symbol"/>
    </w:rPr>
  </w:style>
  <w:style w:type="character" w:customStyle="1" w:styleId="ListLabel2438">
    <w:name w:val="ListLabel 2438"/>
    <w:qFormat/>
    <w:rsid w:val="00641809"/>
    <w:rPr>
      <w:rFonts w:cs="Symbol"/>
    </w:rPr>
  </w:style>
  <w:style w:type="character" w:customStyle="1" w:styleId="ListLabel2439">
    <w:name w:val="ListLabel 2439"/>
    <w:qFormat/>
    <w:rsid w:val="00641809"/>
    <w:rPr>
      <w:rFonts w:cs="Symbol"/>
    </w:rPr>
  </w:style>
  <w:style w:type="character" w:customStyle="1" w:styleId="ListLabel2440">
    <w:name w:val="ListLabel 2440"/>
    <w:qFormat/>
    <w:rsid w:val="00641809"/>
    <w:rPr>
      <w:rFonts w:cs="Symbol"/>
    </w:rPr>
  </w:style>
  <w:style w:type="character" w:customStyle="1" w:styleId="ListLabel2441">
    <w:name w:val="ListLabel 2441"/>
    <w:qFormat/>
    <w:rsid w:val="00641809"/>
    <w:rPr>
      <w:rFonts w:cs="Symbol"/>
    </w:rPr>
  </w:style>
  <w:style w:type="character" w:customStyle="1" w:styleId="ListLabel2442">
    <w:name w:val="ListLabel 2442"/>
    <w:qFormat/>
    <w:rsid w:val="00641809"/>
    <w:rPr>
      <w:rFonts w:eastAsia="Times New Roman" w:cs="Calibri"/>
      <w:spacing w:val="-9"/>
      <w:w w:val="100"/>
      <w:sz w:val="22"/>
      <w:szCs w:val="22"/>
    </w:rPr>
  </w:style>
  <w:style w:type="character" w:customStyle="1" w:styleId="ListLabel2443">
    <w:name w:val="ListLabel 2443"/>
    <w:qFormat/>
    <w:rsid w:val="00641809"/>
    <w:rPr>
      <w:rFonts w:cs="Symbol"/>
    </w:rPr>
  </w:style>
  <w:style w:type="character" w:customStyle="1" w:styleId="ListLabel2444">
    <w:name w:val="ListLabel 2444"/>
    <w:qFormat/>
    <w:rsid w:val="00641809"/>
    <w:rPr>
      <w:rFonts w:cs="Symbol"/>
    </w:rPr>
  </w:style>
  <w:style w:type="character" w:customStyle="1" w:styleId="ListLabel2445">
    <w:name w:val="ListLabel 2445"/>
    <w:qFormat/>
    <w:rsid w:val="00641809"/>
    <w:rPr>
      <w:rFonts w:cs="Symbol"/>
    </w:rPr>
  </w:style>
  <w:style w:type="character" w:customStyle="1" w:styleId="ListLabel2446">
    <w:name w:val="ListLabel 2446"/>
    <w:qFormat/>
    <w:rsid w:val="00641809"/>
    <w:rPr>
      <w:rFonts w:cs="Symbol"/>
    </w:rPr>
  </w:style>
  <w:style w:type="character" w:customStyle="1" w:styleId="ListLabel2447">
    <w:name w:val="ListLabel 2447"/>
    <w:qFormat/>
    <w:rsid w:val="00641809"/>
    <w:rPr>
      <w:rFonts w:cs="Symbol"/>
    </w:rPr>
  </w:style>
  <w:style w:type="character" w:customStyle="1" w:styleId="ListLabel2448">
    <w:name w:val="ListLabel 2448"/>
    <w:qFormat/>
    <w:rsid w:val="00641809"/>
    <w:rPr>
      <w:rFonts w:cs="Symbol"/>
    </w:rPr>
  </w:style>
  <w:style w:type="character" w:customStyle="1" w:styleId="ListLabel2449">
    <w:name w:val="ListLabel 2449"/>
    <w:qFormat/>
    <w:rsid w:val="00641809"/>
    <w:rPr>
      <w:rFonts w:cs="Symbol"/>
    </w:rPr>
  </w:style>
  <w:style w:type="character" w:customStyle="1" w:styleId="ListLabel2450">
    <w:name w:val="ListLabel 2450"/>
    <w:qFormat/>
    <w:rsid w:val="00641809"/>
    <w:rPr>
      <w:rFonts w:cs="Symbol"/>
    </w:rPr>
  </w:style>
  <w:style w:type="character" w:customStyle="1" w:styleId="ListLabel2451">
    <w:name w:val="ListLabel 2451"/>
    <w:qFormat/>
    <w:rsid w:val="00641809"/>
    <w:rPr>
      <w:rFonts w:cs="Times New Roman"/>
    </w:rPr>
  </w:style>
  <w:style w:type="character" w:customStyle="1" w:styleId="ListLabel2452">
    <w:name w:val="ListLabel 2452"/>
    <w:qFormat/>
    <w:rsid w:val="00641809"/>
    <w:rPr>
      <w:rFonts w:cs="Times New Roman"/>
    </w:rPr>
  </w:style>
  <w:style w:type="character" w:customStyle="1" w:styleId="ListLabel2453">
    <w:name w:val="ListLabel 2453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454">
    <w:name w:val="ListLabel 2454"/>
    <w:qFormat/>
    <w:rsid w:val="00641809"/>
    <w:rPr>
      <w:rFonts w:cs="Times New Roman"/>
      <w:spacing w:val="-3"/>
      <w:w w:val="100"/>
    </w:rPr>
  </w:style>
  <w:style w:type="character" w:customStyle="1" w:styleId="ListLabel2455">
    <w:name w:val="ListLabel 2455"/>
    <w:qFormat/>
    <w:rsid w:val="00641809"/>
    <w:rPr>
      <w:rFonts w:cs="Symbol"/>
    </w:rPr>
  </w:style>
  <w:style w:type="character" w:customStyle="1" w:styleId="ListLabel2456">
    <w:name w:val="ListLabel 2456"/>
    <w:qFormat/>
    <w:rsid w:val="00641809"/>
    <w:rPr>
      <w:rFonts w:cs="Symbol"/>
    </w:rPr>
  </w:style>
  <w:style w:type="character" w:customStyle="1" w:styleId="ListLabel2457">
    <w:name w:val="ListLabel 2457"/>
    <w:qFormat/>
    <w:rsid w:val="00641809"/>
    <w:rPr>
      <w:rFonts w:cs="Symbol"/>
    </w:rPr>
  </w:style>
  <w:style w:type="character" w:customStyle="1" w:styleId="ListLabel2458">
    <w:name w:val="ListLabel 2458"/>
    <w:qFormat/>
    <w:rsid w:val="00641809"/>
    <w:rPr>
      <w:rFonts w:cs="Symbol"/>
    </w:rPr>
  </w:style>
  <w:style w:type="character" w:customStyle="1" w:styleId="ListLabel2459">
    <w:name w:val="ListLabel 2459"/>
    <w:qFormat/>
    <w:rsid w:val="00641809"/>
    <w:rPr>
      <w:rFonts w:cs="Symbol"/>
    </w:rPr>
  </w:style>
  <w:style w:type="character" w:customStyle="1" w:styleId="ListLabel2460">
    <w:name w:val="ListLabel 2460"/>
    <w:qFormat/>
    <w:rsid w:val="00641809"/>
    <w:rPr>
      <w:rFonts w:cs="Calibri"/>
      <w:spacing w:val="-21"/>
      <w:w w:val="100"/>
      <w:sz w:val="22"/>
    </w:rPr>
  </w:style>
  <w:style w:type="character" w:customStyle="1" w:styleId="ListLabel2461">
    <w:name w:val="ListLabel 2461"/>
    <w:qFormat/>
    <w:rsid w:val="00641809"/>
    <w:rPr>
      <w:rFonts w:cs="Symbol"/>
    </w:rPr>
  </w:style>
  <w:style w:type="character" w:customStyle="1" w:styleId="ListLabel2462">
    <w:name w:val="ListLabel 2462"/>
    <w:qFormat/>
    <w:rsid w:val="00641809"/>
    <w:rPr>
      <w:rFonts w:cs="Symbol"/>
    </w:rPr>
  </w:style>
  <w:style w:type="character" w:customStyle="1" w:styleId="ListLabel2463">
    <w:name w:val="ListLabel 2463"/>
    <w:qFormat/>
    <w:rsid w:val="00641809"/>
    <w:rPr>
      <w:rFonts w:cs="Symbol"/>
    </w:rPr>
  </w:style>
  <w:style w:type="character" w:customStyle="1" w:styleId="ListLabel2464">
    <w:name w:val="ListLabel 2464"/>
    <w:qFormat/>
    <w:rsid w:val="00641809"/>
    <w:rPr>
      <w:rFonts w:cs="Symbol"/>
    </w:rPr>
  </w:style>
  <w:style w:type="character" w:customStyle="1" w:styleId="ListLabel2465">
    <w:name w:val="ListLabel 2465"/>
    <w:qFormat/>
    <w:rsid w:val="00641809"/>
    <w:rPr>
      <w:rFonts w:cs="Symbol"/>
    </w:rPr>
  </w:style>
  <w:style w:type="character" w:customStyle="1" w:styleId="ListLabel2466">
    <w:name w:val="ListLabel 2466"/>
    <w:qFormat/>
    <w:rsid w:val="00641809"/>
    <w:rPr>
      <w:rFonts w:cs="Symbol"/>
    </w:rPr>
  </w:style>
  <w:style w:type="character" w:customStyle="1" w:styleId="ListLabel2467">
    <w:name w:val="ListLabel 2467"/>
    <w:qFormat/>
    <w:rsid w:val="00641809"/>
    <w:rPr>
      <w:rFonts w:cs="Symbol"/>
    </w:rPr>
  </w:style>
  <w:style w:type="character" w:customStyle="1" w:styleId="ListLabel2468">
    <w:name w:val="ListLabel 2468"/>
    <w:qFormat/>
    <w:rsid w:val="00641809"/>
    <w:rPr>
      <w:rFonts w:cs="Symbol"/>
    </w:rPr>
  </w:style>
  <w:style w:type="character" w:customStyle="1" w:styleId="ListLabel2469">
    <w:name w:val="ListLabel 2469"/>
    <w:qFormat/>
    <w:rsid w:val="00641809"/>
    <w:rPr>
      <w:rFonts w:cs="Wingdings"/>
      <w:b/>
      <w:color w:val="000009"/>
      <w:w w:val="100"/>
      <w:sz w:val="22"/>
    </w:rPr>
  </w:style>
  <w:style w:type="character" w:customStyle="1" w:styleId="ListLabel2470">
    <w:name w:val="ListLabel 2470"/>
    <w:qFormat/>
    <w:rsid w:val="00641809"/>
    <w:rPr>
      <w:rFonts w:cs="Wingdings"/>
      <w:color w:val="000009"/>
      <w:w w:val="100"/>
      <w:sz w:val="22"/>
    </w:rPr>
  </w:style>
  <w:style w:type="character" w:customStyle="1" w:styleId="ListLabel2471">
    <w:name w:val="ListLabel 2471"/>
    <w:qFormat/>
    <w:rsid w:val="00641809"/>
    <w:rPr>
      <w:rFonts w:cs="Symbol"/>
    </w:rPr>
  </w:style>
  <w:style w:type="character" w:customStyle="1" w:styleId="ListLabel2472">
    <w:name w:val="ListLabel 2472"/>
    <w:qFormat/>
    <w:rsid w:val="00641809"/>
    <w:rPr>
      <w:rFonts w:cs="Symbol"/>
    </w:rPr>
  </w:style>
  <w:style w:type="character" w:customStyle="1" w:styleId="ListLabel2473">
    <w:name w:val="ListLabel 2473"/>
    <w:qFormat/>
    <w:rsid w:val="00641809"/>
    <w:rPr>
      <w:rFonts w:cs="Symbol"/>
    </w:rPr>
  </w:style>
  <w:style w:type="character" w:customStyle="1" w:styleId="ListLabel2474">
    <w:name w:val="ListLabel 2474"/>
    <w:qFormat/>
    <w:rsid w:val="00641809"/>
    <w:rPr>
      <w:rFonts w:cs="Symbol"/>
    </w:rPr>
  </w:style>
  <w:style w:type="character" w:customStyle="1" w:styleId="ListLabel2475">
    <w:name w:val="ListLabel 2475"/>
    <w:qFormat/>
    <w:rsid w:val="00641809"/>
    <w:rPr>
      <w:rFonts w:cs="Symbol"/>
    </w:rPr>
  </w:style>
  <w:style w:type="character" w:customStyle="1" w:styleId="ListLabel2476">
    <w:name w:val="ListLabel 2476"/>
    <w:qFormat/>
    <w:rsid w:val="00641809"/>
    <w:rPr>
      <w:rFonts w:cs="Symbol"/>
    </w:rPr>
  </w:style>
  <w:style w:type="character" w:customStyle="1" w:styleId="ListLabel2477">
    <w:name w:val="ListLabel 2477"/>
    <w:qFormat/>
    <w:rsid w:val="00641809"/>
    <w:rPr>
      <w:rFonts w:cs="Symbol"/>
    </w:rPr>
  </w:style>
  <w:style w:type="character" w:customStyle="1" w:styleId="ListLabel2478">
    <w:name w:val="ListLabel 2478"/>
    <w:qFormat/>
    <w:rsid w:val="00641809"/>
    <w:rPr>
      <w:rFonts w:ascii="Calibri" w:hAnsi="Calibri" w:cs="Times New Roman"/>
      <w:b/>
      <w:bCs/>
      <w:spacing w:val="-15"/>
      <w:w w:val="100"/>
    </w:rPr>
  </w:style>
  <w:style w:type="character" w:customStyle="1" w:styleId="ListLabel2479">
    <w:name w:val="ListLabel 2479"/>
    <w:qFormat/>
    <w:rsid w:val="00641809"/>
    <w:rPr>
      <w:rFonts w:cs="Times New Roman"/>
      <w:b/>
      <w:bCs/>
      <w:spacing w:val="-32"/>
      <w:w w:val="100"/>
    </w:rPr>
  </w:style>
  <w:style w:type="character" w:customStyle="1" w:styleId="ListLabel2480">
    <w:name w:val="ListLabel 2480"/>
    <w:qFormat/>
    <w:rsid w:val="00641809"/>
    <w:rPr>
      <w:rFonts w:cs="Wingdings"/>
      <w:color w:val="000009"/>
      <w:w w:val="100"/>
      <w:sz w:val="22"/>
    </w:rPr>
  </w:style>
  <w:style w:type="character" w:customStyle="1" w:styleId="ListLabel2481">
    <w:name w:val="ListLabel 2481"/>
    <w:qFormat/>
    <w:rsid w:val="00641809"/>
    <w:rPr>
      <w:rFonts w:cs="Symbol"/>
    </w:rPr>
  </w:style>
  <w:style w:type="character" w:customStyle="1" w:styleId="ListLabel2482">
    <w:name w:val="ListLabel 2482"/>
    <w:qFormat/>
    <w:rsid w:val="00641809"/>
    <w:rPr>
      <w:rFonts w:cs="Symbol"/>
    </w:rPr>
  </w:style>
  <w:style w:type="character" w:customStyle="1" w:styleId="ListLabel2483">
    <w:name w:val="ListLabel 2483"/>
    <w:qFormat/>
    <w:rsid w:val="00641809"/>
    <w:rPr>
      <w:rFonts w:cs="Symbol"/>
    </w:rPr>
  </w:style>
  <w:style w:type="character" w:customStyle="1" w:styleId="ListLabel2484">
    <w:name w:val="ListLabel 2484"/>
    <w:qFormat/>
    <w:rsid w:val="00641809"/>
    <w:rPr>
      <w:rFonts w:cs="Symbol"/>
    </w:rPr>
  </w:style>
  <w:style w:type="character" w:customStyle="1" w:styleId="ListLabel2485">
    <w:name w:val="ListLabel 2485"/>
    <w:qFormat/>
    <w:rsid w:val="00641809"/>
    <w:rPr>
      <w:rFonts w:cs="Symbol"/>
    </w:rPr>
  </w:style>
  <w:style w:type="character" w:customStyle="1" w:styleId="ListLabel2486">
    <w:name w:val="ListLabel 2486"/>
    <w:qFormat/>
    <w:rsid w:val="00641809"/>
    <w:rPr>
      <w:rFonts w:cs="Symbol"/>
    </w:rPr>
  </w:style>
  <w:style w:type="character" w:customStyle="1" w:styleId="ListLabel2487">
    <w:name w:val="ListLabel 2487"/>
    <w:qFormat/>
    <w:rsid w:val="00641809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2488">
    <w:name w:val="ListLabel 2488"/>
    <w:qFormat/>
    <w:rsid w:val="00641809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2489">
    <w:name w:val="ListLabel 2489"/>
    <w:qFormat/>
    <w:rsid w:val="00641809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2490">
    <w:name w:val="ListLabel 2490"/>
    <w:qFormat/>
    <w:rsid w:val="00641809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2491">
    <w:name w:val="ListLabel 2491"/>
    <w:qFormat/>
    <w:rsid w:val="00641809"/>
    <w:rPr>
      <w:rFonts w:cs="Symbol"/>
    </w:rPr>
  </w:style>
  <w:style w:type="character" w:customStyle="1" w:styleId="ListLabel2492">
    <w:name w:val="ListLabel 2492"/>
    <w:qFormat/>
    <w:rsid w:val="00641809"/>
    <w:rPr>
      <w:rFonts w:cs="Symbol"/>
    </w:rPr>
  </w:style>
  <w:style w:type="character" w:customStyle="1" w:styleId="ListLabel2493">
    <w:name w:val="ListLabel 2493"/>
    <w:qFormat/>
    <w:rsid w:val="00641809"/>
    <w:rPr>
      <w:rFonts w:cs="Symbol"/>
    </w:rPr>
  </w:style>
  <w:style w:type="character" w:customStyle="1" w:styleId="ListLabel2494">
    <w:name w:val="ListLabel 2494"/>
    <w:qFormat/>
    <w:rsid w:val="00641809"/>
    <w:rPr>
      <w:rFonts w:cs="Symbol"/>
    </w:rPr>
  </w:style>
  <w:style w:type="character" w:customStyle="1" w:styleId="ListLabel2495">
    <w:name w:val="ListLabel 2495"/>
    <w:qFormat/>
    <w:rsid w:val="00641809"/>
    <w:rPr>
      <w:rFonts w:cs="Symbol"/>
    </w:rPr>
  </w:style>
  <w:style w:type="character" w:customStyle="1" w:styleId="ListLabel2496">
    <w:name w:val="ListLabel 2496"/>
    <w:qFormat/>
    <w:rsid w:val="00641809"/>
    <w:rPr>
      <w:rFonts w:ascii="Comic Sans MS" w:hAnsi="Comic Sans MS" w:cs="Symbol"/>
      <w:szCs w:val="22"/>
      <w:lang w:val="el-GR"/>
    </w:rPr>
  </w:style>
  <w:style w:type="character" w:customStyle="1" w:styleId="ListLabel2497">
    <w:name w:val="ListLabel 2497"/>
    <w:qFormat/>
    <w:rsid w:val="00641809"/>
    <w:rPr>
      <w:rFonts w:cs="Symbol"/>
      <w:szCs w:val="22"/>
      <w:lang w:val="el-GR"/>
    </w:rPr>
  </w:style>
  <w:style w:type="character" w:customStyle="1" w:styleId="ListLabel2498">
    <w:name w:val="ListLabel 2498"/>
    <w:qFormat/>
    <w:rsid w:val="00641809"/>
    <w:rPr>
      <w:rFonts w:ascii="Comic Sans MS" w:hAnsi="Comic Sans MS" w:cs="Symbol"/>
    </w:rPr>
  </w:style>
  <w:style w:type="character" w:customStyle="1" w:styleId="ListLabel2499">
    <w:name w:val="ListLabel 2499"/>
    <w:qFormat/>
    <w:rsid w:val="00641809"/>
    <w:rPr>
      <w:rFonts w:eastAsia="Times New Roman" w:cs="Calibri"/>
      <w:i/>
      <w:w w:val="100"/>
      <w:sz w:val="22"/>
      <w:szCs w:val="22"/>
    </w:rPr>
  </w:style>
  <w:style w:type="character" w:customStyle="1" w:styleId="ListLabel2500">
    <w:name w:val="ListLabel 2500"/>
    <w:qFormat/>
    <w:rsid w:val="00641809"/>
    <w:rPr>
      <w:rFonts w:cs="Times New Roman"/>
      <w:spacing w:val="-9"/>
      <w:u w:val="single" w:color="0000FF"/>
    </w:rPr>
  </w:style>
  <w:style w:type="character" w:customStyle="1" w:styleId="ListLabel2501">
    <w:name w:val="ListLabel 2501"/>
    <w:qFormat/>
    <w:rsid w:val="00641809"/>
    <w:rPr>
      <w:rFonts w:cs="Symbol"/>
    </w:rPr>
  </w:style>
  <w:style w:type="character" w:customStyle="1" w:styleId="ListLabel2502">
    <w:name w:val="ListLabel 2502"/>
    <w:qFormat/>
    <w:rsid w:val="00641809"/>
    <w:rPr>
      <w:rFonts w:cs="Symbol"/>
    </w:rPr>
  </w:style>
  <w:style w:type="character" w:customStyle="1" w:styleId="ListLabel2503">
    <w:name w:val="ListLabel 2503"/>
    <w:qFormat/>
    <w:rsid w:val="00641809"/>
    <w:rPr>
      <w:rFonts w:cs="Symbol"/>
    </w:rPr>
  </w:style>
  <w:style w:type="character" w:customStyle="1" w:styleId="ListLabel2504">
    <w:name w:val="ListLabel 2504"/>
    <w:qFormat/>
    <w:rsid w:val="00641809"/>
    <w:rPr>
      <w:rFonts w:cs="Symbol"/>
    </w:rPr>
  </w:style>
  <w:style w:type="character" w:customStyle="1" w:styleId="ListLabel2505">
    <w:name w:val="ListLabel 2505"/>
    <w:qFormat/>
    <w:rsid w:val="00641809"/>
    <w:rPr>
      <w:rFonts w:cs="Symbol"/>
    </w:rPr>
  </w:style>
  <w:style w:type="character" w:customStyle="1" w:styleId="ListLabel2506">
    <w:name w:val="ListLabel 2506"/>
    <w:qFormat/>
    <w:rsid w:val="00641809"/>
    <w:rPr>
      <w:rFonts w:cs="Symbol"/>
    </w:rPr>
  </w:style>
  <w:style w:type="character" w:customStyle="1" w:styleId="ListLabel2507">
    <w:name w:val="ListLabel 2507"/>
    <w:qFormat/>
    <w:rsid w:val="00641809"/>
    <w:rPr>
      <w:rFonts w:cs="Symbol"/>
    </w:rPr>
  </w:style>
  <w:style w:type="character" w:customStyle="1" w:styleId="ListLabel2508">
    <w:name w:val="ListLabel 2508"/>
    <w:qFormat/>
    <w:rsid w:val="00641809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2509">
    <w:name w:val="ListLabel 2509"/>
    <w:qFormat/>
    <w:rsid w:val="00641809"/>
    <w:rPr>
      <w:rFonts w:cs="Symbol"/>
    </w:rPr>
  </w:style>
  <w:style w:type="character" w:customStyle="1" w:styleId="ListLabel2510">
    <w:name w:val="ListLabel 2510"/>
    <w:qFormat/>
    <w:rsid w:val="00641809"/>
    <w:rPr>
      <w:rFonts w:cs="Symbol"/>
    </w:rPr>
  </w:style>
  <w:style w:type="character" w:customStyle="1" w:styleId="ListLabel2511">
    <w:name w:val="ListLabel 2511"/>
    <w:qFormat/>
    <w:rsid w:val="00641809"/>
    <w:rPr>
      <w:rFonts w:cs="Symbol"/>
    </w:rPr>
  </w:style>
  <w:style w:type="character" w:customStyle="1" w:styleId="ListLabel2512">
    <w:name w:val="ListLabel 2512"/>
    <w:qFormat/>
    <w:rsid w:val="00641809"/>
    <w:rPr>
      <w:rFonts w:cs="Symbol"/>
    </w:rPr>
  </w:style>
  <w:style w:type="character" w:customStyle="1" w:styleId="ListLabel2513">
    <w:name w:val="ListLabel 2513"/>
    <w:qFormat/>
    <w:rsid w:val="00641809"/>
    <w:rPr>
      <w:rFonts w:cs="Symbol"/>
    </w:rPr>
  </w:style>
  <w:style w:type="character" w:customStyle="1" w:styleId="ListLabel2514">
    <w:name w:val="ListLabel 2514"/>
    <w:qFormat/>
    <w:rsid w:val="00641809"/>
    <w:rPr>
      <w:rFonts w:cs="Symbol"/>
    </w:rPr>
  </w:style>
  <w:style w:type="character" w:customStyle="1" w:styleId="ListLabel2515">
    <w:name w:val="ListLabel 2515"/>
    <w:qFormat/>
    <w:rsid w:val="00641809"/>
    <w:rPr>
      <w:rFonts w:cs="Symbol"/>
    </w:rPr>
  </w:style>
  <w:style w:type="character" w:customStyle="1" w:styleId="ListLabel2516">
    <w:name w:val="ListLabel 2516"/>
    <w:qFormat/>
    <w:rsid w:val="00641809"/>
    <w:rPr>
      <w:rFonts w:cs="Symbol"/>
    </w:rPr>
  </w:style>
  <w:style w:type="character" w:customStyle="1" w:styleId="ListLabel2517">
    <w:name w:val="ListLabel 2517"/>
    <w:qFormat/>
    <w:rsid w:val="00641809"/>
    <w:rPr>
      <w:rFonts w:cs="Calibri"/>
      <w:i/>
      <w:spacing w:val="-25"/>
      <w:w w:val="100"/>
      <w:sz w:val="22"/>
    </w:rPr>
  </w:style>
  <w:style w:type="character" w:customStyle="1" w:styleId="ListLabel2518">
    <w:name w:val="ListLabel 2518"/>
    <w:qFormat/>
    <w:rsid w:val="00641809"/>
    <w:rPr>
      <w:rFonts w:cs="Symbol"/>
    </w:rPr>
  </w:style>
  <w:style w:type="character" w:customStyle="1" w:styleId="ListLabel2519">
    <w:name w:val="ListLabel 2519"/>
    <w:qFormat/>
    <w:rsid w:val="00641809"/>
    <w:rPr>
      <w:rFonts w:cs="Symbol"/>
    </w:rPr>
  </w:style>
  <w:style w:type="character" w:customStyle="1" w:styleId="ListLabel2520">
    <w:name w:val="ListLabel 2520"/>
    <w:qFormat/>
    <w:rsid w:val="00641809"/>
    <w:rPr>
      <w:rFonts w:cs="Symbol"/>
    </w:rPr>
  </w:style>
  <w:style w:type="character" w:customStyle="1" w:styleId="ListLabel2521">
    <w:name w:val="ListLabel 2521"/>
    <w:qFormat/>
    <w:rsid w:val="00641809"/>
    <w:rPr>
      <w:rFonts w:cs="Symbol"/>
    </w:rPr>
  </w:style>
  <w:style w:type="character" w:customStyle="1" w:styleId="ListLabel2522">
    <w:name w:val="ListLabel 2522"/>
    <w:qFormat/>
    <w:rsid w:val="00641809"/>
    <w:rPr>
      <w:rFonts w:cs="Symbol"/>
    </w:rPr>
  </w:style>
  <w:style w:type="character" w:customStyle="1" w:styleId="ListLabel2523">
    <w:name w:val="ListLabel 2523"/>
    <w:qFormat/>
    <w:rsid w:val="00641809"/>
    <w:rPr>
      <w:rFonts w:cs="Symbol"/>
    </w:rPr>
  </w:style>
  <w:style w:type="character" w:customStyle="1" w:styleId="ListLabel2524">
    <w:name w:val="ListLabel 2524"/>
    <w:qFormat/>
    <w:rsid w:val="00641809"/>
    <w:rPr>
      <w:rFonts w:cs="Symbol"/>
    </w:rPr>
  </w:style>
  <w:style w:type="character" w:customStyle="1" w:styleId="ListLabel2525">
    <w:name w:val="ListLabel 2525"/>
    <w:qFormat/>
    <w:rsid w:val="00641809"/>
    <w:rPr>
      <w:rFonts w:cs="Symbol"/>
    </w:rPr>
  </w:style>
  <w:style w:type="character" w:customStyle="1" w:styleId="ListLabel2526">
    <w:name w:val="ListLabel 2526"/>
    <w:qFormat/>
    <w:rsid w:val="00641809"/>
    <w:rPr>
      <w:rFonts w:cs="Times New Roman"/>
    </w:rPr>
  </w:style>
  <w:style w:type="character" w:customStyle="1" w:styleId="ListLabel2527">
    <w:name w:val="ListLabel 2527"/>
    <w:qFormat/>
    <w:rsid w:val="00641809"/>
    <w:rPr>
      <w:rFonts w:cs="Times New Roman"/>
    </w:rPr>
  </w:style>
  <w:style w:type="character" w:customStyle="1" w:styleId="ListLabel2528">
    <w:name w:val="ListLabel 2528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2529">
    <w:name w:val="ListLabel 2529"/>
    <w:qFormat/>
    <w:rsid w:val="00641809"/>
    <w:rPr>
      <w:rFonts w:cs="Symbol"/>
    </w:rPr>
  </w:style>
  <w:style w:type="character" w:customStyle="1" w:styleId="ListLabel2530">
    <w:name w:val="ListLabel 2530"/>
    <w:qFormat/>
    <w:rsid w:val="00641809"/>
    <w:rPr>
      <w:rFonts w:cs="Symbol"/>
    </w:rPr>
  </w:style>
  <w:style w:type="character" w:customStyle="1" w:styleId="ListLabel2531">
    <w:name w:val="ListLabel 2531"/>
    <w:qFormat/>
    <w:rsid w:val="00641809"/>
    <w:rPr>
      <w:rFonts w:cs="Symbol"/>
    </w:rPr>
  </w:style>
  <w:style w:type="character" w:customStyle="1" w:styleId="ListLabel2532">
    <w:name w:val="ListLabel 2532"/>
    <w:qFormat/>
    <w:rsid w:val="00641809"/>
    <w:rPr>
      <w:rFonts w:cs="Symbol"/>
    </w:rPr>
  </w:style>
  <w:style w:type="character" w:customStyle="1" w:styleId="ListLabel2533">
    <w:name w:val="ListLabel 2533"/>
    <w:qFormat/>
    <w:rsid w:val="00641809"/>
    <w:rPr>
      <w:rFonts w:cs="Symbol"/>
    </w:rPr>
  </w:style>
  <w:style w:type="character" w:customStyle="1" w:styleId="ListLabel2534">
    <w:name w:val="ListLabel 2534"/>
    <w:qFormat/>
    <w:rsid w:val="00641809"/>
    <w:rPr>
      <w:rFonts w:cs="Symbol"/>
    </w:rPr>
  </w:style>
  <w:style w:type="character" w:customStyle="1" w:styleId="ListLabel2535">
    <w:name w:val="ListLabel 2535"/>
    <w:qFormat/>
    <w:rsid w:val="00641809"/>
    <w:rPr>
      <w:rFonts w:cs="Times New Roman"/>
    </w:rPr>
  </w:style>
  <w:style w:type="character" w:customStyle="1" w:styleId="ListLabel2536">
    <w:name w:val="ListLabel 2536"/>
    <w:qFormat/>
    <w:rsid w:val="00641809"/>
    <w:rPr>
      <w:rFonts w:cs="Times New Roman"/>
    </w:rPr>
  </w:style>
  <w:style w:type="character" w:customStyle="1" w:styleId="ListLabel2537">
    <w:name w:val="ListLabel 2537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2538">
    <w:name w:val="ListLabel 2538"/>
    <w:qFormat/>
    <w:rsid w:val="00641809"/>
    <w:rPr>
      <w:rFonts w:cs="Symbol"/>
    </w:rPr>
  </w:style>
  <w:style w:type="character" w:customStyle="1" w:styleId="ListLabel2539">
    <w:name w:val="ListLabel 2539"/>
    <w:qFormat/>
    <w:rsid w:val="00641809"/>
    <w:rPr>
      <w:rFonts w:cs="Symbol"/>
    </w:rPr>
  </w:style>
  <w:style w:type="character" w:customStyle="1" w:styleId="ListLabel2540">
    <w:name w:val="ListLabel 2540"/>
    <w:qFormat/>
    <w:rsid w:val="00641809"/>
    <w:rPr>
      <w:rFonts w:cs="Symbol"/>
    </w:rPr>
  </w:style>
  <w:style w:type="character" w:customStyle="1" w:styleId="ListLabel2541">
    <w:name w:val="ListLabel 2541"/>
    <w:qFormat/>
    <w:rsid w:val="00641809"/>
    <w:rPr>
      <w:rFonts w:cs="Symbol"/>
    </w:rPr>
  </w:style>
  <w:style w:type="character" w:customStyle="1" w:styleId="ListLabel2542">
    <w:name w:val="ListLabel 2542"/>
    <w:qFormat/>
    <w:rsid w:val="00641809"/>
    <w:rPr>
      <w:rFonts w:cs="Symbol"/>
    </w:rPr>
  </w:style>
  <w:style w:type="character" w:customStyle="1" w:styleId="ListLabel2543">
    <w:name w:val="ListLabel 2543"/>
    <w:qFormat/>
    <w:rsid w:val="00641809"/>
    <w:rPr>
      <w:rFonts w:cs="Symbol"/>
    </w:rPr>
  </w:style>
  <w:style w:type="character" w:customStyle="1" w:styleId="ListLabel2544">
    <w:name w:val="ListLabel 2544"/>
    <w:qFormat/>
    <w:rsid w:val="00641809"/>
    <w:rPr>
      <w:rFonts w:cs="Times New Roman"/>
    </w:rPr>
  </w:style>
  <w:style w:type="character" w:customStyle="1" w:styleId="ListLabel2545">
    <w:name w:val="ListLabel 2545"/>
    <w:qFormat/>
    <w:rsid w:val="00641809"/>
    <w:rPr>
      <w:rFonts w:cs="Times New Roman"/>
    </w:rPr>
  </w:style>
  <w:style w:type="character" w:customStyle="1" w:styleId="ListLabel2546">
    <w:name w:val="ListLabel 2546"/>
    <w:qFormat/>
    <w:rsid w:val="00641809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2547">
    <w:name w:val="ListLabel 2547"/>
    <w:qFormat/>
    <w:rsid w:val="00641809"/>
    <w:rPr>
      <w:rFonts w:cs="Symbol"/>
    </w:rPr>
  </w:style>
  <w:style w:type="character" w:customStyle="1" w:styleId="ListLabel2548">
    <w:name w:val="ListLabel 2548"/>
    <w:qFormat/>
    <w:rsid w:val="00641809"/>
    <w:rPr>
      <w:rFonts w:cs="Symbol"/>
    </w:rPr>
  </w:style>
  <w:style w:type="character" w:customStyle="1" w:styleId="ListLabel2549">
    <w:name w:val="ListLabel 2549"/>
    <w:qFormat/>
    <w:rsid w:val="00641809"/>
    <w:rPr>
      <w:rFonts w:cs="Symbol"/>
    </w:rPr>
  </w:style>
  <w:style w:type="character" w:customStyle="1" w:styleId="ListLabel2550">
    <w:name w:val="ListLabel 2550"/>
    <w:qFormat/>
    <w:rsid w:val="00641809"/>
    <w:rPr>
      <w:rFonts w:cs="Symbol"/>
    </w:rPr>
  </w:style>
  <w:style w:type="character" w:customStyle="1" w:styleId="ListLabel2551">
    <w:name w:val="ListLabel 2551"/>
    <w:qFormat/>
    <w:rsid w:val="00641809"/>
    <w:rPr>
      <w:rFonts w:cs="Symbol"/>
    </w:rPr>
  </w:style>
  <w:style w:type="character" w:customStyle="1" w:styleId="ListLabel2552">
    <w:name w:val="ListLabel 2552"/>
    <w:qFormat/>
    <w:rsid w:val="00641809"/>
    <w:rPr>
      <w:rFonts w:cs="Symbol"/>
    </w:rPr>
  </w:style>
  <w:style w:type="character" w:customStyle="1" w:styleId="ListLabel2553">
    <w:name w:val="ListLabel 2553"/>
    <w:qFormat/>
    <w:rsid w:val="00641809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2554">
    <w:name w:val="ListLabel 2554"/>
    <w:qFormat/>
    <w:rsid w:val="00641809"/>
    <w:rPr>
      <w:rFonts w:cs="Symbol"/>
    </w:rPr>
  </w:style>
  <w:style w:type="character" w:customStyle="1" w:styleId="ListLabel2555">
    <w:name w:val="ListLabel 2555"/>
    <w:qFormat/>
    <w:rsid w:val="00641809"/>
    <w:rPr>
      <w:rFonts w:cs="Symbol"/>
    </w:rPr>
  </w:style>
  <w:style w:type="character" w:customStyle="1" w:styleId="ListLabel2556">
    <w:name w:val="ListLabel 2556"/>
    <w:qFormat/>
    <w:rsid w:val="00641809"/>
    <w:rPr>
      <w:rFonts w:cs="Symbol"/>
    </w:rPr>
  </w:style>
  <w:style w:type="character" w:customStyle="1" w:styleId="ListLabel2557">
    <w:name w:val="ListLabel 2557"/>
    <w:qFormat/>
    <w:rsid w:val="00641809"/>
    <w:rPr>
      <w:rFonts w:cs="Symbol"/>
    </w:rPr>
  </w:style>
  <w:style w:type="character" w:customStyle="1" w:styleId="ListLabel2558">
    <w:name w:val="ListLabel 2558"/>
    <w:qFormat/>
    <w:rsid w:val="00641809"/>
    <w:rPr>
      <w:rFonts w:cs="Symbol"/>
    </w:rPr>
  </w:style>
  <w:style w:type="character" w:customStyle="1" w:styleId="ListLabel2559">
    <w:name w:val="ListLabel 2559"/>
    <w:qFormat/>
    <w:rsid w:val="00641809"/>
    <w:rPr>
      <w:rFonts w:cs="Symbol"/>
    </w:rPr>
  </w:style>
  <w:style w:type="character" w:customStyle="1" w:styleId="ListLabel2560">
    <w:name w:val="ListLabel 2560"/>
    <w:qFormat/>
    <w:rsid w:val="00641809"/>
    <w:rPr>
      <w:rFonts w:cs="Symbol"/>
    </w:rPr>
  </w:style>
  <w:style w:type="character" w:customStyle="1" w:styleId="ListLabel2561">
    <w:name w:val="ListLabel 2561"/>
    <w:qFormat/>
    <w:rsid w:val="00641809"/>
    <w:rPr>
      <w:rFonts w:cs="Symbol"/>
    </w:rPr>
  </w:style>
  <w:style w:type="character" w:customStyle="1" w:styleId="ListLabel2562">
    <w:name w:val="ListLabel 2562"/>
    <w:qFormat/>
    <w:rsid w:val="00641809"/>
    <w:rPr>
      <w:rFonts w:cs="Times New Roman"/>
    </w:rPr>
  </w:style>
  <w:style w:type="character" w:customStyle="1" w:styleId="ListLabel2563">
    <w:name w:val="ListLabel 2563"/>
    <w:qFormat/>
    <w:rsid w:val="00641809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2564">
    <w:name w:val="ListLabel 2564"/>
    <w:qFormat/>
    <w:rsid w:val="00641809"/>
    <w:rPr>
      <w:rFonts w:cs="Symbol"/>
    </w:rPr>
  </w:style>
  <w:style w:type="character" w:customStyle="1" w:styleId="ListLabel2565">
    <w:name w:val="ListLabel 2565"/>
    <w:qFormat/>
    <w:rsid w:val="00641809"/>
    <w:rPr>
      <w:rFonts w:cs="Symbol"/>
    </w:rPr>
  </w:style>
  <w:style w:type="character" w:customStyle="1" w:styleId="ListLabel2566">
    <w:name w:val="ListLabel 2566"/>
    <w:qFormat/>
    <w:rsid w:val="00641809"/>
    <w:rPr>
      <w:rFonts w:cs="Symbol"/>
    </w:rPr>
  </w:style>
  <w:style w:type="character" w:customStyle="1" w:styleId="ListLabel2567">
    <w:name w:val="ListLabel 2567"/>
    <w:qFormat/>
    <w:rsid w:val="00641809"/>
    <w:rPr>
      <w:rFonts w:cs="Symbol"/>
    </w:rPr>
  </w:style>
  <w:style w:type="character" w:customStyle="1" w:styleId="ListLabel2568">
    <w:name w:val="ListLabel 2568"/>
    <w:qFormat/>
    <w:rsid w:val="00641809"/>
    <w:rPr>
      <w:rFonts w:cs="Symbol"/>
    </w:rPr>
  </w:style>
  <w:style w:type="character" w:customStyle="1" w:styleId="ListLabel2569">
    <w:name w:val="ListLabel 2569"/>
    <w:qFormat/>
    <w:rsid w:val="00641809"/>
    <w:rPr>
      <w:rFonts w:cs="Symbol"/>
    </w:rPr>
  </w:style>
  <w:style w:type="character" w:customStyle="1" w:styleId="ListLabel2570">
    <w:name w:val="ListLabel 2570"/>
    <w:qFormat/>
    <w:rsid w:val="00641809"/>
    <w:rPr>
      <w:rFonts w:cs="Symbol"/>
    </w:rPr>
  </w:style>
  <w:style w:type="character" w:customStyle="1" w:styleId="ListLabel2571">
    <w:name w:val="ListLabel 2571"/>
    <w:qFormat/>
    <w:rsid w:val="00641809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2572">
    <w:name w:val="ListLabel 2572"/>
    <w:qFormat/>
    <w:rsid w:val="00641809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2573">
    <w:name w:val="ListLabel 2573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574">
    <w:name w:val="ListLabel 2574"/>
    <w:qFormat/>
    <w:rsid w:val="00641809"/>
    <w:rPr>
      <w:rFonts w:cs="Symbol"/>
    </w:rPr>
  </w:style>
  <w:style w:type="character" w:customStyle="1" w:styleId="ListLabel2575">
    <w:name w:val="ListLabel 2575"/>
    <w:qFormat/>
    <w:rsid w:val="00641809"/>
    <w:rPr>
      <w:rFonts w:cs="Symbol"/>
    </w:rPr>
  </w:style>
  <w:style w:type="character" w:customStyle="1" w:styleId="ListLabel2576">
    <w:name w:val="ListLabel 2576"/>
    <w:qFormat/>
    <w:rsid w:val="00641809"/>
    <w:rPr>
      <w:rFonts w:cs="Symbol"/>
    </w:rPr>
  </w:style>
  <w:style w:type="character" w:customStyle="1" w:styleId="ListLabel2577">
    <w:name w:val="ListLabel 2577"/>
    <w:qFormat/>
    <w:rsid w:val="00641809"/>
    <w:rPr>
      <w:rFonts w:cs="Symbol"/>
    </w:rPr>
  </w:style>
  <w:style w:type="character" w:customStyle="1" w:styleId="ListLabel2578">
    <w:name w:val="ListLabel 2578"/>
    <w:qFormat/>
    <w:rsid w:val="00641809"/>
    <w:rPr>
      <w:rFonts w:cs="Symbol"/>
    </w:rPr>
  </w:style>
  <w:style w:type="character" w:customStyle="1" w:styleId="ListLabel2579">
    <w:name w:val="ListLabel 2579"/>
    <w:qFormat/>
    <w:rsid w:val="00641809"/>
    <w:rPr>
      <w:rFonts w:cs="Symbol"/>
    </w:rPr>
  </w:style>
  <w:style w:type="character" w:customStyle="1" w:styleId="ListLabel2580">
    <w:name w:val="ListLabel 2580"/>
    <w:qFormat/>
    <w:rsid w:val="00641809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2581">
    <w:name w:val="ListLabel 2581"/>
    <w:qFormat/>
    <w:rsid w:val="00641809"/>
    <w:rPr>
      <w:rFonts w:cs="Symbol"/>
    </w:rPr>
  </w:style>
  <w:style w:type="character" w:customStyle="1" w:styleId="ListLabel2582">
    <w:name w:val="ListLabel 2582"/>
    <w:qFormat/>
    <w:rsid w:val="00641809"/>
    <w:rPr>
      <w:rFonts w:cs="Symbol"/>
    </w:rPr>
  </w:style>
  <w:style w:type="character" w:customStyle="1" w:styleId="ListLabel2583">
    <w:name w:val="ListLabel 2583"/>
    <w:qFormat/>
    <w:rsid w:val="00641809"/>
    <w:rPr>
      <w:rFonts w:cs="Symbol"/>
    </w:rPr>
  </w:style>
  <w:style w:type="character" w:customStyle="1" w:styleId="ListLabel2584">
    <w:name w:val="ListLabel 2584"/>
    <w:qFormat/>
    <w:rsid w:val="00641809"/>
    <w:rPr>
      <w:rFonts w:cs="Symbol"/>
    </w:rPr>
  </w:style>
  <w:style w:type="character" w:customStyle="1" w:styleId="ListLabel2585">
    <w:name w:val="ListLabel 2585"/>
    <w:qFormat/>
    <w:rsid w:val="00641809"/>
    <w:rPr>
      <w:rFonts w:cs="Symbol"/>
    </w:rPr>
  </w:style>
  <w:style w:type="character" w:customStyle="1" w:styleId="ListLabel2586">
    <w:name w:val="ListLabel 2586"/>
    <w:qFormat/>
    <w:rsid w:val="00641809"/>
    <w:rPr>
      <w:rFonts w:cs="Symbol"/>
    </w:rPr>
  </w:style>
  <w:style w:type="character" w:customStyle="1" w:styleId="ListLabel2587">
    <w:name w:val="ListLabel 2587"/>
    <w:qFormat/>
    <w:rsid w:val="00641809"/>
    <w:rPr>
      <w:rFonts w:cs="Symbol"/>
    </w:rPr>
  </w:style>
  <w:style w:type="character" w:customStyle="1" w:styleId="ListLabel2588">
    <w:name w:val="ListLabel 2588"/>
    <w:qFormat/>
    <w:rsid w:val="00641809"/>
    <w:rPr>
      <w:rFonts w:cs="Symbol"/>
    </w:rPr>
  </w:style>
  <w:style w:type="character" w:customStyle="1" w:styleId="ListLabel2589">
    <w:name w:val="ListLabel 2589"/>
    <w:qFormat/>
    <w:rsid w:val="00641809"/>
    <w:rPr>
      <w:rFonts w:cs="Times New Roman"/>
      <w:w w:val="100"/>
    </w:rPr>
  </w:style>
  <w:style w:type="character" w:customStyle="1" w:styleId="ListLabel2590">
    <w:name w:val="ListLabel 2590"/>
    <w:qFormat/>
    <w:rsid w:val="00641809"/>
    <w:rPr>
      <w:rFonts w:cs="Symbol"/>
    </w:rPr>
  </w:style>
  <w:style w:type="character" w:customStyle="1" w:styleId="ListLabel2591">
    <w:name w:val="ListLabel 2591"/>
    <w:qFormat/>
    <w:rsid w:val="00641809"/>
    <w:rPr>
      <w:rFonts w:cs="Symbol"/>
    </w:rPr>
  </w:style>
  <w:style w:type="character" w:customStyle="1" w:styleId="ListLabel2592">
    <w:name w:val="ListLabel 2592"/>
    <w:qFormat/>
    <w:rsid w:val="00641809"/>
    <w:rPr>
      <w:rFonts w:cs="Symbol"/>
    </w:rPr>
  </w:style>
  <w:style w:type="character" w:customStyle="1" w:styleId="ListLabel2593">
    <w:name w:val="ListLabel 2593"/>
    <w:qFormat/>
    <w:rsid w:val="00641809"/>
    <w:rPr>
      <w:rFonts w:cs="Symbol"/>
    </w:rPr>
  </w:style>
  <w:style w:type="character" w:customStyle="1" w:styleId="ListLabel2594">
    <w:name w:val="ListLabel 2594"/>
    <w:qFormat/>
    <w:rsid w:val="00641809"/>
    <w:rPr>
      <w:rFonts w:cs="Symbol"/>
    </w:rPr>
  </w:style>
  <w:style w:type="character" w:customStyle="1" w:styleId="ListLabel2595">
    <w:name w:val="ListLabel 2595"/>
    <w:qFormat/>
    <w:rsid w:val="00641809"/>
    <w:rPr>
      <w:rFonts w:cs="Symbol"/>
    </w:rPr>
  </w:style>
  <w:style w:type="character" w:customStyle="1" w:styleId="ListLabel2596">
    <w:name w:val="ListLabel 2596"/>
    <w:qFormat/>
    <w:rsid w:val="00641809"/>
    <w:rPr>
      <w:rFonts w:cs="Symbol"/>
    </w:rPr>
  </w:style>
  <w:style w:type="character" w:customStyle="1" w:styleId="ListLabel2597">
    <w:name w:val="ListLabel 2597"/>
    <w:qFormat/>
    <w:rsid w:val="00641809"/>
    <w:rPr>
      <w:rFonts w:cs="Symbol"/>
    </w:rPr>
  </w:style>
  <w:style w:type="character" w:customStyle="1" w:styleId="ListLabel2598">
    <w:name w:val="ListLabel 2598"/>
    <w:qFormat/>
    <w:rsid w:val="00641809"/>
    <w:rPr>
      <w:rFonts w:cs="Times New Roman"/>
    </w:rPr>
  </w:style>
  <w:style w:type="character" w:customStyle="1" w:styleId="ListLabel2599">
    <w:name w:val="ListLabel 2599"/>
    <w:qFormat/>
    <w:rsid w:val="00641809"/>
    <w:rPr>
      <w:rFonts w:cs="Times New Roman"/>
    </w:rPr>
  </w:style>
  <w:style w:type="character" w:customStyle="1" w:styleId="ListLabel2600">
    <w:name w:val="ListLabel 2600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601">
    <w:name w:val="ListLabel 2601"/>
    <w:qFormat/>
    <w:rsid w:val="00641809"/>
    <w:rPr>
      <w:rFonts w:cs="Symbol"/>
    </w:rPr>
  </w:style>
  <w:style w:type="character" w:customStyle="1" w:styleId="ListLabel2602">
    <w:name w:val="ListLabel 2602"/>
    <w:qFormat/>
    <w:rsid w:val="00641809"/>
    <w:rPr>
      <w:rFonts w:cs="Symbol"/>
    </w:rPr>
  </w:style>
  <w:style w:type="character" w:customStyle="1" w:styleId="ListLabel2603">
    <w:name w:val="ListLabel 2603"/>
    <w:qFormat/>
    <w:rsid w:val="00641809"/>
    <w:rPr>
      <w:rFonts w:cs="Symbol"/>
    </w:rPr>
  </w:style>
  <w:style w:type="character" w:customStyle="1" w:styleId="ListLabel2604">
    <w:name w:val="ListLabel 2604"/>
    <w:qFormat/>
    <w:rsid w:val="00641809"/>
    <w:rPr>
      <w:rFonts w:cs="Symbol"/>
    </w:rPr>
  </w:style>
  <w:style w:type="character" w:customStyle="1" w:styleId="ListLabel2605">
    <w:name w:val="ListLabel 2605"/>
    <w:qFormat/>
    <w:rsid w:val="00641809"/>
    <w:rPr>
      <w:rFonts w:cs="Symbol"/>
    </w:rPr>
  </w:style>
  <w:style w:type="character" w:customStyle="1" w:styleId="ListLabel2606">
    <w:name w:val="ListLabel 2606"/>
    <w:qFormat/>
    <w:rsid w:val="00641809"/>
    <w:rPr>
      <w:rFonts w:cs="Symbol"/>
    </w:rPr>
  </w:style>
  <w:style w:type="character" w:customStyle="1" w:styleId="ListLabel2607">
    <w:name w:val="ListLabel 2607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2608">
    <w:name w:val="ListLabel 2608"/>
    <w:qFormat/>
    <w:rsid w:val="00641809"/>
    <w:rPr>
      <w:rFonts w:cs="Symbol"/>
    </w:rPr>
  </w:style>
  <w:style w:type="character" w:customStyle="1" w:styleId="ListLabel2609">
    <w:name w:val="ListLabel 2609"/>
    <w:qFormat/>
    <w:rsid w:val="00641809"/>
    <w:rPr>
      <w:rFonts w:cs="Symbol"/>
    </w:rPr>
  </w:style>
  <w:style w:type="character" w:customStyle="1" w:styleId="ListLabel2610">
    <w:name w:val="ListLabel 2610"/>
    <w:qFormat/>
    <w:rsid w:val="00641809"/>
    <w:rPr>
      <w:rFonts w:cs="Symbol"/>
    </w:rPr>
  </w:style>
  <w:style w:type="character" w:customStyle="1" w:styleId="ListLabel2611">
    <w:name w:val="ListLabel 2611"/>
    <w:qFormat/>
    <w:rsid w:val="00641809"/>
    <w:rPr>
      <w:rFonts w:cs="Symbol"/>
    </w:rPr>
  </w:style>
  <w:style w:type="character" w:customStyle="1" w:styleId="ListLabel2612">
    <w:name w:val="ListLabel 2612"/>
    <w:qFormat/>
    <w:rsid w:val="00641809"/>
    <w:rPr>
      <w:rFonts w:cs="Symbol"/>
    </w:rPr>
  </w:style>
  <w:style w:type="character" w:customStyle="1" w:styleId="ListLabel2613">
    <w:name w:val="ListLabel 2613"/>
    <w:qFormat/>
    <w:rsid w:val="00641809"/>
    <w:rPr>
      <w:rFonts w:cs="Symbol"/>
    </w:rPr>
  </w:style>
  <w:style w:type="character" w:customStyle="1" w:styleId="ListLabel2614">
    <w:name w:val="ListLabel 2614"/>
    <w:qFormat/>
    <w:rsid w:val="00641809"/>
    <w:rPr>
      <w:rFonts w:cs="Symbol"/>
    </w:rPr>
  </w:style>
  <w:style w:type="character" w:customStyle="1" w:styleId="ListLabel2615">
    <w:name w:val="ListLabel 2615"/>
    <w:qFormat/>
    <w:rsid w:val="00641809"/>
    <w:rPr>
      <w:rFonts w:cs="Symbol"/>
    </w:rPr>
  </w:style>
  <w:style w:type="character" w:customStyle="1" w:styleId="ListLabel2616">
    <w:name w:val="ListLabel 2616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2617">
    <w:name w:val="ListLabel 2617"/>
    <w:qFormat/>
    <w:rsid w:val="00641809"/>
    <w:rPr>
      <w:rFonts w:cs="Symbol"/>
    </w:rPr>
  </w:style>
  <w:style w:type="character" w:customStyle="1" w:styleId="ListLabel2618">
    <w:name w:val="ListLabel 2618"/>
    <w:qFormat/>
    <w:rsid w:val="00641809"/>
    <w:rPr>
      <w:rFonts w:cs="Symbol"/>
    </w:rPr>
  </w:style>
  <w:style w:type="character" w:customStyle="1" w:styleId="ListLabel2619">
    <w:name w:val="ListLabel 2619"/>
    <w:qFormat/>
    <w:rsid w:val="00641809"/>
    <w:rPr>
      <w:rFonts w:cs="Symbol"/>
    </w:rPr>
  </w:style>
  <w:style w:type="character" w:customStyle="1" w:styleId="ListLabel2620">
    <w:name w:val="ListLabel 2620"/>
    <w:qFormat/>
    <w:rsid w:val="00641809"/>
    <w:rPr>
      <w:rFonts w:cs="Symbol"/>
    </w:rPr>
  </w:style>
  <w:style w:type="character" w:customStyle="1" w:styleId="ListLabel2621">
    <w:name w:val="ListLabel 2621"/>
    <w:qFormat/>
    <w:rsid w:val="00641809"/>
    <w:rPr>
      <w:rFonts w:cs="Symbol"/>
    </w:rPr>
  </w:style>
  <w:style w:type="character" w:customStyle="1" w:styleId="ListLabel2622">
    <w:name w:val="ListLabel 2622"/>
    <w:qFormat/>
    <w:rsid w:val="00641809"/>
    <w:rPr>
      <w:rFonts w:cs="Symbol"/>
    </w:rPr>
  </w:style>
  <w:style w:type="character" w:customStyle="1" w:styleId="ListLabel2623">
    <w:name w:val="ListLabel 2623"/>
    <w:qFormat/>
    <w:rsid w:val="00641809"/>
    <w:rPr>
      <w:rFonts w:cs="Symbol"/>
    </w:rPr>
  </w:style>
  <w:style w:type="character" w:customStyle="1" w:styleId="ListLabel2624">
    <w:name w:val="ListLabel 2624"/>
    <w:qFormat/>
    <w:rsid w:val="00641809"/>
    <w:rPr>
      <w:rFonts w:cs="Symbol"/>
    </w:rPr>
  </w:style>
  <w:style w:type="character" w:customStyle="1" w:styleId="ListLabel2625">
    <w:name w:val="ListLabel 2625"/>
    <w:qFormat/>
    <w:rsid w:val="00641809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2626">
    <w:name w:val="ListLabel 2626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2627">
    <w:name w:val="ListLabel 2627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2628">
    <w:name w:val="ListLabel 2628"/>
    <w:qFormat/>
    <w:rsid w:val="00641809"/>
    <w:rPr>
      <w:rFonts w:cs="Symbol"/>
    </w:rPr>
  </w:style>
  <w:style w:type="character" w:customStyle="1" w:styleId="ListLabel2629">
    <w:name w:val="ListLabel 2629"/>
    <w:qFormat/>
    <w:rsid w:val="00641809"/>
    <w:rPr>
      <w:rFonts w:cs="Symbol"/>
    </w:rPr>
  </w:style>
  <w:style w:type="character" w:customStyle="1" w:styleId="ListLabel2630">
    <w:name w:val="ListLabel 2630"/>
    <w:qFormat/>
    <w:rsid w:val="00641809"/>
    <w:rPr>
      <w:rFonts w:cs="Symbol"/>
    </w:rPr>
  </w:style>
  <w:style w:type="character" w:customStyle="1" w:styleId="ListLabel2631">
    <w:name w:val="ListLabel 2631"/>
    <w:qFormat/>
    <w:rsid w:val="00641809"/>
    <w:rPr>
      <w:rFonts w:cs="Symbol"/>
    </w:rPr>
  </w:style>
  <w:style w:type="character" w:customStyle="1" w:styleId="ListLabel2632">
    <w:name w:val="ListLabel 2632"/>
    <w:qFormat/>
    <w:rsid w:val="00641809"/>
    <w:rPr>
      <w:rFonts w:cs="Symbol"/>
    </w:rPr>
  </w:style>
  <w:style w:type="character" w:customStyle="1" w:styleId="ListLabel2633">
    <w:name w:val="ListLabel 2633"/>
    <w:qFormat/>
    <w:rsid w:val="00641809"/>
    <w:rPr>
      <w:rFonts w:cs="Symbol"/>
    </w:rPr>
  </w:style>
  <w:style w:type="character" w:customStyle="1" w:styleId="ListLabel2634">
    <w:name w:val="ListLabel 2634"/>
    <w:qFormat/>
    <w:rsid w:val="00641809"/>
    <w:rPr>
      <w:rFonts w:eastAsia="Times New Roman" w:cs="Calibri"/>
      <w:w w:val="100"/>
      <w:sz w:val="22"/>
      <w:szCs w:val="22"/>
    </w:rPr>
  </w:style>
  <w:style w:type="character" w:customStyle="1" w:styleId="ListLabel2635">
    <w:name w:val="ListLabel 2635"/>
    <w:qFormat/>
    <w:rsid w:val="00641809"/>
    <w:rPr>
      <w:rFonts w:cs="Symbol"/>
    </w:rPr>
  </w:style>
  <w:style w:type="character" w:customStyle="1" w:styleId="ListLabel2636">
    <w:name w:val="ListLabel 2636"/>
    <w:qFormat/>
    <w:rsid w:val="00641809"/>
    <w:rPr>
      <w:rFonts w:cs="Symbol"/>
    </w:rPr>
  </w:style>
  <w:style w:type="character" w:customStyle="1" w:styleId="ListLabel2637">
    <w:name w:val="ListLabel 2637"/>
    <w:qFormat/>
    <w:rsid w:val="00641809"/>
    <w:rPr>
      <w:rFonts w:cs="Symbol"/>
    </w:rPr>
  </w:style>
  <w:style w:type="character" w:customStyle="1" w:styleId="ListLabel2638">
    <w:name w:val="ListLabel 2638"/>
    <w:qFormat/>
    <w:rsid w:val="00641809"/>
    <w:rPr>
      <w:rFonts w:cs="Symbol"/>
    </w:rPr>
  </w:style>
  <w:style w:type="character" w:customStyle="1" w:styleId="ListLabel2639">
    <w:name w:val="ListLabel 2639"/>
    <w:qFormat/>
    <w:rsid w:val="00641809"/>
    <w:rPr>
      <w:rFonts w:cs="Symbol"/>
    </w:rPr>
  </w:style>
  <w:style w:type="character" w:customStyle="1" w:styleId="ListLabel2640">
    <w:name w:val="ListLabel 2640"/>
    <w:qFormat/>
    <w:rsid w:val="00641809"/>
    <w:rPr>
      <w:rFonts w:cs="Symbol"/>
    </w:rPr>
  </w:style>
  <w:style w:type="character" w:customStyle="1" w:styleId="ListLabel2641">
    <w:name w:val="ListLabel 2641"/>
    <w:qFormat/>
    <w:rsid w:val="00641809"/>
    <w:rPr>
      <w:rFonts w:cs="Symbol"/>
    </w:rPr>
  </w:style>
  <w:style w:type="character" w:customStyle="1" w:styleId="ListLabel2642">
    <w:name w:val="ListLabel 2642"/>
    <w:qFormat/>
    <w:rsid w:val="00641809"/>
    <w:rPr>
      <w:rFonts w:cs="Symbol"/>
    </w:rPr>
  </w:style>
  <w:style w:type="character" w:customStyle="1" w:styleId="ListLabel2643">
    <w:name w:val="ListLabel 2643"/>
    <w:qFormat/>
    <w:rsid w:val="00641809"/>
    <w:rPr>
      <w:rFonts w:cs="Times New Roman"/>
      <w:spacing w:val="-25"/>
      <w:w w:val="100"/>
    </w:rPr>
  </w:style>
  <w:style w:type="character" w:customStyle="1" w:styleId="ListLabel2644">
    <w:name w:val="ListLabel 2644"/>
    <w:qFormat/>
    <w:rsid w:val="00641809"/>
    <w:rPr>
      <w:rFonts w:cs="Symbol"/>
    </w:rPr>
  </w:style>
  <w:style w:type="character" w:customStyle="1" w:styleId="ListLabel2645">
    <w:name w:val="ListLabel 2645"/>
    <w:qFormat/>
    <w:rsid w:val="00641809"/>
    <w:rPr>
      <w:rFonts w:cs="Symbol"/>
    </w:rPr>
  </w:style>
  <w:style w:type="character" w:customStyle="1" w:styleId="ListLabel2646">
    <w:name w:val="ListLabel 2646"/>
    <w:qFormat/>
    <w:rsid w:val="00641809"/>
    <w:rPr>
      <w:rFonts w:cs="Symbol"/>
    </w:rPr>
  </w:style>
  <w:style w:type="character" w:customStyle="1" w:styleId="ListLabel2647">
    <w:name w:val="ListLabel 2647"/>
    <w:qFormat/>
    <w:rsid w:val="00641809"/>
    <w:rPr>
      <w:rFonts w:cs="Symbol"/>
    </w:rPr>
  </w:style>
  <w:style w:type="character" w:customStyle="1" w:styleId="ListLabel2648">
    <w:name w:val="ListLabel 2648"/>
    <w:qFormat/>
    <w:rsid w:val="00641809"/>
    <w:rPr>
      <w:rFonts w:cs="Symbol"/>
    </w:rPr>
  </w:style>
  <w:style w:type="character" w:customStyle="1" w:styleId="ListLabel2649">
    <w:name w:val="ListLabel 2649"/>
    <w:qFormat/>
    <w:rsid w:val="00641809"/>
    <w:rPr>
      <w:rFonts w:cs="Symbol"/>
    </w:rPr>
  </w:style>
  <w:style w:type="character" w:customStyle="1" w:styleId="ListLabel2650">
    <w:name w:val="ListLabel 2650"/>
    <w:qFormat/>
    <w:rsid w:val="00641809"/>
    <w:rPr>
      <w:rFonts w:cs="Symbol"/>
    </w:rPr>
  </w:style>
  <w:style w:type="character" w:customStyle="1" w:styleId="ListLabel2651">
    <w:name w:val="ListLabel 2651"/>
    <w:qFormat/>
    <w:rsid w:val="00641809"/>
    <w:rPr>
      <w:rFonts w:cs="Symbol"/>
    </w:rPr>
  </w:style>
  <w:style w:type="character" w:customStyle="1" w:styleId="ListLabel2652">
    <w:name w:val="ListLabel 2652"/>
    <w:qFormat/>
    <w:rsid w:val="00641809"/>
    <w:rPr>
      <w:rFonts w:cs="Times New Roman"/>
    </w:rPr>
  </w:style>
  <w:style w:type="character" w:customStyle="1" w:styleId="ListLabel2653">
    <w:name w:val="ListLabel 2653"/>
    <w:qFormat/>
    <w:rsid w:val="00641809"/>
    <w:rPr>
      <w:rFonts w:cs="Times New Roman"/>
    </w:rPr>
  </w:style>
  <w:style w:type="character" w:customStyle="1" w:styleId="ListLabel2654">
    <w:name w:val="ListLabel 2654"/>
    <w:qFormat/>
    <w:rsid w:val="00641809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2655">
    <w:name w:val="ListLabel 2655"/>
    <w:qFormat/>
    <w:rsid w:val="00641809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2656">
    <w:name w:val="ListLabel 2656"/>
    <w:qFormat/>
    <w:rsid w:val="00641809"/>
    <w:rPr>
      <w:rFonts w:cs="Symbol"/>
    </w:rPr>
  </w:style>
  <w:style w:type="character" w:customStyle="1" w:styleId="ListLabel2657">
    <w:name w:val="ListLabel 2657"/>
    <w:qFormat/>
    <w:rsid w:val="00641809"/>
    <w:rPr>
      <w:rFonts w:cs="Symbol"/>
    </w:rPr>
  </w:style>
  <w:style w:type="character" w:customStyle="1" w:styleId="ListLabel2658">
    <w:name w:val="ListLabel 2658"/>
    <w:qFormat/>
    <w:rsid w:val="00641809"/>
    <w:rPr>
      <w:rFonts w:cs="Symbol"/>
    </w:rPr>
  </w:style>
  <w:style w:type="character" w:customStyle="1" w:styleId="ListLabel2659">
    <w:name w:val="ListLabel 2659"/>
    <w:qFormat/>
    <w:rsid w:val="00641809"/>
    <w:rPr>
      <w:rFonts w:cs="Symbol"/>
    </w:rPr>
  </w:style>
  <w:style w:type="character" w:customStyle="1" w:styleId="ListLabel2660">
    <w:name w:val="ListLabel 2660"/>
    <w:qFormat/>
    <w:rsid w:val="00641809"/>
    <w:rPr>
      <w:rFonts w:cs="Symbol"/>
    </w:rPr>
  </w:style>
  <w:style w:type="character" w:customStyle="1" w:styleId="ListLabel2661">
    <w:name w:val="ListLabel 2661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2662">
    <w:name w:val="ListLabel 2662"/>
    <w:qFormat/>
    <w:rsid w:val="00641809"/>
    <w:rPr>
      <w:rFonts w:cs="Symbol"/>
    </w:rPr>
  </w:style>
  <w:style w:type="character" w:customStyle="1" w:styleId="ListLabel2663">
    <w:name w:val="ListLabel 2663"/>
    <w:qFormat/>
    <w:rsid w:val="00641809"/>
    <w:rPr>
      <w:rFonts w:cs="Symbol"/>
    </w:rPr>
  </w:style>
  <w:style w:type="character" w:customStyle="1" w:styleId="ListLabel2664">
    <w:name w:val="ListLabel 2664"/>
    <w:qFormat/>
    <w:rsid w:val="00641809"/>
    <w:rPr>
      <w:rFonts w:cs="Symbol"/>
    </w:rPr>
  </w:style>
  <w:style w:type="character" w:customStyle="1" w:styleId="ListLabel2665">
    <w:name w:val="ListLabel 2665"/>
    <w:qFormat/>
    <w:rsid w:val="00641809"/>
    <w:rPr>
      <w:rFonts w:cs="Symbol"/>
    </w:rPr>
  </w:style>
  <w:style w:type="character" w:customStyle="1" w:styleId="ListLabel2666">
    <w:name w:val="ListLabel 2666"/>
    <w:qFormat/>
    <w:rsid w:val="00641809"/>
    <w:rPr>
      <w:rFonts w:cs="Symbol"/>
    </w:rPr>
  </w:style>
  <w:style w:type="character" w:customStyle="1" w:styleId="ListLabel2667">
    <w:name w:val="ListLabel 2667"/>
    <w:qFormat/>
    <w:rsid w:val="00641809"/>
    <w:rPr>
      <w:rFonts w:cs="Symbol"/>
    </w:rPr>
  </w:style>
  <w:style w:type="character" w:customStyle="1" w:styleId="ListLabel2668">
    <w:name w:val="ListLabel 2668"/>
    <w:qFormat/>
    <w:rsid w:val="00641809"/>
    <w:rPr>
      <w:rFonts w:cs="Symbol"/>
    </w:rPr>
  </w:style>
  <w:style w:type="character" w:customStyle="1" w:styleId="ListLabel2669">
    <w:name w:val="ListLabel 2669"/>
    <w:qFormat/>
    <w:rsid w:val="00641809"/>
    <w:rPr>
      <w:rFonts w:cs="Symbol"/>
    </w:rPr>
  </w:style>
  <w:style w:type="character" w:customStyle="1" w:styleId="ListLabel2670">
    <w:name w:val="ListLabel 2670"/>
    <w:qFormat/>
    <w:rsid w:val="00641809"/>
    <w:rPr>
      <w:rFonts w:cs="Times New Roman"/>
    </w:rPr>
  </w:style>
  <w:style w:type="character" w:customStyle="1" w:styleId="ListLabel2671">
    <w:name w:val="ListLabel 2671"/>
    <w:qFormat/>
    <w:rsid w:val="00641809"/>
    <w:rPr>
      <w:rFonts w:ascii="Calibri" w:hAnsi="Calibri" w:cs="Times New Roman"/>
    </w:rPr>
  </w:style>
  <w:style w:type="character" w:customStyle="1" w:styleId="ListLabel2672">
    <w:name w:val="ListLabel 2672"/>
    <w:qFormat/>
    <w:rsid w:val="00641809"/>
    <w:rPr>
      <w:rFonts w:cs="Times New Roman"/>
    </w:rPr>
  </w:style>
  <w:style w:type="character" w:customStyle="1" w:styleId="ListLabel2673">
    <w:name w:val="ListLabel 2673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674">
    <w:name w:val="ListLabel 2674"/>
    <w:qFormat/>
    <w:rsid w:val="00641809"/>
    <w:rPr>
      <w:rFonts w:cs="Symbol"/>
    </w:rPr>
  </w:style>
  <w:style w:type="character" w:customStyle="1" w:styleId="ListLabel2675">
    <w:name w:val="ListLabel 2675"/>
    <w:qFormat/>
    <w:rsid w:val="00641809"/>
    <w:rPr>
      <w:rFonts w:cs="Symbol"/>
    </w:rPr>
  </w:style>
  <w:style w:type="character" w:customStyle="1" w:styleId="ListLabel2676">
    <w:name w:val="ListLabel 2676"/>
    <w:qFormat/>
    <w:rsid w:val="00641809"/>
    <w:rPr>
      <w:rFonts w:cs="Symbol"/>
    </w:rPr>
  </w:style>
  <w:style w:type="character" w:customStyle="1" w:styleId="ListLabel2677">
    <w:name w:val="ListLabel 2677"/>
    <w:qFormat/>
    <w:rsid w:val="00641809"/>
    <w:rPr>
      <w:rFonts w:cs="Symbol"/>
    </w:rPr>
  </w:style>
  <w:style w:type="character" w:customStyle="1" w:styleId="ListLabel2678">
    <w:name w:val="ListLabel 2678"/>
    <w:qFormat/>
    <w:rsid w:val="00641809"/>
    <w:rPr>
      <w:rFonts w:cs="Symbol"/>
    </w:rPr>
  </w:style>
  <w:style w:type="character" w:customStyle="1" w:styleId="ListLabel2679">
    <w:name w:val="ListLabel 2679"/>
    <w:qFormat/>
    <w:rsid w:val="00641809"/>
    <w:rPr>
      <w:rFonts w:cs="Wingdings"/>
      <w:color w:val="000009"/>
      <w:w w:val="100"/>
      <w:sz w:val="22"/>
    </w:rPr>
  </w:style>
  <w:style w:type="character" w:customStyle="1" w:styleId="ListLabel2680">
    <w:name w:val="ListLabel 2680"/>
    <w:qFormat/>
    <w:rsid w:val="00641809"/>
    <w:rPr>
      <w:rFonts w:cs="Symbol"/>
    </w:rPr>
  </w:style>
  <w:style w:type="character" w:customStyle="1" w:styleId="ListLabel2681">
    <w:name w:val="ListLabel 2681"/>
    <w:qFormat/>
    <w:rsid w:val="00641809"/>
    <w:rPr>
      <w:rFonts w:cs="Symbol"/>
    </w:rPr>
  </w:style>
  <w:style w:type="character" w:customStyle="1" w:styleId="ListLabel2682">
    <w:name w:val="ListLabel 2682"/>
    <w:qFormat/>
    <w:rsid w:val="00641809"/>
    <w:rPr>
      <w:rFonts w:cs="Symbol"/>
    </w:rPr>
  </w:style>
  <w:style w:type="character" w:customStyle="1" w:styleId="ListLabel2683">
    <w:name w:val="ListLabel 2683"/>
    <w:qFormat/>
    <w:rsid w:val="00641809"/>
    <w:rPr>
      <w:rFonts w:cs="Symbol"/>
    </w:rPr>
  </w:style>
  <w:style w:type="character" w:customStyle="1" w:styleId="ListLabel2684">
    <w:name w:val="ListLabel 2684"/>
    <w:qFormat/>
    <w:rsid w:val="00641809"/>
    <w:rPr>
      <w:rFonts w:cs="Symbol"/>
    </w:rPr>
  </w:style>
  <w:style w:type="character" w:customStyle="1" w:styleId="ListLabel2685">
    <w:name w:val="ListLabel 2685"/>
    <w:qFormat/>
    <w:rsid w:val="00641809"/>
    <w:rPr>
      <w:rFonts w:cs="Symbol"/>
    </w:rPr>
  </w:style>
  <w:style w:type="character" w:customStyle="1" w:styleId="ListLabel2686">
    <w:name w:val="ListLabel 2686"/>
    <w:qFormat/>
    <w:rsid w:val="00641809"/>
    <w:rPr>
      <w:rFonts w:cs="Symbol"/>
    </w:rPr>
  </w:style>
  <w:style w:type="character" w:customStyle="1" w:styleId="ListLabel2687">
    <w:name w:val="ListLabel 2687"/>
    <w:qFormat/>
    <w:rsid w:val="00641809"/>
    <w:rPr>
      <w:rFonts w:cs="Symbol"/>
    </w:rPr>
  </w:style>
  <w:style w:type="character" w:customStyle="1" w:styleId="ListLabel2688">
    <w:name w:val="ListLabel 2688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2689">
    <w:name w:val="ListLabel 2689"/>
    <w:qFormat/>
    <w:rsid w:val="00641809"/>
    <w:rPr>
      <w:rFonts w:cs="Symbol"/>
    </w:rPr>
  </w:style>
  <w:style w:type="character" w:customStyle="1" w:styleId="ListLabel2690">
    <w:name w:val="ListLabel 2690"/>
    <w:qFormat/>
    <w:rsid w:val="00641809"/>
    <w:rPr>
      <w:rFonts w:cs="Symbol"/>
    </w:rPr>
  </w:style>
  <w:style w:type="character" w:customStyle="1" w:styleId="ListLabel2691">
    <w:name w:val="ListLabel 2691"/>
    <w:qFormat/>
    <w:rsid w:val="00641809"/>
    <w:rPr>
      <w:rFonts w:cs="Symbol"/>
    </w:rPr>
  </w:style>
  <w:style w:type="character" w:customStyle="1" w:styleId="ListLabel2692">
    <w:name w:val="ListLabel 2692"/>
    <w:qFormat/>
    <w:rsid w:val="00641809"/>
    <w:rPr>
      <w:rFonts w:cs="Symbol"/>
    </w:rPr>
  </w:style>
  <w:style w:type="character" w:customStyle="1" w:styleId="ListLabel2693">
    <w:name w:val="ListLabel 2693"/>
    <w:qFormat/>
    <w:rsid w:val="00641809"/>
    <w:rPr>
      <w:rFonts w:cs="Symbol"/>
    </w:rPr>
  </w:style>
  <w:style w:type="character" w:customStyle="1" w:styleId="ListLabel2694">
    <w:name w:val="ListLabel 2694"/>
    <w:qFormat/>
    <w:rsid w:val="00641809"/>
    <w:rPr>
      <w:rFonts w:cs="Symbol"/>
    </w:rPr>
  </w:style>
  <w:style w:type="character" w:customStyle="1" w:styleId="ListLabel2695">
    <w:name w:val="ListLabel 2695"/>
    <w:qFormat/>
    <w:rsid w:val="00641809"/>
    <w:rPr>
      <w:rFonts w:cs="Symbol"/>
    </w:rPr>
  </w:style>
  <w:style w:type="character" w:customStyle="1" w:styleId="ListLabel2696">
    <w:name w:val="ListLabel 2696"/>
    <w:qFormat/>
    <w:rsid w:val="00641809"/>
    <w:rPr>
      <w:rFonts w:cs="Symbol"/>
    </w:rPr>
  </w:style>
  <w:style w:type="character" w:customStyle="1" w:styleId="ListLabel2697">
    <w:name w:val="ListLabel 2697"/>
    <w:qFormat/>
    <w:rsid w:val="00641809"/>
    <w:rPr>
      <w:rFonts w:cs="OpenSymbol"/>
      <w:spacing w:val="-9"/>
    </w:rPr>
  </w:style>
  <w:style w:type="character" w:customStyle="1" w:styleId="ListLabel2698">
    <w:name w:val="ListLabel 2698"/>
    <w:qFormat/>
    <w:rsid w:val="00641809"/>
    <w:rPr>
      <w:rFonts w:cs="Symbol"/>
    </w:rPr>
  </w:style>
  <w:style w:type="character" w:customStyle="1" w:styleId="ListLabel2699">
    <w:name w:val="ListLabel 2699"/>
    <w:qFormat/>
    <w:rsid w:val="00641809"/>
    <w:rPr>
      <w:rFonts w:cs="Symbol"/>
    </w:rPr>
  </w:style>
  <w:style w:type="character" w:customStyle="1" w:styleId="ListLabel2700">
    <w:name w:val="ListLabel 2700"/>
    <w:qFormat/>
    <w:rsid w:val="00641809"/>
    <w:rPr>
      <w:rFonts w:cs="Symbol"/>
    </w:rPr>
  </w:style>
  <w:style w:type="character" w:customStyle="1" w:styleId="ListLabel2701">
    <w:name w:val="ListLabel 2701"/>
    <w:qFormat/>
    <w:rsid w:val="00641809"/>
    <w:rPr>
      <w:rFonts w:cs="Symbol"/>
    </w:rPr>
  </w:style>
  <w:style w:type="character" w:customStyle="1" w:styleId="ListLabel2702">
    <w:name w:val="ListLabel 2702"/>
    <w:qFormat/>
    <w:rsid w:val="00641809"/>
    <w:rPr>
      <w:rFonts w:cs="Symbol"/>
    </w:rPr>
  </w:style>
  <w:style w:type="character" w:customStyle="1" w:styleId="ListLabel2703">
    <w:name w:val="ListLabel 2703"/>
    <w:qFormat/>
    <w:rsid w:val="00641809"/>
    <w:rPr>
      <w:rFonts w:cs="Symbol"/>
    </w:rPr>
  </w:style>
  <w:style w:type="character" w:customStyle="1" w:styleId="ListLabel2704">
    <w:name w:val="ListLabel 2704"/>
    <w:qFormat/>
    <w:rsid w:val="00641809"/>
    <w:rPr>
      <w:rFonts w:cs="Symbol"/>
    </w:rPr>
  </w:style>
  <w:style w:type="character" w:customStyle="1" w:styleId="ListLabel2705">
    <w:name w:val="ListLabel 2705"/>
    <w:qFormat/>
    <w:rsid w:val="00641809"/>
    <w:rPr>
      <w:rFonts w:cs="Symbol"/>
    </w:rPr>
  </w:style>
  <w:style w:type="character" w:customStyle="1" w:styleId="ListLabel2706">
    <w:name w:val="ListLabel 2706"/>
    <w:qFormat/>
    <w:rsid w:val="00641809"/>
    <w:rPr>
      <w:rFonts w:cs="Times New Roman"/>
    </w:rPr>
  </w:style>
  <w:style w:type="character" w:customStyle="1" w:styleId="ListLabel2707">
    <w:name w:val="ListLabel 2707"/>
    <w:qFormat/>
    <w:rsid w:val="00641809"/>
    <w:rPr>
      <w:rFonts w:cs="Times New Roman"/>
    </w:rPr>
  </w:style>
  <w:style w:type="character" w:customStyle="1" w:styleId="ListLabel2708">
    <w:name w:val="ListLabel 2708"/>
    <w:qFormat/>
    <w:rsid w:val="00641809"/>
    <w:rPr>
      <w:rFonts w:ascii="Arial" w:hAnsi="Arial" w:cs="Times New Roman"/>
    </w:rPr>
  </w:style>
  <w:style w:type="character" w:customStyle="1" w:styleId="ListLabel2709">
    <w:name w:val="ListLabel 2709"/>
    <w:qFormat/>
    <w:rsid w:val="00641809"/>
    <w:rPr>
      <w:rFonts w:cs="Times New Roman"/>
      <w:b/>
      <w:bCs/>
      <w:spacing w:val="-9"/>
      <w:w w:val="100"/>
    </w:rPr>
  </w:style>
  <w:style w:type="character" w:customStyle="1" w:styleId="ListLabel2710">
    <w:name w:val="ListLabel 2710"/>
    <w:qFormat/>
    <w:rsid w:val="00641809"/>
    <w:rPr>
      <w:rFonts w:cs="Symbol"/>
    </w:rPr>
  </w:style>
  <w:style w:type="character" w:customStyle="1" w:styleId="ListLabel2711">
    <w:name w:val="ListLabel 2711"/>
    <w:qFormat/>
    <w:rsid w:val="00641809"/>
    <w:rPr>
      <w:rFonts w:cs="Symbol"/>
    </w:rPr>
  </w:style>
  <w:style w:type="character" w:customStyle="1" w:styleId="ListLabel2712">
    <w:name w:val="ListLabel 2712"/>
    <w:qFormat/>
    <w:rsid w:val="00641809"/>
    <w:rPr>
      <w:rFonts w:cs="Symbol"/>
    </w:rPr>
  </w:style>
  <w:style w:type="character" w:customStyle="1" w:styleId="ListLabel2713">
    <w:name w:val="ListLabel 2713"/>
    <w:qFormat/>
    <w:rsid w:val="00641809"/>
    <w:rPr>
      <w:rFonts w:cs="Symbol"/>
    </w:rPr>
  </w:style>
  <w:style w:type="character" w:customStyle="1" w:styleId="ListLabel2714">
    <w:name w:val="ListLabel 2714"/>
    <w:qFormat/>
    <w:rsid w:val="00641809"/>
    <w:rPr>
      <w:rFonts w:cs="Symbol"/>
    </w:rPr>
  </w:style>
  <w:style w:type="character" w:customStyle="1" w:styleId="ListLabel2715">
    <w:name w:val="ListLabel 2715"/>
    <w:qFormat/>
    <w:rsid w:val="00641809"/>
    <w:rPr>
      <w:rFonts w:eastAsia="Times New Roman" w:cs="Calibri"/>
      <w:spacing w:val="-9"/>
      <w:w w:val="100"/>
      <w:sz w:val="22"/>
      <w:szCs w:val="22"/>
    </w:rPr>
  </w:style>
  <w:style w:type="character" w:customStyle="1" w:styleId="ListLabel2716">
    <w:name w:val="ListLabel 2716"/>
    <w:qFormat/>
    <w:rsid w:val="00641809"/>
    <w:rPr>
      <w:rFonts w:cs="Symbol"/>
    </w:rPr>
  </w:style>
  <w:style w:type="character" w:customStyle="1" w:styleId="ListLabel2717">
    <w:name w:val="ListLabel 2717"/>
    <w:qFormat/>
    <w:rsid w:val="00641809"/>
    <w:rPr>
      <w:rFonts w:cs="Symbol"/>
    </w:rPr>
  </w:style>
  <w:style w:type="character" w:customStyle="1" w:styleId="ListLabel2718">
    <w:name w:val="ListLabel 2718"/>
    <w:qFormat/>
    <w:rsid w:val="00641809"/>
    <w:rPr>
      <w:rFonts w:cs="Symbol"/>
    </w:rPr>
  </w:style>
  <w:style w:type="character" w:customStyle="1" w:styleId="ListLabel2719">
    <w:name w:val="ListLabel 2719"/>
    <w:qFormat/>
    <w:rsid w:val="00641809"/>
    <w:rPr>
      <w:rFonts w:cs="Symbol"/>
    </w:rPr>
  </w:style>
  <w:style w:type="character" w:customStyle="1" w:styleId="ListLabel2720">
    <w:name w:val="ListLabel 2720"/>
    <w:qFormat/>
    <w:rsid w:val="00641809"/>
    <w:rPr>
      <w:rFonts w:cs="Symbol"/>
    </w:rPr>
  </w:style>
  <w:style w:type="character" w:customStyle="1" w:styleId="ListLabel2721">
    <w:name w:val="ListLabel 2721"/>
    <w:qFormat/>
    <w:rsid w:val="00641809"/>
    <w:rPr>
      <w:rFonts w:cs="Symbol"/>
    </w:rPr>
  </w:style>
  <w:style w:type="character" w:customStyle="1" w:styleId="ListLabel2722">
    <w:name w:val="ListLabel 2722"/>
    <w:qFormat/>
    <w:rsid w:val="00641809"/>
    <w:rPr>
      <w:rFonts w:cs="Symbol"/>
    </w:rPr>
  </w:style>
  <w:style w:type="character" w:customStyle="1" w:styleId="ListLabel2723">
    <w:name w:val="ListLabel 2723"/>
    <w:qFormat/>
    <w:rsid w:val="00641809"/>
    <w:rPr>
      <w:rFonts w:cs="Symbol"/>
    </w:rPr>
  </w:style>
  <w:style w:type="character" w:customStyle="1" w:styleId="ListLabel2724">
    <w:name w:val="ListLabel 2724"/>
    <w:qFormat/>
    <w:rsid w:val="00641809"/>
    <w:rPr>
      <w:rFonts w:cs="Times New Roman"/>
    </w:rPr>
  </w:style>
  <w:style w:type="character" w:customStyle="1" w:styleId="ListLabel2725">
    <w:name w:val="ListLabel 2725"/>
    <w:qFormat/>
    <w:rsid w:val="00641809"/>
    <w:rPr>
      <w:rFonts w:cs="Times New Roman"/>
    </w:rPr>
  </w:style>
  <w:style w:type="character" w:customStyle="1" w:styleId="ListLabel2726">
    <w:name w:val="ListLabel 2726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727">
    <w:name w:val="ListLabel 2727"/>
    <w:qFormat/>
    <w:rsid w:val="00641809"/>
    <w:rPr>
      <w:rFonts w:cs="Times New Roman"/>
      <w:spacing w:val="-3"/>
      <w:w w:val="100"/>
    </w:rPr>
  </w:style>
  <w:style w:type="character" w:customStyle="1" w:styleId="ListLabel2728">
    <w:name w:val="ListLabel 2728"/>
    <w:qFormat/>
    <w:rsid w:val="00641809"/>
    <w:rPr>
      <w:rFonts w:cs="Symbol"/>
    </w:rPr>
  </w:style>
  <w:style w:type="character" w:customStyle="1" w:styleId="ListLabel2729">
    <w:name w:val="ListLabel 2729"/>
    <w:qFormat/>
    <w:rsid w:val="00641809"/>
    <w:rPr>
      <w:rFonts w:cs="Symbol"/>
    </w:rPr>
  </w:style>
  <w:style w:type="character" w:customStyle="1" w:styleId="ListLabel2730">
    <w:name w:val="ListLabel 2730"/>
    <w:qFormat/>
    <w:rsid w:val="00641809"/>
    <w:rPr>
      <w:rFonts w:cs="Symbol"/>
    </w:rPr>
  </w:style>
  <w:style w:type="character" w:customStyle="1" w:styleId="ListLabel2731">
    <w:name w:val="ListLabel 2731"/>
    <w:qFormat/>
    <w:rsid w:val="00641809"/>
    <w:rPr>
      <w:rFonts w:cs="Symbol"/>
    </w:rPr>
  </w:style>
  <w:style w:type="character" w:customStyle="1" w:styleId="ListLabel2732">
    <w:name w:val="ListLabel 2732"/>
    <w:qFormat/>
    <w:rsid w:val="00641809"/>
    <w:rPr>
      <w:rFonts w:cs="Symbol"/>
    </w:rPr>
  </w:style>
  <w:style w:type="character" w:customStyle="1" w:styleId="ListLabel2733">
    <w:name w:val="ListLabel 2733"/>
    <w:qFormat/>
    <w:rsid w:val="00641809"/>
    <w:rPr>
      <w:rFonts w:cs="Calibri"/>
      <w:spacing w:val="-21"/>
      <w:w w:val="100"/>
      <w:sz w:val="22"/>
    </w:rPr>
  </w:style>
  <w:style w:type="character" w:customStyle="1" w:styleId="ListLabel2734">
    <w:name w:val="ListLabel 2734"/>
    <w:qFormat/>
    <w:rsid w:val="00641809"/>
    <w:rPr>
      <w:rFonts w:cs="Symbol"/>
    </w:rPr>
  </w:style>
  <w:style w:type="character" w:customStyle="1" w:styleId="ListLabel2735">
    <w:name w:val="ListLabel 2735"/>
    <w:qFormat/>
    <w:rsid w:val="00641809"/>
    <w:rPr>
      <w:rFonts w:cs="Symbol"/>
    </w:rPr>
  </w:style>
  <w:style w:type="character" w:customStyle="1" w:styleId="ListLabel2736">
    <w:name w:val="ListLabel 2736"/>
    <w:qFormat/>
    <w:rsid w:val="00641809"/>
    <w:rPr>
      <w:rFonts w:cs="Symbol"/>
    </w:rPr>
  </w:style>
  <w:style w:type="character" w:customStyle="1" w:styleId="ListLabel2737">
    <w:name w:val="ListLabel 2737"/>
    <w:qFormat/>
    <w:rsid w:val="00641809"/>
    <w:rPr>
      <w:rFonts w:cs="Symbol"/>
    </w:rPr>
  </w:style>
  <w:style w:type="character" w:customStyle="1" w:styleId="ListLabel2738">
    <w:name w:val="ListLabel 2738"/>
    <w:qFormat/>
    <w:rsid w:val="00641809"/>
    <w:rPr>
      <w:rFonts w:cs="Symbol"/>
    </w:rPr>
  </w:style>
  <w:style w:type="character" w:customStyle="1" w:styleId="ListLabel2739">
    <w:name w:val="ListLabel 2739"/>
    <w:qFormat/>
    <w:rsid w:val="00641809"/>
    <w:rPr>
      <w:rFonts w:cs="Symbol"/>
    </w:rPr>
  </w:style>
  <w:style w:type="character" w:customStyle="1" w:styleId="ListLabel2740">
    <w:name w:val="ListLabel 2740"/>
    <w:qFormat/>
    <w:rsid w:val="00641809"/>
    <w:rPr>
      <w:rFonts w:cs="Symbol"/>
    </w:rPr>
  </w:style>
  <w:style w:type="character" w:customStyle="1" w:styleId="ListLabel2741">
    <w:name w:val="ListLabel 2741"/>
    <w:qFormat/>
    <w:rsid w:val="00641809"/>
    <w:rPr>
      <w:rFonts w:cs="Symbol"/>
    </w:rPr>
  </w:style>
  <w:style w:type="character" w:customStyle="1" w:styleId="ListLabel2742">
    <w:name w:val="ListLabel 2742"/>
    <w:qFormat/>
    <w:rsid w:val="00641809"/>
    <w:rPr>
      <w:rFonts w:cs="Wingdings"/>
      <w:b/>
      <w:color w:val="000009"/>
      <w:w w:val="100"/>
      <w:sz w:val="22"/>
    </w:rPr>
  </w:style>
  <w:style w:type="character" w:customStyle="1" w:styleId="ListLabel2743">
    <w:name w:val="ListLabel 2743"/>
    <w:qFormat/>
    <w:rsid w:val="00641809"/>
    <w:rPr>
      <w:rFonts w:cs="Wingdings"/>
      <w:color w:val="000009"/>
      <w:w w:val="100"/>
      <w:sz w:val="22"/>
    </w:rPr>
  </w:style>
  <w:style w:type="character" w:customStyle="1" w:styleId="ListLabel2744">
    <w:name w:val="ListLabel 2744"/>
    <w:qFormat/>
    <w:rsid w:val="00641809"/>
    <w:rPr>
      <w:rFonts w:cs="Symbol"/>
    </w:rPr>
  </w:style>
  <w:style w:type="character" w:customStyle="1" w:styleId="ListLabel2745">
    <w:name w:val="ListLabel 2745"/>
    <w:qFormat/>
    <w:rsid w:val="00641809"/>
    <w:rPr>
      <w:rFonts w:cs="Symbol"/>
    </w:rPr>
  </w:style>
  <w:style w:type="character" w:customStyle="1" w:styleId="ListLabel2746">
    <w:name w:val="ListLabel 2746"/>
    <w:qFormat/>
    <w:rsid w:val="00641809"/>
    <w:rPr>
      <w:rFonts w:cs="Symbol"/>
    </w:rPr>
  </w:style>
  <w:style w:type="character" w:customStyle="1" w:styleId="ListLabel2747">
    <w:name w:val="ListLabel 2747"/>
    <w:qFormat/>
    <w:rsid w:val="00641809"/>
    <w:rPr>
      <w:rFonts w:cs="Symbol"/>
    </w:rPr>
  </w:style>
  <w:style w:type="character" w:customStyle="1" w:styleId="ListLabel2748">
    <w:name w:val="ListLabel 2748"/>
    <w:qFormat/>
    <w:rsid w:val="00641809"/>
    <w:rPr>
      <w:rFonts w:cs="Symbol"/>
    </w:rPr>
  </w:style>
  <w:style w:type="character" w:customStyle="1" w:styleId="ListLabel2749">
    <w:name w:val="ListLabel 2749"/>
    <w:qFormat/>
    <w:rsid w:val="00641809"/>
    <w:rPr>
      <w:rFonts w:cs="Symbol"/>
    </w:rPr>
  </w:style>
  <w:style w:type="character" w:customStyle="1" w:styleId="ListLabel2750">
    <w:name w:val="ListLabel 2750"/>
    <w:qFormat/>
    <w:rsid w:val="00641809"/>
    <w:rPr>
      <w:rFonts w:cs="Symbol"/>
    </w:rPr>
  </w:style>
  <w:style w:type="character" w:customStyle="1" w:styleId="ListLabel2751">
    <w:name w:val="ListLabel 2751"/>
    <w:qFormat/>
    <w:rsid w:val="00641809"/>
    <w:rPr>
      <w:rFonts w:ascii="Calibri" w:hAnsi="Calibri" w:cs="Times New Roman"/>
      <w:b/>
      <w:bCs/>
      <w:spacing w:val="-15"/>
      <w:w w:val="100"/>
    </w:rPr>
  </w:style>
  <w:style w:type="character" w:customStyle="1" w:styleId="ListLabel2752">
    <w:name w:val="ListLabel 2752"/>
    <w:qFormat/>
    <w:rsid w:val="00641809"/>
    <w:rPr>
      <w:rFonts w:cs="Times New Roman"/>
      <w:b/>
      <w:bCs/>
      <w:spacing w:val="-32"/>
      <w:w w:val="100"/>
    </w:rPr>
  </w:style>
  <w:style w:type="character" w:customStyle="1" w:styleId="ListLabel2753">
    <w:name w:val="ListLabel 2753"/>
    <w:qFormat/>
    <w:rsid w:val="00641809"/>
    <w:rPr>
      <w:rFonts w:cs="Wingdings"/>
      <w:color w:val="000009"/>
      <w:w w:val="100"/>
      <w:sz w:val="22"/>
    </w:rPr>
  </w:style>
  <w:style w:type="character" w:customStyle="1" w:styleId="ListLabel2754">
    <w:name w:val="ListLabel 2754"/>
    <w:qFormat/>
    <w:rsid w:val="00641809"/>
    <w:rPr>
      <w:rFonts w:cs="Symbol"/>
    </w:rPr>
  </w:style>
  <w:style w:type="character" w:customStyle="1" w:styleId="ListLabel2755">
    <w:name w:val="ListLabel 2755"/>
    <w:qFormat/>
    <w:rsid w:val="00641809"/>
    <w:rPr>
      <w:rFonts w:cs="Symbol"/>
    </w:rPr>
  </w:style>
  <w:style w:type="character" w:customStyle="1" w:styleId="ListLabel2756">
    <w:name w:val="ListLabel 2756"/>
    <w:qFormat/>
    <w:rsid w:val="00641809"/>
    <w:rPr>
      <w:rFonts w:cs="Symbol"/>
    </w:rPr>
  </w:style>
  <w:style w:type="character" w:customStyle="1" w:styleId="ListLabel2757">
    <w:name w:val="ListLabel 2757"/>
    <w:qFormat/>
    <w:rsid w:val="00641809"/>
    <w:rPr>
      <w:rFonts w:cs="Symbol"/>
    </w:rPr>
  </w:style>
  <w:style w:type="character" w:customStyle="1" w:styleId="ListLabel2758">
    <w:name w:val="ListLabel 2758"/>
    <w:qFormat/>
    <w:rsid w:val="00641809"/>
    <w:rPr>
      <w:rFonts w:cs="Symbol"/>
    </w:rPr>
  </w:style>
  <w:style w:type="character" w:customStyle="1" w:styleId="ListLabel2759">
    <w:name w:val="ListLabel 2759"/>
    <w:qFormat/>
    <w:rsid w:val="00641809"/>
    <w:rPr>
      <w:rFonts w:cs="Symbol"/>
    </w:rPr>
  </w:style>
  <w:style w:type="character" w:customStyle="1" w:styleId="ListLabel2760">
    <w:name w:val="ListLabel 2760"/>
    <w:qFormat/>
    <w:rsid w:val="00641809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2761">
    <w:name w:val="ListLabel 2761"/>
    <w:qFormat/>
    <w:rsid w:val="00641809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2762">
    <w:name w:val="ListLabel 2762"/>
    <w:qFormat/>
    <w:rsid w:val="00641809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2763">
    <w:name w:val="ListLabel 2763"/>
    <w:qFormat/>
    <w:rsid w:val="00641809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2764">
    <w:name w:val="ListLabel 2764"/>
    <w:qFormat/>
    <w:rsid w:val="00641809"/>
    <w:rPr>
      <w:rFonts w:cs="Symbol"/>
    </w:rPr>
  </w:style>
  <w:style w:type="character" w:customStyle="1" w:styleId="ListLabel2765">
    <w:name w:val="ListLabel 2765"/>
    <w:qFormat/>
    <w:rsid w:val="00641809"/>
    <w:rPr>
      <w:rFonts w:cs="Symbol"/>
    </w:rPr>
  </w:style>
  <w:style w:type="character" w:customStyle="1" w:styleId="ListLabel2766">
    <w:name w:val="ListLabel 2766"/>
    <w:qFormat/>
    <w:rsid w:val="00641809"/>
    <w:rPr>
      <w:rFonts w:cs="Symbol"/>
    </w:rPr>
  </w:style>
  <w:style w:type="character" w:customStyle="1" w:styleId="ListLabel2767">
    <w:name w:val="ListLabel 2767"/>
    <w:qFormat/>
    <w:rsid w:val="00641809"/>
    <w:rPr>
      <w:rFonts w:cs="Symbol"/>
    </w:rPr>
  </w:style>
  <w:style w:type="character" w:customStyle="1" w:styleId="ListLabel2768">
    <w:name w:val="ListLabel 2768"/>
    <w:qFormat/>
    <w:rsid w:val="00641809"/>
    <w:rPr>
      <w:rFonts w:cs="Symbol"/>
    </w:rPr>
  </w:style>
  <w:style w:type="character" w:customStyle="1" w:styleId="ListLabel2769">
    <w:name w:val="ListLabel 2769"/>
    <w:qFormat/>
    <w:rsid w:val="00641809"/>
    <w:rPr>
      <w:rFonts w:ascii="Comic Sans MS" w:hAnsi="Comic Sans MS" w:cs="Symbol"/>
      <w:szCs w:val="22"/>
      <w:lang w:val="el-GR"/>
    </w:rPr>
  </w:style>
  <w:style w:type="character" w:customStyle="1" w:styleId="ListLabel2770">
    <w:name w:val="ListLabel 2770"/>
    <w:qFormat/>
    <w:rsid w:val="00641809"/>
    <w:rPr>
      <w:rFonts w:cs="Symbol"/>
      <w:szCs w:val="22"/>
      <w:lang w:val="el-GR"/>
    </w:rPr>
  </w:style>
  <w:style w:type="character" w:customStyle="1" w:styleId="ListLabel2771">
    <w:name w:val="ListLabel 2771"/>
    <w:qFormat/>
    <w:rsid w:val="00641809"/>
    <w:rPr>
      <w:rFonts w:ascii="Comic Sans MS" w:hAnsi="Comic Sans MS" w:cs="Symbol"/>
    </w:rPr>
  </w:style>
  <w:style w:type="character" w:customStyle="1" w:styleId="Char1">
    <w:name w:val="Υποσέλιδο Char1"/>
    <w:basedOn w:val="a0"/>
    <w:uiPriority w:val="99"/>
    <w:semiHidden/>
    <w:qFormat/>
    <w:rsid w:val="00CF34B0"/>
    <w:rPr>
      <w:color w:val="00000A"/>
      <w:sz w:val="22"/>
      <w:lang w:val="en-US" w:eastAsia="en-US"/>
    </w:rPr>
  </w:style>
  <w:style w:type="character" w:customStyle="1" w:styleId="Char2">
    <w:name w:val="Υποσέλιδο Char"/>
    <w:basedOn w:val="a0"/>
    <w:qFormat/>
    <w:rsid w:val="00CF34B0"/>
    <w:rPr>
      <w:color w:val="00000A"/>
      <w:sz w:val="22"/>
      <w:lang w:val="en-US" w:eastAsia="en-US"/>
    </w:rPr>
  </w:style>
  <w:style w:type="character" w:customStyle="1" w:styleId="ListLabel2772">
    <w:name w:val="ListLabel 2772"/>
    <w:qFormat/>
    <w:rsid w:val="004358C1"/>
    <w:rPr>
      <w:rFonts w:eastAsia="Times New Roman" w:cs="Calibri"/>
      <w:i/>
      <w:w w:val="100"/>
      <w:sz w:val="22"/>
      <w:szCs w:val="22"/>
    </w:rPr>
  </w:style>
  <w:style w:type="character" w:customStyle="1" w:styleId="ListLabel2773">
    <w:name w:val="ListLabel 2773"/>
    <w:qFormat/>
    <w:rsid w:val="004358C1"/>
    <w:rPr>
      <w:rFonts w:cs="Times New Roman"/>
      <w:spacing w:val="-9"/>
      <w:u w:val="single" w:color="0000FF"/>
    </w:rPr>
  </w:style>
  <w:style w:type="character" w:customStyle="1" w:styleId="ListLabel2774">
    <w:name w:val="ListLabel 2774"/>
    <w:qFormat/>
    <w:rsid w:val="004358C1"/>
    <w:rPr>
      <w:rFonts w:cs="Symbol"/>
    </w:rPr>
  </w:style>
  <w:style w:type="character" w:customStyle="1" w:styleId="ListLabel2775">
    <w:name w:val="ListLabel 2775"/>
    <w:qFormat/>
    <w:rsid w:val="004358C1"/>
    <w:rPr>
      <w:rFonts w:cs="Symbol"/>
    </w:rPr>
  </w:style>
  <w:style w:type="character" w:customStyle="1" w:styleId="ListLabel2776">
    <w:name w:val="ListLabel 2776"/>
    <w:qFormat/>
    <w:rsid w:val="004358C1"/>
    <w:rPr>
      <w:rFonts w:cs="Symbol"/>
    </w:rPr>
  </w:style>
  <w:style w:type="character" w:customStyle="1" w:styleId="ListLabel2777">
    <w:name w:val="ListLabel 2777"/>
    <w:qFormat/>
    <w:rsid w:val="004358C1"/>
    <w:rPr>
      <w:rFonts w:cs="Symbol"/>
    </w:rPr>
  </w:style>
  <w:style w:type="character" w:customStyle="1" w:styleId="ListLabel2778">
    <w:name w:val="ListLabel 2778"/>
    <w:qFormat/>
    <w:rsid w:val="004358C1"/>
    <w:rPr>
      <w:rFonts w:cs="Symbol"/>
    </w:rPr>
  </w:style>
  <w:style w:type="character" w:customStyle="1" w:styleId="ListLabel2779">
    <w:name w:val="ListLabel 2779"/>
    <w:qFormat/>
    <w:rsid w:val="004358C1"/>
    <w:rPr>
      <w:rFonts w:cs="Symbol"/>
    </w:rPr>
  </w:style>
  <w:style w:type="character" w:customStyle="1" w:styleId="ListLabel2780">
    <w:name w:val="ListLabel 2780"/>
    <w:qFormat/>
    <w:rsid w:val="004358C1"/>
    <w:rPr>
      <w:rFonts w:cs="Symbol"/>
    </w:rPr>
  </w:style>
  <w:style w:type="character" w:customStyle="1" w:styleId="ListLabel2781">
    <w:name w:val="ListLabel 2781"/>
    <w:qFormat/>
    <w:rsid w:val="004358C1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2782">
    <w:name w:val="ListLabel 2782"/>
    <w:qFormat/>
    <w:rsid w:val="004358C1"/>
    <w:rPr>
      <w:rFonts w:cs="Symbol"/>
    </w:rPr>
  </w:style>
  <w:style w:type="character" w:customStyle="1" w:styleId="ListLabel2783">
    <w:name w:val="ListLabel 2783"/>
    <w:qFormat/>
    <w:rsid w:val="004358C1"/>
    <w:rPr>
      <w:rFonts w:cs="Symbol"/>
    </w:rPr>
  </w:style>
  <w:style w:type="character" w:customStyle="1" w:styleId="ListLabel2784">
    <w:name w:val="ListLabel 2784"/>
    <w:qFormat/>
    <w:rsid w:val="004358C1"/>
    <w:rPr>
      <w:rFonts w:cs="Symbol"/>
    </w:rPr>
  </w:style>
  <w:style w:type="character" w:customStyle="1" w:styleId="ListLabel2785">
    <w:name w:val="ListLabel 2785"/>
    <w:qFormat/>
    <w:rsid w:val="004358C1"/>
    <w:rPr>
      <w:rFonts w:cs="Symbol"/>
    </w:rPr>
  </w:style>
  <w:style w:type="character" w:customStyle="1" w:styleId="ListLabel2786">
    <w:name w:val="ListLabel 2786"/>
    <w:qFormat/>
    <w:rsid w:val="004358C1"/>
    <w:rPr>
      <w:rFonts w:cs="Symbol"/>
    </w:rPr>
  </w:style>
  <w:style w:type="character" w:customStyle="1" w:styleId="ListLabel2787">
    <w:name w:val="ListLabel 2787"/>
    <w:qFormat/>
    <w:rsid w:val="004358C1"/>
    <w:rPr>
      <w:rFonts w:cs="Symbol"/>
    </w:rPr>
  </w:style>
  <w:style w:type="character" w:customStyle="1" w:styleId="ListLabel2788">
    <w:name w:val="ListLabel 2788"/>
    <w:qFormat/>
    <w:rsid w:val="004358C1"/>
    <w:rPr>
      <w:rFonts w:cs="Symbol"/>
    </w:rPr>
  </w:style>
  <w:style w:type="character" w:customStyle="1" w:styleId="ListLabel2789">
    <w:name w:val="ListLabel 2789"/>
    <w:qFormat/>
    <w:rsid w:val="004358C1"/>
    <w:rPr>
      <w:rFonts w:cs="Symbol"/>
    </w:rPr>
  </w:style>
  <w:style w:type="character" w:customStyle="1" w:styleId="ListLabel2790">
    <w:name w:val="ListLabel 2790"/>
    <w:qFormat/>
    <w:rsid w:val="004358C1"/>
    <w:rPr>
      <w:rFonts w:cs="Calibri"/>
      <w:i/>
      <w:spacing w:val="-25"/>
      <w:w w:val="100"/>
      <w:sz w:val="22"/>
    </w:rPr>
  </w:style>
  <w:style w:type="character" w:customStyle="1" w:styleId="ListLabel2791">
    <w:name w:val="ListLabel 2791"/>
    <w:qFormat/>
    <w:rsid w:val="004358C1"/>
    <w:rPr>
      <w:rFonts w:cs="Symbol"/>
    </w:rPr>
  </w:style>
  <w:style w:type="character" w:customStyle="1" w:styleId="ListLabel2792">
    <w:name w:val="ListLabel 2792"/>
    <w:qFormat/>
    <w:rsid w:val="004358C1"/>
    <w:rPr>
      <w:rFonts w:cs="Symbol"/>
    </w:rPr>
  </w:style>
  <w:style w:type="character" w:customStyle="1" w:styleId="ListLabel2793">
    <w:name w:val="ListLabel 2793"/>
    <w:qFormat/>
    <w:rsid w:val="004358C1"/>
    <w:rPr>
      <w:rFonts w:cs="Symbol"/>
    </w:rPr>
  </w:style>
  <w:style w:type="character" w:customStyle="1" w:styleId="ListLabel2794">
    <w:name w:val="ListLabel 2794"/>
    <w:qFormat/>
    <w:rsid w:val="004358C1"/>
    <w:rPr>
      <w:rFonts w:cs="Symbol"/>
    </w:rPr>
  </w:style>
  <w:style w:type="character" w:customStyle="1" w:styleId="ListLabel2795">
    <w:name w:val="ListLabel 2795"/>
    <w:qFormat/>
    <w:rsid w:val="004358C1"/>
    <w:rPr>
      <w:rFonts w:cs="Symbol"/>
    </w:rPr>
  </w:style>
  <w:style w:type="character" w:customStyle="1" w:styleId="ListLabel2796">
    <w:name w:val="ListLabel 2796"/>
    <w:qFormat/>
    <w:rsid w:val="004358C1"/>
    <w:rPr>
      <w:rFonts w:cs="Symbol"/>
    </w:rPr>
  </w:style>
  <w:style w:type="character" w:customStyle="1" w:styleId="ListLabel2797">
    <w:name w:val="ListLabel 2797"/>
    <w:qFormat/>
    <w:rsid w:val="004358C1"/>
    <w:rPr>
      <w:rFonts w:cs="Symbol"/>
    </w:rPr>
  </w:style>
  <w:style w:type="character" w:customStyle="1" w:styleId="ListLabel2798">
    <w:name w:val="ListLabel 2798"/>
    <w:qFormat/>
    <w:rsid w:val="004358C1"/>
    <w:rPr>
      <w:rFonts w:cs="Symbol"/>
    </w:rPr>
  </w:style>
  <w:style w:type="character" w:customStyle="1" w:styleId="ListLabel2799">
    <w:name w:val="ListLabel 2799"/>
    <w:qFormat/>
    <w:rsid w:val="004358C1"/>
    <w:rPr>
      <w:rFonts w:cs="Times New Roman"/>
    </w:rPr>
  </w:style>
  <w:style w:type="character" w:customStyle="1" w:styleId="ListLabel2800">
    <w:name w:val="ListLabel 2800"/>
    <w:qFormat/>
    <w:rsid w:val="004358C1"/>
    <w:rPr>
      <w:rFonts w:cs="Times New Roman"/>
    </w:rPr>
  </w:style>
  <w:style w:type="character" w:customStyle="1" w:styleId="ListLabel2801">
    <w:name w:val="ListLabel 2801"/>
    <w:qFormat/>
    <w:rsid w:val="004358C1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2802">
    <w:name w:val="ListLabel 2802"/>
    <w:qFormat/>
    <w:rsid w:val="004358C1"/>
    <w:rPr>
      <w:rFonts w:cs="Symbol"/>
    </w:rPr>
  </w:style>
  <w:style w:type="character" w:customStyle="1" w:styleId="ListLabel2803">
    <w:name w:val="ListLabel 2803"/>
    <w:qFormat/>
    <w:rsid w:val="004358C1"/>
    <w:rPr>
      <w:rFonts w:cs="Symbol"/>
    </w:rPr>
  </w:style>
  <w:style w:type="character" w:customStyle="1" w:styleId="ListLabel2804">
    <w:name w:val="ListLabel 2804"/>
    <w:qFormat/>
    <w:rsid w:val="004358C1"/>
    <w:rPr>
      <w:rFonts w:cs="Symbol"/>
    </w:rPr>
  </w:style>
  <w:style w:type="character" w:customStyle="1" w:styleId="ListLabel2805">
    <w:name w:val="ListLabel 2805"/>
    <w:qFormat/>
    <w:rsid w:val="004358C1"/>
    <w:rPr>
      <w:rFonts w:cs="Symbol"/>
    </w:rPr>
  </w:style>
  <w:style w:type="character" w:customStyle="1" w:styleId="ListLabel2806">
    <w:name w:val="ListLabel 2806"/>
    <w:qFormat/>
    <w:rsid w:val="004358C1"/>
    <w:rPr>
      <w:rFonts w:cs="Symbol"/>
    </w:rPr>
  </w:style>
  <w:style w:type="character" w:customStyle="1" w:styleId="ListLabel2807">
    <w:name w:val="ListLabel 2807"/>
    <w:qFormat/>
    <w:rsid w:val="004358C1"/>
    <w:rPr>
      <w:rFonts w:cs="Symbol"/>
    </w:rPr>
  </w:style>
  <w:style w:type="character" w:customStyle="1" w:styleId="ListLabel2808">
    <w:name w:val="ListLabel 2808"/>
    <w:qFormat/>
    <w:rsid w:val="004358C1"/>
    <w:rPr>
      <w:rFonts w:cs="Times New Roman"/>
    </w:rPr>
  </w:style>
  <w:style w:type="character" w:customStyle="1" w:styleId="ListLabel2809">
    <w:name w:val="ListLabel 2809"/>
    <w:qFormat/>
    <w:rsid w:val="004358C1"/>
    <w:rPr>
      <w:rFonts w:cs="Times New Roman"/>
    </w:rPr>
  </w:style>
  <w:style w:type="character" w:customStyle="1" w:styleId="ListLabel2810">
    <w:name w:val="ListLabel 2810"/>
    <w:qFormat/>
    <w:rsid w:val="004358C1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2811">
    <w:name w:val="ListLabel 2811"/>
    <w:qFormat/>
    <w:rsid w:val="004358C1"/>
    <w:rPr>
      <w:rFonts w:cs="Symbol"/>
    </w:rPr>
  </w:style>
  <w:style w:type="character" w:customStyle="1" w:styleId="ListLabel2812">
    <w:name w:val="ListLabel 2812"/>
    <w:qFormat/>
    <w:rsid w:val="004358C1"/>
    <w:rPr>
      <w:rFonts w:cs="Symbol"/>
    </w:rPr>
  </w:style>
  <w:style w:type="character" w:customStyle="1" w:styleId="ListLabel2813">
    <w:name w:val="ListLabel 2813"/>
    <w:qFormat/>
    <w:rsid w:val="004358C1"/>
    <w:rPr>
      <w:rFonts w:cs="Symbol"/>
    </w:rPr>
  </w:style>
  <w:style w:type="character" w:customStyle="1" w:styleId="ListLabel2814">
    <w:name w:val="ListLabel 2814"/>
    <w:qFormat/>
    <w:rsid w:val="004358C1"/>
    <w:rPr>
      <w:rFonts w:cs="Symbol"/>
    </w:rPr>
  </w:style>
  <w:style w:type="character" w:customStyle="1" w:styleId="ListLabel2815">
    <w:name w:val="ListLabel 2815"/>
    <w:qFormat/>
    <w:rsid w:val="004358C1"/>
    <w:rPr>
      <w:rFonts w:cs="Symbol"/>
    </w:rPr>
  </w:style>
  <w:style w:type="character" w:customStyle="1" w:styleId="ListLabel2816">
    <w:name w:val="ListLabel 2816"/>
    <w:qFormat/>
    <w:rsid w:val="004358C1"/>
    <w:rPr>
      <w:rFonts w:cs="Symbol"/>
    </w:rPr>
  </w:style>
  <w:style w:type="character" w:customStyle="1" w:styleId="ListLabel2817">
    <w:name w:val="ListLabel 2817"/>
    <w:qFormat/>
    <w:rsid w:val="004358C1"/>
    <w:rPr>
      <w:rFonts w:cs="Times New Roman"/>
    </w:rPr>
  </w:style>
  <w:style w:type="character" w:customStyle="1" w:styleId="ListLabel2818">
    <w:name w:val="ListLabel 2818"/>
    <w:qFormat/>
    <w:rsid w:val="004358C1"/>
    <w:rPr>
      <w:rFonts w:cs="Times New Roman"/>
    </w:rPr>
  </w:style>
  <w:style w:type="character" w:customStyle="1" w:styleId="ListLabel2819">
    <w:name w:val="ListLabel 2819"/>
    <w:qFormat/>
    <w:rsid w:val="004358C1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2820">
    <w:name w:val="ListLabel 2820"/>
    <w:qFormat/>
    <w:rsid w:val="004358C1"/>
    <w:rPr>
      <w:rFonts w:cs="Symbol"/>
    </w:rPr>
  </w:style>
  <w:style w:type="character" w:customStyle="1" w:styleId="ListLabel2821">
    <w:name w:val="ListLabel 2821"/>
    <w:qFormat/>
    <w:rsid w:val="004358C1"/>
    <w:rPr>
      <w:rFonts w:cs="Symbol"/>
    </w:rPr>
  </w:style>
  <w:style w:type="character" w:customStyle="1" w:styleId="ListLabel2822">
    <w:name w:val="ListLabel 2822"/>
    <w:qFormat/>
    <w:rsid w:val="004358C1"/>
    <w:rPr>
      <w:rFonts w:cs="Symbol"/>
    </w:rPr>
  </w:style>
  <w:style w:type="character" w:customStyle="1" w:styleId="ListLabel2823">
    <w:name w:val="ListLabel 2823"/>
    <w:qFormat/>
    <w:rsid w:val="004358C1"/>
    <w:rPr>
      <w:rFonts w:cs="Symbol"/>
    </w:rPr>
  </w:style>
  <w:style w:type="character" w:customStyle="1" w:styleId="ListLabel2824">
    <w:name w:val="ListLabel 2824"/>
    <w:qFormat/>
    <w:rsid w:val="004358C1"/>
    <w:rPr>
      <w:rFonts w:cs="Symbol"/>
    </w:rPr>
  </w:style>
  <w:style w:type="character" w:customStyle="1" w:styleId="ListLabel2825">
    <w:name w:val="ListLabel 2825"/>
    <w:qFormat/>
    <w:rsid w:val="004358C1"/>
    <w:rPr>
      <w:rFonts w:cs="Symbol"/>
    </w:rPr>
  </w:style>
  <w:style w:type="character" w:customStyle="1" w:styleId="ListLabel2826">
    <w:name w:val="ListLabel 2826"/>
    <w:qFormat/>
    <w:rsid w:val="004358C1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2827">
    <w:name w:val="ListLabel 2827"/>
    <w:qFormat/>
    <w:rsid w:val="004358C1"/>
    <w:rPr>
      <w:rFonts w:cs="Symbol"/>
    </w:rPr>
  </w:style>
  <w:style w:type="character" w:customStyle="1" w:styleId="ListLabel2828">
    <w:name w:val="ListLabel 2828"/>
    <w:qFormat/>
    <w:rsid w:val="004358C1"/>
    <w:rPr>
      <w:rFonts w:cs="Symbol"/>
    </w:rPr>
  </w:style>
  <w:style w:type="character" w:customStyle="1" w:styleId="ListLabel2829">
    <w:name w:val="ListLabel 2829"/>
    <w:qFormat/>
    <w:rsid w:val="004358C1"/>
    <w:rPr>
      <w:rFonts w:cs="Symbol"/>
    </w:rPr>
  </w:style>
  <w:style w:type="character" w:customStyle="1" w:styleId="ListLabel2830">
    <w:name w:val="ListLabel 2830"/>
    <w:qFormat/>
    <w:rsid w:val="004358C1"/>
    <w:rPr>
      <w:rFonts w:cs="Symbol"/>
    </w:rPr>
  </w:style>
  <w:style w:type="character" w:customStyle="1" w:styleId="ListLabel2831">
    <w:name w:val="ListLabel 2831"/>
    <w:qFormat/>
    <w:rsid w:val="004358C1"/>
    <w:rPr>
      <w:rFonts w:cs="Symbol"/>
    </w:rPr>
  </w:style>
  <w:style w:type="character" w:customStyle="1" w:styleId="ListLabel2832">
    <w:name w:val="ListLabel 2832"/>
    <w:qFormat/>
    <w:rsid w:val="004358C1"/>
    <w:rPr>
      <w:rFonts w:cs="Symbol"/>
    </w:rPr>
  </w:style>
  <w:style w:type="character" w:customStyle="1" w:styleId="ListLabel2833">
    <w:name w:val="ListLabel 2833"/>
    <w:qFormat/>
    <w:rsid w:val="004358C1"/>
    <w:rPr>
      <w:rFonts w:cs="Symbol"/>
    </w:rPr>
  </w:style>
  <w:style w:type="character" w:customStyle="1" w:styleId="ListLabel2834">
    <w:name w:val="ListLabel 2834"/>
    <w:qFormat/>
    <w:rsid w:val="004358C1"/>
    <w:rPr>
      <w:rFonts w:cs="Symbol"/>
    </w:rPr>
  </w:style>
  <w:style w:type="character" w:customStyle="1" w:styleId="ListLabel2835">
    <w:name w:val="ListLabel 2835"/>
    <w:qFormat/>
    <w:rsid w:val="004358C1"/>
    <w:rPr>
      <w:rFonts w:cs="Times New Roman"/>
    </w:rPr>
  </w:style>
  <w:style w:type="character" w:customStyle="1" w:styleId="ListLabel2836">
    <w:name w:val="ListLabel 2836"/>
    <w:qFormat/>
    <w:rsid w:val="004358C1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2837">
    <w:name w:val="ListLabel 2837"/>
    <w:qFormat/>
    <w:rsid w:val="004358C1"/>
    <w:rPr>
      <w:rFonts w:cs="Symbol"/>
    </w:rPr>
  </w:style>
  <w:style w:type="character" w:customStyle="1" w:styleId="ListLabel2838">
    <w:name w:val="ListLabel 2838"/>
    <w:qFormat/>
    <w:rsid w:val="004358C1"/>
    <w:rPr>
      <w:rFonts w:cs="Symbol"/>
    </w:rPr>
  </w:style>
  <w:style w:type="character" w:customStyle="1" w:styleId="ListLabel2839">
    <w:name w:val="ListLabel 2839"/>
    <w:qFormat/>
    <w:rsid w:val="004358C1"/>
    <w:rPr>
      <w:rFonts w:cs="Symbol"/>
    </w:rPr>
  </w:style>
  <w:style w:type="character" w:customStyle="1" w:styleId="ListLabel2840">
    <w:name w:val="ListLabel 2840"/>
    <w:qFormat/>
    <w:rsid w:val="004358C1"/>
    <w:rPr>
      <w:rFonts w:cs="Symbol"/>
    </w:rPr>
  </w:style>
  <w:style w:type="character" w:customStyle="1" w:styleId="ListLabel2841">
    <w:name w:val="ListLabel 2841"/>
    <w:qFormat/>
    <w:rsid w:val="004358C1"/>
    <w:rPr>
      <w:rFonts w:cs="Symbol"/>
    </w:rPr>
  </w:style>
  <w:style w:type="character" w:customStyle="1" w:styleId="ListLabel2842">
    <w:name w:val="ListLabel 2842"/>
    <w:qFormat/>
    <w:rsid w:val="004358C1"/>
    <w:rPr>
      <w:rFonts w:cs="Symbol"/>
    </w:rPr>
  </w:style>
  <w:style w:type="character" w:customStyle="1" w:styleId="ListLabel2843">
    <w:name w:val="ListLabel 2843"/>
    <w:qFormat/>
    <w:rsid w:val="004358C1"/>
    <w:rPr>
      <w:rFonts w:cs="Symbol"/>
    </w:rPr>
  </w:style>
  <w:style w:type="character" w:customStyle="1" w:styleId="ListLabel2844">
    <w:name w:val="ListLabel 2844"/>
    <w:qFormat/>
    <w:rsid w:val="004358C1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2845">
    <w:name w:val="ListLabel 2845"/>
    <w:qFormat/>
    <w:rsid w:val="004358C1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2846">
    <w:name w:val="ListLabel 2846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847">
    <w:name w:val="ListLabel 2847"/>
    <w:qFormat/>
    <w:rsid w:val="004358C1"/>
    <w:rPr>
      <w:rFonts w:cs="Symbol"/>
    </w:rPr>
  </w:style>
  <w:style w:type="character" w:customStyle="1" w:styleId="ListLabel2848">
    <w:name w:val="ListLabel 2848"/>
    <w:qFormat/>
    <w:rsid w:val="004358C1"/>
    <w:rPr>
      <w:rFonts w:cs="Symbol"/>
    </w:rPr>
  </w:style>
  <w:style w:type="character" w:customStyle="1" w:styleId="ListLabel2849">
    <w:name w:val="ListLabel 2849"/>
    <w:qFormat/>
    <w:rsid w:val="004358C1"/>
    <w:rPr>
      <w:rFonts w:cs="Symbol"/>
    </w:rPr>
  </w:style>
  <w:style w:type="character" w:customStyle="1" w:styleId="ListLabel2850">
    <w:name w:val="ListLabel 2850"/>
    <w:qFormat/>
    <w:rsid w:val="004358C1"/>
    <w:rPr>
      <w:rFonts w:cs="Symbol"/>
    </w:rPr>
  </w:style>
  <w:style w:type="character" w:customStyle="1" w:styleId="ListLabel2851">
    <w:name w:val="ListLabel 2851"/>
    <w:qFormat/>
    <w:rsid w:val="004358C1"/>
    <w:rPr>
      <w:rFonts w:cs="Symbol"/>
    </w:rPr>
  </w:style>
  <w:style w:type="character" w:customStyle="1" w:styleId="ListLabel2852">
    <w:name w:val="ListLabel 2852"/>
    <w:qFormat/>
    <w:rsid w:val="004358C1"/>
    <w:rPr>
      <w:rFonts w:cs="Symbol"/>
    </w:rPr>
  </w:style>
  <w:style w:type="character" w:customStyle="1" w:styleId="ListLabel2853">
    <w:name w:val="ListLabel 2853"/>
    <w:qFormat/>
    <w:rsid w:val="004358C1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2854">
    <w:name w:val="ListLabel 2854"/>
    <w:qFormat/>
    <w:rsid w:val="004358C1"/>
    <w:rPr>
      <w:rFonts w:cs="Symbol"/>
    </w:rPr>
  </w:style>
  <w:style w:type="character" w:customStyle="1" w:styleId="ListLabel2855">
    <w:name w:val="ListLabel 2855"/>
    <w:qFormat/>
    <w:rsid w:val="004358C1"/>
    <w:rPr>
      <w:rFonts w:cs="Symbol"/>
    </w:rPr>
  </w:style>
  <w:style w:type="character" w:customStyle="1" w:styleId="ListLabel2856">
    <w:name w:val="ListLabel 2856"/>
    <w:qFormat/>
    <w:rsid w:val="004358C1"/>
    <w:rPr>
      <w:rFonts w:cs="Symbol"/>
    </w:rPr>
  </w:style>
  <w:style w:type="character" w:customStyle="1" w:styleId="ListLabel2857">
    <w:name w:val="ListLabel 2857"/>
    <w:qFormat/>
    <w:rsid w:val="004358C1"/>
    <w:rPr>
      <w:rFonts w:cs="Symbol"/>
    </w:rPr>
  </w:style>
  <w:style w:type="character" w:customStyle="1" w:styleId="ListLabel2858">
    <w:name w:val="ListLabel 2858"/>
    <w:qFormat/>
    <w:rsid w:val="004358C1"/>
    <w:rPr>
      <w:rFonts w:cs="Symbol"/>
    </w:rPr>
  </w:style>
  <w:style w:type="character" w:customStyle="1" w:styleId="ListLabel2859">
    <w:name w:val="ListLabel 2859"/>
    <w:qFormat/>
    <w:rsid w:val="004358C1"/>
    <w:rPr>
      <w:rFonts w:cs="Symbol"/>
    </w:rPr>
  </w:style>
  <w:style w:type="character" w:customStyle="1" w:styleId="ListLabel2860">
    <w:name w:val="ListLabel 2860"/>
    <w:qFormat/>
    <w:rsid w:val="004358C1"/>
    <w:rPr>
      <w:rFonts w:cs="Symbol"/>
    </w:rPr>
  </w:style>
  <w:style w:type="character" w:customStyle="1" w:styleId="ListLabel2861">
    <w:name w:val="ListLabel 2861"/>
    <w:qFormat/>
    <w:rsid w:val="004358C1"/>
    <w:rPr>
      <w:rFonts w:cs="Symbol"/>
    </w:rPr>
  </w:style>
  <w:style w:type="character" w:customStyle="1" w:styleId="ListLabel2862">
    <w:name w:val="ListLabel 2862"/>
    <w:qFormat/>
    <w:rsid w:val="004358C1"/>
    <w:rPr>
      <w:rFonts w:cs="Times New Roman"/>
      <w:w w:val="100"/>
    </w:rPr>
  </w:style>
  <w:style w:type="character" w:customStyle="1" w:styleId="ListLabel2863">
    <w:name w:val="ListLabel 2863"/>
    <w:qFormat/>
    <w:rsid w:val="004358C1"/>
    <w:rPr>
      <w:rFonts w:cs="Symbol"/>
    </w:rPr>
  </w:style>
  <w:style w:type="character" w:customStyle="1" w:styleId="ListLabel2864">
    <w:name w:val="ListLabel 2864"/>
    <w:qFormat/>
    <w:rsid w:val="004358C1"/>
    <w:rPr>
      <w:rFonts w:cs="Symbol"/>
    </w:rPr>
  </w:style>
  <w:style w:type="character" w:customStyle="1" w:styleId="ListLabel2865">
    <w:name w:val="ListLabel 2865"/>
    <w:qFormat/>
    <w:rsid w:val="004358C1"/>
    <w:rPr>
      <w:rFonts w:cs="Symbol"/>
    </w:rPr>
  </w:style>
  <w:style w:type="character" w:customStyle="1" w:styleId="ListLabel2866">
    <w:name w:val="ListLabel 2866"/>
    <w:qFormat/>
    <w:rsid w:val="004358C1"/>
    <w:rPr>
      <w:rFonts w:cs="Symbol"/>
    </w:rPr>
  </w:style>
  <w:style w:type="character" w:customStyle="1" w:styleId="ListLabel2867">
    <w:name w:val="ListLabel 2867"/>
    <w:qFormat/>
    <w:rsid w:val="004358C1"/>
    <w:rPr>
      <w:rFonts w:cs="Symbol"/>
    </w:rPr>
  </w:style>
  <w:style w:type="character" w:customStyle="1" w:styleId="ListLabel2868">
    <w:name w:val="ListLabel 2868"/>
    <w:qFormat/>
    <w:rsid w:val="004358C1"/>
    <w:rPr>
      <w:rFonts w:cs="Symbol"/>
    </w:rPr>
  </w:style>
  <w:style w:type="character" w:customStyle="1" w:styleId="ListLabel2869">
    <w:name w:val="ListLabel 2869"/>
    <w:qFormat/>
    <w:rsid w:val="004358C1"/>
    <w:rPr>
      <w:rFonts w:cs="Symbol"/>
    </w:rPr>
  </w:style>
  <w:style w:type="character" w:customStyle="1" w:styleId="ListLabel2870">
    <w:name w:val="ListLabel 2870"/>
    <w:qFormat/>
    <w:rsid w:val="004358C1"/>
    <w:rPr>
      <w:rFonts w:cs="Symbol"/>
    </w:rPr>
  </w:style>
  <w:style w:type="character" w:customStyle="1" w:styleId="ListLabel2871">
    <w:name w:val="ListLabel 2871"/>
    <w:qFormat/>
    <w:rsid w:val="004358C1"/>
    <w:rPr>
      <w:rFonts w:cs="Times New Roman"/>
    </w:rPr>
  </w:style>
  <w:style w:type="character" w:customStyle="1" w:styleId="ListLabel2872">
    <w:name w:val="ListLabel 2872"/>
    <w:qFormat/>
    <w:rsid w:val="004358C1"/>
    <w:rPr>
      <w:rFonts w:cs="Times New Roman"/>
    </w:rPr>
  </w:style>
  <w:style w:type="character" w:customStyle="1" w:styleId="ListLabel2873">
    <w:name w:val="ListLabel 2873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874">
    <w:name w:val="ListLabel 2874"/>
    <w:qFormat/>
    <w:rsid w:val="004358C1"/>
    <w:rPr>
      <w:rFonts w:cs="Symbol"/>
    </w:rPr>
  </w:style>
  <w:style w:type="character" w:customStyle="1" w:styleId="ListLabel2875">
    <w:name w:val="ListLabel 2875"/>
    <w:qFormat/>
    <w:rsid w:val="004358C1"/>
    <w:rPr>
      <w:rFonts w:cs="Symbol"/>
    </w:rPr>
  </w:style>
  <w:style w:type="character" w:customStyle="1" w:styleId="ListLabel2876">
    <w:name w:val="ListLabel 2876"/>
    <w:qFormat/>
    <w:rsid w:val="004358C1"/>
    <w:rPr>
      <w:rFonts w:cs="Symbol"/>
    </w:rPr>
  </w:style>
  <w:style w:type="character" w:customStyle="1" w:styleId="ListLabel2877">
    <w:name w:val="ListLabel 2877"/>
    <w:qFormat/>
    <w:rsid w:val="004358C1"/>
    <w:rPr>
      <w:rFonts w:cs="Symbol"/>
    </w:rPr>
  </w:style>
  <w:style w:type="character" w:customStyle="1" w:styleId="ListLabel2878">
    <w:name w:val="ListLabel 2878"/>
    <w:qFormat/>
    <w:rsid w:val="004358C1"/>
    <w:rPr>
      <w:rFonts w:cs="Symbol"/>
    </w:rPr>
  </w:style>
  <w:style w:type="character" w:customStyle="1" w:styleId="ListLabel2879">
    <w:name w:val="ListLabel 2879"/>
    <w:qFormat/>
    <w:rsid w:val="004358C1"/>
    <w:rPr>
      <w:rFonts w:cs="Symbol"/>
    </w:rPr>
  </w:style>
  <w:style w:type="character" w:customStyle="1" w:styleId="ListLabel2880">
    <w:name w:val="ListLabel 2880"/>
    <w:qFormat/>
    <w:rsid w:val="004358C1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2881">
    <w:name w:val="ListLabel 2881"/>
    <w:qFormat/>
    <w:rsid w:val="004358C1"/>
    <w:rPr>
      <w:rFonts w:cs="Symbol"/>
    </w:rPr>
  </w:style>
  <w:style w:type="character" w:customStyle="1" w:styleId="ListLabel2882">
    <w:name w:val="ListLabel 2882"/>
    <w:qFormat/>
    <w:rsid w:val="004358C1"/>
    <w:rPr>
      <w:rFonts w:cs="Symbol"/>
    </w:rPr>
  </w:style>
  <w:style w:type="character" w:customStyle="1" w:styleId="ListLabel2883">
    <w:name w:val="ListLabel 2883"/>
    <w:qFormat/>
    <w:rsid w:val="004358C1"/>
    <w:rPr>
      <w:rFonts w:cs="Symbol"/>
    </w:rPr>
  </w:style>
  <w:style w:type="character" w:customStyle="1" w:styleId="ListLabel2884">
    <w:name w:val="ListLabel 2884"/>
    <w:qFormat/>
    <w:rsid w:val="004358C1"/>
    <w:rPr>
      <w:rFonts w:cs="Symbol"/>
    </w:rPr>
  </w:style>
  <w:style w:type="character" w:customStyle="1" w:styleId="ListLabel2885">
    <w:name w:val="ListLabel 2885"/>
    <w:qFormat/>
    <w:rsid w:val="004358C1"/>
    <w:rPr>
      <w:rFonts w:cs="Symbol"/>
    </w:rPr>
  </w:style>
  <w:style w:type="character" w:customStyle="1" w:styleId="ListLabel2886">
    <w:name w:val="ListLabel 2886"/>
    <w:qFormat/>
    <w:rsid w:val="004358C1"/>
    <w:rPr>
      <w:rFonts w:cs="Symbol"/>
    </w:rPr>
  </w:style>
  <w:style w:type="character" w:customStyle="1" w:styleId="ListLabel2887">
    <w:name w:val="ListLabel 2887"/>
    <w:qFormat/>
    <w:rsid w:val="004358C1"/>
    <w:rPr>
      <w:rFonts w:cs="Symbol"/>
    </w:rPr>
  </w:style>
  <w:style w:type="character" w:customStyle="1" w:styleId="ListLabel2888">
    <w:name w:val="ListLabel 2888"/>
    <w:qFormat/>
    <w:rsid w:val="004358C1"/>
    <w:rPr>
      <w:rFonts w:cs="Symbol"/>
    </w:rPr>
  </w:style>
  <w:style w:type="character" w:customStyle="1" w:styleId="ListLabel2889">
    <w:name w:val="ListLabel 2889"/>
    <w:qFormat/>
    <w:rsid w:val="004358C1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2890">
    <w:name w:val="ListLabel 2890"/>
    <w:qFormat/>
    <w:rsid w:val="004358C1"/>
    <w:rPr>
      <w:rFonts w:cs="Symbol"/>
    </w:rPr>
  </w:style>
  <w:style w:type="character" w:customStyle="1" w:styleId="ListLabel2891">
    <w:name w:val="ListLabel 2891"/>
    <w:qFormat/>
    <w:rsid w:val="004358C1"/>
    <w:rPr>
      <w:rFonts w:cs="Symbol"/>
    </w:rPr>
  </w:style>
  <w:style w:type="character" w:customStyle="1" w:styleId="ListLabel2892">
    <w:name w:val="ListLabel 2892"/>
    <w:qFormat/>
    <w:rsid w:val="004358C1"/>
    <w:rPr>
      <w:rFonts w:cs="Symbol"/>
    </w:rPr>
  </w:style>
  <w:style w:type="character" w:customStyle="1" w:styleId="ListLabel2893">
    <w:name w:val="ListLabel 2893"/>
    <w:qFormat/>
    <w:rsid w:val="004358C1"/>
    <w:rPr>
      <w:rFonts w:cs="Symbol"/>
    </w:rPr>
  </w:style>
  <w:style w:type="character" w:customStyle="1" w:styleId="ListLabel2894">
    <w:name w:val="ListLabel 2894"/>
    <w:qFormat/>
    <w:rsid w:val="004358C1"/>
    <w:rPr>
      <w:rFonts w:cs="Symbol"/>
    </w:rPr>
  </w:style>
  <w:style w:type="character" w:customStyle="1" w:styleId="ListLabel2895">
    <w:name w:val="ListLabel 2895"/>
    <w:qFormat/>
    <w:rsid w:val="004358C1"/>
    <w:rPr>
      <w:rFonts w:cs="Symbol"/>
    </w:rPr>
  </w:style>
  <w:style w:type="character" w:customStyle="1" w:styleId="ListLabel2896">
    <w:name w:val="ListLabel 2896"/>
    <w:qFormat/>
    <w:rsid w:val="004358C1"/>
    <w:rPr>
      <w:rFonts w:cs="Symbol"/>
    </w:rPr>
  </w:style>
  <w:style w:type="character" w:customStyle="1" w:styleId="ListLabel2897">
    <w:name w:val="ListLabel 2897"/>
    <w:qFormat/>
    <w:rsid w:val="004358C1"/>
    <w:rPr>
      <w:rFonts w:cs="Symbol"/>
    </w:rPr>
  </w:style>
  <w:style w:type="character" w:customStyle="1" w:styleId="ListLabel2898">
    <w:name w:val="ListLabel 2898"/>
    <w:qFormat/>
    <w:rsid w:val="004358C1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2899">
    <w:name w:val="ListLabel 2899"/>
    <w:qFormat/>
    <w:rsid w:val="004358C1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2900">
    <w:name w:val="ListLabel 2900"/>
    <w:qFormat/>
    <w:rsid w:val="004358C1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2901">
    <w:name w:val="ListLabel 2901"/>
    <w:qFormat/>
    <w:rsid w:val="004358C1"/>
    <w:rPr>
      <w:rFonts w:cs="Symbol"/>
    </w:rPr>
  </w:style>
  <w:style w:type="character" w:customStyle="1" w:styleId="ListLabel2902">
    <w:name w:val="ListLabel 2902"/>
    <w:qFormat/>
    <w:rsid w:val="004358C1"/>
    <w:rPr>
      <w:rFonts w:cs="Symbol"/>
    </w:rPr>
  </w:style>
  <w:style w:type="character" w:customStyle="1" w:styleId="ListLabel2903">
    <w:name w:val="ListLabel 2903"/>
    <w:qFormat/>
    <w:rsid w:val="004358C1"/>
    <w:rPr>
      <w:rFonts w:cs="Symbol"/>
    </w:rPr>
  </w:style>
  <w:style w:type="character" w:customStyle="1" w:styleId="ListLabel2904">
    <w:name w:val="ListLabel 2904"/>
    <w:qFormat/>
    <w:rsid w:val="004358C1"/>
    <w:rPr>
      <w:rFonts w:cs="Symbol"/>
    </w:rPr>
  </w:style>
  <w:style w:type="character" w:customStyle="1" w:styleId="ListLabel2905">
    <w:name w:val="ListLabel 2905"/>
    <w:qFormat/>
    <w:rsid w:val="004358C1"/>
    <w:rPr>
      <w:rFonts w:cs="Symbol"/>
    </w:rPr>
  </w:style>
  <w:style w:type="character" w:customStyle="1" w:styleId="ListLabel2906">
    <w:name w:val="ListLabel 2906"/>
    <w:qFormat/>
    <w:rsid w:val="004358C1"/>
    <w:rPr>
      <w:rFonts w:cs="Symbol"/>
    </w:rPr>
  </w:style>
  <w:style w:type="character" w:customStyle="1" w:styleId="ListLabel2907">
    <w:name w:val="ListLabel 2907"/>
    <w:qFormat/>
    <w:rsid w:val="004358C1"/>
    <w:rPr>
      <w:rFonts w:eastAsia="Times New Roman" w:cs="Calibri"/>
      <w:w w:val="100"/>
      <w:sz w:val="22"/>
      <w:szCs w:val="22"/>
    </w:rPr>
  </w:style>
  <w:style w:type="character" w:customStyle="1" w:styleId="ListLabel2908">
    <w:name w:val="ListLabel 2908"/>
    <w:qFormat/>
    <w:rsid w:val="004358C1"/>
    <w:rPr>
      <w:rFonts w:cs="Symbol"/>
    </w:rPr>
  </w:style>
  <w:style w:type="character" w:customStyle="1" w:styleId="ListLabel2909">
    <w:name w:val="ListLabel 2909"/>
    <w:qFormat/>
    <w:rsid w:val="004358C1"/>
    <w:rPr>
      <w:rFonts w:cs="Symbol"/>
    </w:rPr>
  </w:style>
  <w:style w:type="character" w:customStyle="1" w:styleId="ListLabel2910">
    <w:name w:val="ListLabel 2910"/>
    <w:qFormat/>
    <w:rsid w:val="004358C1"/>
    <w:rPr>
      <w:rFonts w:cs="Symbol"/>
    </w:rPr>
  </w:style>
  <w:style w:type="character" w:customStyle="1" w:styleId="ListLabel2911">
    <w:name w:val="ListLabel 2911"/>
    <w:qFormat/>
    <w:rsid w:val="004358C1"/>
    <w:rPr>
      <w:rFonts w:cs="Symbol"/>
    </w:rPr>
  </w:style>
  <w:style w:type="character" w:customStyle="1" w:styleId="ListLabel2912">
    <w:name w:val="ListLabel 2912"/>
    <w:qFormat/>
    <w:rsid w:val="004358C1"/>
    <w:rPr>
      <w:rFonts w:cs="Symbol"/>
    </w:rPr>
  </w:style>
  <w:style w:type="character" w:customStyle="1" w:styleId="ListLabel2913">
    <w:name w:val="ListLabel 2913"/>
    <w:qFormat/>
    <w:rsid w:val="004358C1"/>
    <w:rPr>
      <w:rFonts w:cs="Symbol"/>
    </w:rPr>
  </w:style>
  <w:style w:type="character" w:customStyle="1" w:styleId="ListLabel2914">
    <w:name w:val="ListLabel 2914"/>
    <w:qFormat/>
    <w:rsid w:val="004358C1"/>
    <w:rPr>
      <w:rFonts w:cs="Symbol"/>
    </w:rPr>
  </w:style>
  <w:style w:type="character" w:customStyle="1" w:styleId="ListLabel2915">
    <w:name w:val="ListLabel 2915"/>
    <w:qFormat/>
    <w:rsid w:val="004358C1"/>
    <w:rPr>
      <w:rFonts w:cs="Symbol"/>
    </w:rPr>
  </w:style>
  <w:style w:type="character" w:customStyle="1" w:styleId="ListLabel2916">
    <w:name w:val="ListLabel 2916"/>
    <w:qFormat/>
    <w:rsid w:val="004358C1"/>
    <w:rPr>
      <w:rFonts w:cs="Times New Roman"/>
      <w:spacing w:val="-25"/>
      <w:w w:val="100"/>
    </w:rPr>
  </w:style>
  <w:style w:type="character" w:customStyle="1" w:styleId="ListLabel2917">
    <w:name w:val="ListLabel 2917"/>
    <w:qFormat/>
    <w:rsid w:val="004358C1"/>
    <w:rPr>
      <w:rFonts w:cs="Symbol"/>
    </w:rPr>
  </w:style>
  <w:style w:type="character" w:customStyle="1" w:styleId="ListLabel2918">
    <w:name w:val="ListLabel 2918"/>
    <w:qFormat/>
    <w:rsid w:val="004358C1"/>
    <w:rPr>
      <w:rFonts w:cs="Symbol"/>
    </w:rPr>
  </w:style>
  <w:style w:type="character" w:customStyle="1" w:styleId="ListLabel2919">
    <w:name w:val="ListLabel 2919"/>
    <w:qFormat/>
    <w:rsid w:val="004358C1"/>
    <w:rPr>
      <w:rFonts w:cs="Symbol"/>
    </w:rPr>
  </w:style>
  <w:style w:type="character" w:customStyle="1" w:styleId="ListLabel2920">
    <w:name w:val="ListLabel 2920"/>
    <w:qFormat/>
    <w:rsid w:val="004358C1"/>
    <w:rPr>
      <w:rFonts w:cs="Symbol"/>
    </w:rPr>
  </w:style>
  <w:style w:type="character" w:customStyle="1" w:styleId="ListLabel2921">
    <w:name w:val="ListLabel 2921"/>
    <w:qFormat/>
    <w:rsid w:val="004358C1"/>
    <w:rPr>
      <w:rFonts w:cs="Symbol"/>
    </w:rPr>
  </w:style>
  <w:style w:type="character" w:customStyle="1" w:styleId="ListLabel2922">
    <w:name w:val="ListLabel 2922"/>
    <w:qFormat/>
    <w:rsid w:val="004358C1"/>
    <w:rPr>
      <w:rFonts w:cs="Symbol"/>
    </w:rPr>
  </w:style>
  <w:style w:type="character" w:customStyle="1" w:styleId="ListLabel2923">
    <w:name w:val="ListLabel 2923"/>
    <w:qFormat/>
    <w:rsid w:val="004358C1"/>
    <w:rPr>
      <w:rFonts w:cs="Symbol"/>
    </w:rPr>
  </w:style>
  <w:style w:type="character" w:customStyle="1" w:styleId="ListLabel2924">
    <w:name w:val="ListLabel 2924"/>
    <w:qFormat/>
    <w:rsid w:val="004358C1"/>
    <w:rPr>
      <w:rFonts w:cs="Symbol"/>
    </w:rPr>
  </w:style>
  <w:style w:type="character" w:customStyle="1" w:styleId="ListLabel2925">
    <w:name w:val="ListLabel 2925"/>
    <w:qFormat/>
    <w:rsid w:val="004358C1"/>
    <w:rPr>
      <w:rFonts w:cs="Times New Roman"/>
    </w:rPr>
  </w:style>
  <w:style w:type="character" w:customStyle="1" w:styleId="ListLabel2926">
    <w:name w:val="ListLabel 2926"/>
    <w:qFormat/>
    <w:rsid w:val="004358C1"/>
    <w:rPr>
      <w:rFonts w:cs="Times New Roman"/>
    </w:rPr>
  </w:style>
  <w:style w:type="character" w:customStyle="1" w:styleId="ListLabel2927">
    <w:name w:val="ListLabel 2927"/>
    <w:qFormat/>
    <w:rsid w:val="004358C1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2928">
    <w:name w:val="ListLabel 2928"/>
    <w:qFormat/>
    <w:rsid w:val="004358C1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2929">
    <w:name w:val="ListLabel 2929"/>
    <w:qFormat/>
    <w:rsid w:val="004358C1"/>
    <w:rPr>
      <w:rFonts w:cs="Symbol"/>
    </w:rPr>
  </w:style>
  <w:style w:type="character" w:customStyle="1" w:styleId="ListLabel2930">
    <w:name w:val="ListLabel 2930"/>
    <w:qFormat/>
    <w:rsid w:val="004358C1"/>
    <w:rPr>
      <w:rFonts w:cs="Symbol"/>
    </w:rPr>
  </w:style>
  <w:style w:type="character" w:customStyle="1" w:styleId="ListLabel2931">
    <w:name w:val="ListLabel 2931"/>
    <w:qFormat/>
    <w:rsid w:val="004358C1"/>
    <w:rPr>
      <w:rFonts w:cs="Symbol"/>
    </w:rPr>
  </w:style>
  <w:style w:type="character" w:customStyle="1" w:styleId="ListLabel2932">
    <w:name w:val="ListLabel 2932"/>
    <w:qFormat/>
    <w:rsid w:val="004358C1"/>
    <w:rPr>
      <w:rFonts w:cs="Symbol"/>
    </w:rPr>
  </w:style>
  <w:style w:type="character" w:customStyle="1" w:styleId="ListLabel2933">
    <w:name w:val="ListLabel 2933"/>
    <w:qFormat/>
    <w:rsid w:val="004358C1"/>
    <w:rPr>
      <w:rFonts w:cs="Symbol"/>
    </w:rPr>
  </w:style>
  <w:style w:type="character" w:customStyle="1" w:styleId="ListLabel2934">
    <w:name w:val="ListLabel 2934"/>
    <w:qFormat/>
    <w:rsid w:val="004358C1"/>
    <w:rPr>
      <w:rFonts w:eastAsia="Times New Roman" w:cs="Calibri"/>
      <w:spacing w:val="-1"/>
      <w:w w:val="100"/>
      <w:sz w:val="22"/>
      <w:szCs w:val="22"/>
    </w:rPr>
  </w:style>
  <w:style w:type="character" w:customStyle="1" w:styleId="ListLabel2935">
    <w:name w:val="ListLabel 2935"/>
    <w:qFormat/>
    <w:rsid w:val="004358C1"/>
    <w:rPr>
      <w:rFonts w:cs="Symbol"/>
    </w:rPr>
  </w:style>
  <w:style w:type="character" w:customStyle="1" w:styleId="ListLabel2936">
    <w:name w:val="ListLabel 2936"/>
    <w:qFormat/>
    <w:rsid w:val="004358C1"/>
    <w:rPr>
      <w:rFonts w:cs="Symbol"/>
    </w:rPr>
  </w:style>
  <w:style w:type="character" w:customStyle="1" w:styleId="ListLabel2937">
    <w:name w:val="ListLabel 2937"/>
    <w:qFormat/>
    <w:rsid w:val="004358C1"/>
    <w:rPr>
      <w:rFonts w:cs="Symbol"/>
    </w:rPr>
  </w:style>
  <w:style w:type="character" w:customStyle="1" w:styleId="ListLabel2938">
    <w:name w:val="ListLabel 2938"/>
    <w:qFormat/>
    <w:rsid w:val="004358C1"/>
    <w:rPr>
      <w:rFonts w:cs="Symbol"/>
    </w:rPr>
  </w:style>
  <w:style w:type="character" w:customStyle="1" w:styleId="ListLabel2939">
    <w:name w:val="ListLabel 2939"/>
    <w:qFormat/>
    <w:rsid w:val="004358C1"/>
    <w:rPr>
      <w:rFonts w:cs="Symbol"/>
    </w:rPr>
  </w:style>
  <w:style w:type="character" w:customStyle="1" w:styleId="ListLabel2940">
    <w:name w:val="ListLabel 2940"/>
    <w:qFormat/>
    <w:rsid w:val="004358C1"/>
    <w:rPr>
      <w:rFonts w:cs="Symbol"/>
    </w:rPr>
  </w:style>
  <w:style w:type="character" w:customStyle="1" w:styleId="ListLabel2941">
    <w:name w:val="ListLabel 2941"/>
    <w:qFormat/>
    <w:rsid w:val="004358C1"/>
    <w:rPr>
      <w:rFonts w:cs="Symbol"/>
    </w:rPr>
  </w:style>
  <w:style w:type="character" w:customStyle="1" w:styleId="ListLabel2942">
    <w:name w:val="ListLabel 2942"/>
    <w:qFormat/>
    <w:rsid w:val="004358C1"/>
    <w:rPr>
      <w:rFonts w:cs="Symbol"/>
    </w:rPr>
  </w:style>
  <w:style w:type="character" w:customStyle="1" w:styleId="ListLabel2943">
    <w:name w:val="ListLabel 2943"/>
    <w:qFormat/>
    <w:rsid w:val="004358C1"/>
    <w:rPr>
      <w:rFonts w:cs="Times New Roman"/>
    </w:rPr>
  </w:style>
  <w:style w:type="character" w:customStyle="1" w:styleId="ListLabel2944">
    <w:name w:val="ListLabel 2944"/>
    <w:qFormat/>
    <w:rsid w:val="004358C1"/>
    <w:rPr>
      <w:rFonts w:ascii="Calibri" w:hAnsi="Calibri" w:cs="Times New Roman"/>
    </w:rPr>
  </w:style>
  <w:style w:type="character" w:customStyle="1" w:styleId="ListLabel2945">
    <w:name w:val="ListLabel 2945"/>
    <w:qFormat/>
    <w:rsid w:val="004358C1"/>
    <w:rPr>
      <w:rFonts w:cs="Times New Roman"/>
    </w:rPr>
  </w:style>
  <w:style w:type="character" w:customStyle="1" w:styleId="ListLabel2946">
    <w:name w:val="ListLabel 2946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947">
    <w:name w:val="ListLabel 2947"/>
    <w:qFormat/>
    <w:rsid w:val="004358C1"/>
    <w:rPr>
      <w:rFonts w:cs="Symbol"/>
    </w:rPr>
  </w:style>
  <w:style w:type="character" w:customStyle="1" w:styleId="ListLabel2948">
    <w:name w:val="ListLabel 2948"/>
    <w:qFormat/>
    <w:rsid w:val="004358C1"/>
    <w:rPr>
      <w:rFonts w:cs="Symbol"/>
    </w:rPr>
  </w:style>
  <w:style w:type="character" w:customStyle="1" w:styleId="ListLabel2949">
    <w:name w:val="ListLabel 2949"/>
    <w:qFormat/>
    <w:rsid w:val="004358C1"/>
    <w:rPr>
      <w:rFonts w:cs="Symbol"/>
    </w:rPr>
  </w:style>
  <w:style w:type="character" w:customStyle="1" w:styleId="ListLabel2950">
    <w:name w:val="ListLabel 2950"/>
    <w:qFormat/>
    <w:rsid w:val="004358C1"/>
    <w:rPr>
      <w:rFonts w:cs="Symbol"/>
    </w:rPr>
  </w:style>
  <w:style w:type="character" w:customStyle="1" w:styleId="ListLabel2951">
    <w:name w:val="ListLabel 2951"/>
    <w:qFormat/>
    <w:rsid w:val="004358C1"/>
    <w:rPr>
      <w:rFonts w:cs="Symbol"/>
    </w:rPr>
  </w:style>
  <w:style w:type="character" w:customStyle="1" w:styleId="ListLabel2952">
    <w:name w:val="ListLabel 2952"/>
    <w:qFormat/>
    <w:rsid w:val="004358C1"/>
    <w:rPr>
      <w:rFonts w:cs="Wingdings"/>
      <w:color w:val="000009"/>
      <w:w w:val="100"/>
      <w:sz w:val="22"/>
    </w:rPr>
  </w:style>
  <w:style w:type="character" w:customStyle="1" w:styleId="ListLabel2953">
    <w:name w:val="ListLabel 2953"/>
    <w:qFormat/>
    <w:rsid w:val="004358C1"/>
    <w:rPr>
      <w:rFonts w:cs="Symbol"/>
    </w:rPr>
  </w:style>
  <w:style w:type="character" w:customStyle="1" w:styleId="ListLabel2954">
    <w:name w:val="ListLabel 2954"/>
    <w:qFormat/>
    <w:rsid w:val="004358C1"/>
    <w:rPr>
      <w:rFonts w:cs="Symbol"/>
    </w:rPr>
  </w:style>
  <w:style w:type="character" w:customStyle="1" w:styleId="ListLabel2955">
    <w:name w:val="ListLabel 2955"/>
    <w:qFormat/>
    <w:rsid w:val="004358C1"/>
    <w:rPr>
      <w:rFonts w:cs="Symbol"/>
    </w:rPr>
  </w:style>
  <w:style w:type="character" w:customStyle="1" w:styleId="ListLabel2956">
    <w:name w:val="ListLabel 2956"/>
    <w:qFormat/>
    <w:rsid w:val="004358C1"/>
    <w:rPr>
      <w:rFonts w:cs="Symbol"/>
    </w:rPr>
  </w:style>
  <w:style w:type="character" w:customStyle="1" w:styleId="ListLabel2957">
    <w:name w:val="ListLabel 2957"/>
    <w:qFormat/>
    <w:rsid w:val="004358C1"/>
    <w:rPr>
      <w:rFonts w:cs="Symbol"/>
    </w:rPr>
  </w:style>
  <w:style w:type="character" w:customStyle="1" w:styleId="ListLabel2958">
    <w:name w:val="ListLabel 2958"/>
    <w:qFormat/>
    <w:rsid w:val="004358C1"/>
    <w:rPr>
      <w:rFonts w:cs="Symbol"/>
    </w:rPr>
  </w:style>
  <w:style w:type="character" w:customStyle="1" w:styleId="ListLabel2959">
    <w:name w:val="ListLabel 2959"/>
    <w:qFormat/>
    <w:rsid w:val="004358C1"/>
    <w:rPr>
      <w:rFonts w:cs="Symbol"/>
    </w:rPr>
  </w:style>
  <w:style w:type="character" w:customStyle="1" w:styleId="ListLabel2960">
    <w:name w:val="ListLabel 2960"/>
    <w:qFormat/>
    <w:rsid w:val="004358C1"/>
    <w:rPr>
      <w:rFonts w:cs="Symbol"/>
    </w:rPr>
  </w:style>
  <w:style w:type="character" w:customStyle="1" w:styleId="ListLabel2961">
    <w:name w:val="ListLabel 2961"/>
    <w:qFormat/>
    <w:rsid w:val="004358C1"/>
    <w:rPr>
      <w:rFonts w:eastAsia="Times New Roman" w:cs="Calibri"/>
      <w:spacing w:val="-1"/>
      <w:w w:val="100"/>
      <w:sz w:val="22"/>
      <w:szCs w:val="22"/>
    </w:rPr>
  </w:style>
  <w:style w:type="character" w:customStyle="1" w:styleId="ListLabel2962">
    <w:name w:val="ListLabel 2962"/>
    <w:qFormat/>
    <w:rsid w:val="004358C1"/>
    <w:rPr>
      <w:rFonts w:cs="Symbol"/>
    </w:rPr>
  </w:style>
  <w:style w:type="character" w:customStyle="1" w:styleId="ListLabel2963">
    <w:name w:val="ListLabel 2963"/>
    <w:qFormat/>
    <w:rsid w:val="004358C1"/>
    <w:rPr>
      <w:rFonts w:cs="Symbol"/>
    </w:rPr>
  </w:style>
  <w:style w:type="character" w:customStyle="1" w:styleId="ListLabel2964">
    <w:name w:val="ListLabel 2964"/>
    <w:qFormat/>
    <w:rsid w:val="004358C1"/>
    <w:rPr>
      <w:rFonts w:cs="Symbol"/>
    </w:rPr>
  </w:style>
  <w:style w:type="character" w:customStyle="1" w:styleId="ListLabel2965">
    <w:name w:val="ListLabel 2965"/>
    <w:qFormat/>
    <w:rsid w:val="004358C1"/>
    <w:rPr>
      <w:rFonts w:cs="Symbol"/>
    </w:rPr>
  </w:style>
  <w:style w:type="character" w:customStyle="1" w:styleId="ListLabel2966">
    <w:name w:val="ListLabel 2966"/>
    <w:qFormat/>
    <w:rsid w:val="004358C1"/>
    <w:rPr>
      <w:rFonts w:cs="Symbol"/>
    </w:rPr>
  </w:style>
  <w:style w:type="character" w:customStyle="1" w:styleId="ListLabel2967">
    <w:name w:val="ListLabel 2967"/>
    <w:qFormat/>
    <w:rsid w:val="004358C1"/>
    <w:rPr>
      <w:rFonts w:cs="Symbol"/>
    </w:rPr>
  </w:style>
  <w:style w:type="character" w:customStyle="1" w:styleId="ListLabel2968">
    <w:name w:val="ListLabel 2968"/>
    <w:qFormat/>
    <w:rsid w:val="004358C1"/>
    <w:rPr>
      <w:rFonts w:cs="Symbol"/>
    </w:rPr>
  </w:style>
  <w:style w:type="character" w:customStyle="1" w:styleId="ListLabel2969">
    <w:name w:val="ListLabel 2969"/>
    <w:qFormat/>
    <w:rsid w:val="004358C1"/>
    <w:rPr>
      <w:rFonts w:cs="Symbol"/>
    </w:rPr>
  </w:style>
  <w:style w:type="character" w:customStyle="1" w:styleId="ListLabel2970">
    <w:name w:val="ListLabel 2970"/>
    <w:qFormat/>
    <w:rsid w:val="004358C1"/>
    <w:rPr>
      <w:rFonts w:cs="OpenSymbol"/>
      <w:spacing w:val="-9"/>
    </w:rPr>
  </w:style>
  <w:style w:type="character" w:customStyle="1" w:styleId="ListLabel2971">
    <w:name w:val="ListLabel 2971"/>
    <w:qFormat/>
    <w:rsid w:val="004358C1"/>
    <w:rPr>
      <w:rFonts w:cs="Symbol"/>
    </w:rPr>
  </w:style>
  <w:style w:type="character" w:customStyle="1" w:styleId="ListLabel2972">
    <w:name w:val="ListLabel 2972"/>
    <w:qFormat/>
    <w:rsid w:val="004358C1"/>
    <w:rPr>
      <w:rFonts w:cs="Symbol"/>
    </w:rPr>
  </w:style>
  <w:style w:type="character" w:customStyle="1" w:styleId="ListLabel2973">
    <w:name w:val="ListLabel 2973"/>
    <w:qFormat/>
    <w:rsid w:val="004358C1"/>
    <w:rPr>
      <w:rFonts w:cs="Symbol"/>
    </w:rPr>
  </w:style>
  <w:style w:type="character" w:customStyle="1" w:styleId="ListLabel2974">
    <w:name w:val="ListLabel 2974"/>
    <w:qFormat/>
    <w:rsid w:val="004358C1"/>
    <w:rPr>
      <w:rFonts w:cs="Symbol"/>
    </w:rPr>
  </w:style>
  <w:style w:type="character" w:customStyle="1" w:styleId="ListLabel2975">
    <w:name w:val="ListLabel 2975"/>
    <w:qFormat/>
    <w:rsid w:val="004358C1"/>
    <w:rPr>
      <w:rFonts w:cs="Symbol"/>
    </w:rPr>
  </w:style>
  <w:style w:type="character" w:customStyle="1" w:styleId="ListLabel2976">
    <w:name w:val="ListLabel 2976"/>
    <w:qFormat/>
    <w:rsid w:val="004358C1"/>
    <w:rPr>
      <w:rFonts w:cs="Symbol"/>
    </w:rPr>
  </w:style>
  <w:style w:type="character" w:customStyle="1" w:styleId="ListLabel2977">
    <w:name w:val="ListLabel 2977"/>
    <w:qFormat/>
    <w:rsid w:val="004358C1"/>
    <w:rPr>
      <w:rFonts w:cs="Symbol"/>
    </w:rPr>
  </w:style>
  <w:style w:type="character" w:customStyle="1" w:styleId="ListLabel2978">
    <w:name w:val="ListLabel 2978"/>
    <w:qFormat/>
    <w:rsid w:val="004358C1"/>
    <w:rPr>
      <w:rFonts w:cs="Symbol"/>
    </w:rPr>
  </w:style>
  <w:style w:type="character" w:customStyle="1" w:styleId="ListLabel2979">
    <w:name w:val="ListLabel 2979"/>
    <w:qFormat/>
    <w:rsid w:val="004358C1"/>
    <w:rPr>
      <w:rFonts w:cs="Times New Roman"/>
    </w:rPr>
  </w:style>
  <w:style w:type="character" w:customStyle="1" w:styleId="ListLabel2980">
    <w:name w:val="ListLabel 2980"/>
    <w:qFormat/>
    <w:rsid w:val="004358C1"/>
    <w:rPr>
      <w:rFonts w:cs="Times New Roman"/>
    </w:rPr>
  </w:style>
  <w:style w:type="character" w:customStyle="1" w:styleId="ListLabel2981">
    <w:name w:val="ListLabel 2981"/>
    <w:qFormat/>
    <w:rsid w:val="004358C1"/>
    <w:rPr>
      <w:rFonts w:ascii="Arial" w:hAnsi="Arial" w:cs="Times New Roman"/>
    </w:rPr>
  </w:style>
  <w:style w:type="character" w:customStyle="1" w:styleId="ListLabel2982">
    <w:name w:val="ListLabel 2982"/>
    <w:qFormat/>
    <w:rsid w:val="004358C1"/>
    <w:rPr>
      <w:rFonts w:cs="Times New Roman"/>
      <w:b/>
      <w:bCs/>
      <w:spacing w:val="-9"/>
      <w:w w:val="100"/>
    </w:rPr>
  </w:style>
  <w:style w:type="character" w:customStyle="1" w:styleId="ListLabel2983">
    <w:name w:val="ListLabel 2983"/>
    <w:qFormat/>
    <w:rsid w:val="004358C1"/>
    <w:rPr>
      <w:rFonts w:cs="Symbol"/>
    </w:rPr>
  </w:style>
  <w:style w:type="character" w:customStyle="1" w:styleId="ListLabel2984">
    <w:name w:val="ListLabel 2984"/>
    <w:qFormat/>
    <w:rsid w:val="004358C1"/>
    <w:rPr>
      <w:rFonts w:cs="Symbol"/>
    </w:rPr>
  </w:style>
  <w:style w:type="character" w:customStyle="1" w:styleId="ListLabel2985">
    <w:name w:val="ListLabel 2985"/>
    <w:qFormat/>
    <w:rsid w:val="004358C1"/>
    <w:rPr>
      <w:rFonts w:cs="Symbol"/>
    </w:rPr>
  </w:style>
  <w:style w:type="character" w:customStyle="1" w:styleId="ListLabel2986">
    <w:name w:val="ListLabel 2986"/>
    <w:qFormat/>
    <w:rsid w:val="004358C1"/>
    <w:rPr>
      <w:rFonts w:cs="Symbol"/>
    </w:rPr>
  </w:style>
  <w:style w:type="character" w:customStyle="1" w:styleId="ListLabel2987">
    <w:name w:val="ListLabel 2987"/>
    <w:qFormat/>
    <w:rsid w:val="004358C1"/>
    <w:rPr>
      <w:rFonts w:cs="Symbol"/>
    </w:rPr>
  </w:style>
  <w:style w:type="character" w:customStyle="1" w:styleId="ListLabel2988">
    <w:name w:val="ListLabel 2988"/>
    <w:qFormat/>
    <w:rsid w:val="004358C1"/>
    <w:rPr>
      <w:rFonts w:eastAsia="Times New Roman" w:cs="Calibri"/>
      <w:spacing w:val="-9"/>
      <w:w w:val="100"/>
      <w:sz w:val="22"/>
      <w:szCs w:val="22"/>
    </w:rPr>
  </w:style>
  <w:style w:type="character" w:customStyle="1" w:styleId="ListLabel2989">
    <w:name w:val="ListLabel 2989"/>
    <w:qFormat/>
    <w:rsid w:val="004358C1"/>
    <w:rPr>
      <w:rFonts w:cs="Symbol"/>
    </w:rPr>
  </w:style>
  <w:style w:type="character" w:customStyle="1" w:styleId="ListLabel2990">
    <w:name w:val="ListLabel 2990"/>
    <w:qFormat/>
    <w:rsid w:val="004358C1"/>
    <w:rPr>
      <w:rFonts w:cs="Symbol"/>
    </w:rPr>
  </w:style>
  <w:style w:type="character" w:customStyle="1" w:styleId="ListLabel2991">
    <w:name w:val="ListLabel 2991"/>
    <w:qFormat/>
    <w:rsid w:val="004358C1"/>
    <w:rPr>
      <w:rFonts w:cs="Symbol"/>
    </w:rPr>
  </w:style>
  <w:style w:type="character" w:customStyle="1" w:styleId="ListLabel2992">
    <w:name w:val="ListLabel 2992"/>
    <w:qFormat/>
    <w:rsid w:val="004358C1"/>
    <w:rPr>
      <w:rFonts w:cs="Symbol"/>
    </w:rPr>
  </w:style>
  <w:style w:type="character" w:customStyle="1" w:styleId="ListLabel2993">
    <w:name w:val="ListLabel 2993"/>
    <w:qFormat/>
    <w:rsid w:val="004358C1"/>
    <w:rPr>
      <w:rFonts w:cs="Symbol"/>
    </w:rPr>
  </w:style>
  <w:style w:type="character" w:customStyle="1" w:styleId="ListLabel2994">
    <w:name w:val="ListLabel 2994"/>
    <w:qFormat/>
    <w:rsid w:val="004358C1"/>
    <w:rPr>
      <w:rFonts w:cs="Symbol"/>
    </w:rPr>
  </w:style>
  <w:style w:type="character" w:customStyle="1" w:styleId="ListLabel2995">
    <w:name w:val="ListLabel 2995"/>
    <w:qFormat/>
    <w:rsid w:val="004358C1"/>
    <w:rPr>
      <w:rFonts w:cs="Symbol"/>
    </w:rPr>
  </w:style>
  <w:style w:type="character" w:customStyle="1" w:styleId="ListLabel2996">
    <w:name w:val="ListLabel 2996"/>
    <w:qFormat/>
    <w:rsid w:val="004358C1"/>
    <w:rPr>
      <w:rFonts w:cs="Symbol"/>
    </w:rPr>
  </w:style>
  <w:style w:type="character" w:customStyle="1" w:styleId="ListLabel2997">
    <w:name w:val="ListLabel 2997"/>
    <w:qFormat/>
    <w:rsid w:val="004358C1"/>
    <w:rPr>
      <w:rFonts w:cs="Times New Roman"/>
    </w:rPr>
  </w:style>
  <w:style w:type="character" w:customStyle="1" w:styleId="ListLabel2998">
    <w:name w:val="ListLabel 2998"/>
    <w:qFormat/>
    <w:rsid w:val="004358C1"/>
    <w:rPr>
      <w:rFonts w:cs="Times New Roman"/>
    </w:rPr>
  </w:style>
  <w:style w:type="character" w:customStyle="1" w:styleId="ListLabel2999">
    <w:name w:val="ListLabel 2999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000">
    <w:name w:val="ListLabel 3000"/>
    <w:qFormat/>
    <w:rsid w:val="004358C1"/>
    <w:rPr>
      <w:rFonts w:cs="Times New Roman"/>
      <w:spacing w:val="-3"/>
      <w:w w:val="100"/>
    </w:rPr>
  </w:style>
  <w:style w:type="character" w:customStyle="1" w:styleId="ListLabel3001">
    <w:name w:val="ListLabel 3001"/>
    <w:qFormat/>
    <w:rsid w:val="004358C1"/>
    <w:rPr>
      <w:rFonts w:cs="Symbol"/>
    </w:rPr>
  </w:style>
  <w:style w:type="character" w:customStyle="1" w:styleId="ListLabel3002">
    <w:name w:val="ListLabel 3002"/>
    <w:qFormat/>
    <w:rsid w:val="004358C1"/>
    <w:rPr>
      <w:rFonts w:cs="Symbol"/>
    </w:rPr>
  </w:style>
  <w:style w:type="character" w:customStyle="1" w:styleId="ListLabel3003">
    <w:name w:val="ListLabel 3003"/>
    <w:qFormat/>
    <w:rsid w:val="004358C1"/>
    <w:rPr>
      <w:rFonts w:cs="Symbol"/>
    </w:rPr>
  </w:style>
  <w:style w:type="character" w:customStyle="1" w:styleId="ListLabel3004">
    <w:name w:val="ListLabel 3004"/>
    <w:qFormat/>
    <w:rsid w:val="004358C1"/>
    <w:rPr>
      <w:rFonts w:cs="Symbol"/>
    </w:rPr>
  </w:style>
  <w:style w:type="character" w:customStyle="1" w:styleId="ListLabel3005">
    <w:name w:val="ListLabel 3005"/>
    <w:qFormat/>
    <w:rsid w:val="004358C1"/>
    <w:rPr>
      <w:rFonts w:cs="Symbol"/>
    </w:rPr>
  </w:style>
  <w:style w:type="character" w:customStyle="1" w:styleId="ListLabel3006">
    <w:name w:val="ListLabel 3006"/>
    <w:qFormat/>
    <w:rsid w:val="004358C1"/>
    <w:rPr>
      <w:rFonts w:cs="Calibri"/>
      <w:spacing w:val="-21"/>
      <w:w w:val="100"/>
      <w:sz w:val="22"/>
    </w:rPr>
  </w:style>
  <w:style w:type="character" w:customStyle="1" w:styleId="ListLabel3007">
    <w:name w:val="ListLabel 3007"/>
    <w:qFormat/>
    <w:rsid w:val="004358C1"/>
    <w:rPr>
      <w:rFonts w:cs="Symbol"/>
    </w:rPr>
  </w:style>
  <w:style w:type="character" w:customStyle="1" w:styleId="ListLabel3008">
    <w:name w:val="ListLabel 3008"/>
    <w:qFormat/>
    <w:rsid w:val="004358C1"/>
    <w:rPr>
      <w:rFonts w:cs="Symbol"/>
    </w:rPr>
  </w:style>
  <w:style w:type="character" w:customStyle="1" w:styleId="ListLabel3009">
    <w:name w:val="ListLabel 3009"/>
    <w:qFormat/>
    <w:rsid w:val="004358C1"/>
    <w:rPr>
      <w:rFonts w:cs="Symbol"/>
    </w:rPr>
  </w:style>
  <w:style w:type="character" w:customStyle="1" w:styleId="ListLabel3010">
    <w:name w:val="ListLabel 3010"/>
    <w:qFormat/>
    <w:rsid w:val="004358C1"/>
    <w:rPr>
      <w:rFonts w:cs="Symbol"/>
    </w:rPr>
  </w:style>
  <w:style w:type="character" w:customStyle="1" w:styleId="ListLabel3011">
    <w:name w:val="ListLabel 3011"/>
    <w:qFormat/>
    <w:rsid w:val="004358C1"/>
    <w:rPr>
      <w:rFonts w:cs="Symbol"/>
    </w:rPr>
  </w:style>
  <w:style w:type="character" w:customStyle="1" w:styleId="ListLabel3012">
    <w:name w:val="ListLabel 3012"/>
    <w:qFormat/>
    <w:rsid w:val="004358C1"/>
    <w:rPr>
      <w:rFonts w:cs="Symbol"/>
    </w:rPr>
  </w:style>
  <w:style w:type="character" w:customStyle="1" w:styleId="ListLabel3013">
    <w:name w:val="ListLabel 3013"/>
    <w:qFormat/>
    <w:rsid w:val="004358C1"/>
    <w:rPr>
      <w:rFonts w:cs="Symbol"/>
    </w:rPr>
  </w:style>
  <w:style w:type="character" w:customStyle="1" w:styleId="ListLabel3014">
    <w:name w:val="ListLabel 3014"/>
    <w:qFormat/>
    <w:rsid w:val="004358C1"/>
    <w:rPr>
      <w:rFonts w:cs="Symbol"/>
    </w:rPr>
  </w:style>
  <w:style w:type="character" w:customStyle="1" w:styleId="ListLabel3015">
    <w:name w:val="ListLabel 3015"/>
    <w:qFormat/>
    <w:rsid w:val="004358C1"/>
    <w:rPr>
      <w:rFonts w:cs="Wingdings"/>
      <w:b/>
      <w:color w:val="000009"/>
      <w:w w:val="100"/>
      <w:sz w:val="22"/>
    </w:rPr>
  </w:style>
  <w:style w:type="character" w:customStyle="1" w:styleId="ListLabel3016">
    <w:name w:val="ListLabel 3016"/>
    <w:qFormat/>
    <w:rsid w:val="004358C1"/>
    <w:rPr>
      <w:rFonts w:cs="Wingdings"/>
      <w:color w:val="000009"/>
      <w:w w:val="100"/>
      <w:sz w:val="22"/>
    </w:rPr>
  </w:style>
  <w:style w:type="character" w:customStyle="1" w:styleId="ListLabel3017">
    <w:name w:val="ListLabel 3017"/>
    <w:qFormat/>
    <w:rsid w:val="004358C1"/>
    <w:rPr>
      <w:rFonts w:cs="Symbol"/>
    </w:rPr>
  </w:style>
  <w:style w:type="character" w:customStyle="1" w:styleId="ListLabel3018">
    <w:name w:val="ListLabel 3018"/>
    <w:qFormat/>
    <w:rsid w:val="004358C1"/>
    <w:rPr>
      <w:rFonts w:cs="Symbol"/>
    </w:rPr>
  </w:style>
  <w:style w:type="character" w:customStyle="1" w:styleId="ListLabel3019">
    <w:name w:val="ListLabel 3019"/>
    <w:qFormat/>
    <w:rsid w:val="004358C1"/>
    <w:rPr>
      <w:rFonts w:cs="Symbol"/>
    </w:rPr>
  </w:style>
  <w:style w:type="character" w:customStyle="1" w:styleId="ListLabel3020">
    <w:name w:val="ListLabel 3020"/>
    <w:qFormat/>
    <w:rsid w:val="004358C1"/>
    <w:rPr>
      <w:rFonts w:cs="Symbol"/>
    </w:rPr>
  </w:style>
  <w:style w:type="character" w:customStyle="1" w:styleId="ListLabel3021">
    <w:name w:val="ListLabel 3021"/>
    <w:qFormat/>
    <w:rsid w:val="004358C1"/>
    <w:rPr>
      <w:rFonts w:cs="Symbol"/>
    </w:rPr>
  </w:style>
  <w:style w:type="character" w:customStyle="1" w:styleId="ListLabel3022">
    <w:name w:val="ListLabel 3022"/>
    <w:qFormat/>
    <w:rsid w:val="004358C1"/>
    <w:rPr>
      <w:rFonts w:cs="Symbol"/>
    </w:rPr>
  </w:style>
  <w:style w:type="character" w:customStyle="1" w:styleId="ListLabel3023">
    <w:name w:val="ListLabel 3023"/>
    <w:qFormat/>
    <w:rsid w:val="004358C1"/>
    <w:rPr>
      <w:rFonts w:cs="Symbol"/>
    </w:rPr>
  </w:style>
  <w:style w:type="character" w:customStyle="1" w:styleId="ListLabel3024">
    <w:name w:val="ListLabel 3024"/>
    <w:qFormat/>
    <w:rsid w:val="004358C1"/>
    <w:rPr>
      <w:rFonts w:ascii="Calibri" w:hAnsi="Calibri" w:cs="Times New Roman"/>
      <w:b/>
      <w:bCs/>
      <w:spacing w:val="-15"/>
      <w:w w:val="100"/>
    </w:rPr>
  </w:style>
  <w:style w:type="character" w:customStyle="1" w:styleId="ListLabel3025">
    <w:name w:val="ListLabel 3025"/>
    <w:qFormat/>
    <w:rsid w:val="004358C1"/>
    <w:rPr>
      <w:rFonts w:cs="Times New Roman"/>
      <w:b/>
      <w:bCs/>
      <w:spacing w:val="-32"/>
      <w:w w:val="100"/>
    </w:rPr>
  </w:style>
  <w:style w:type="character" w:customStyle="1" w:styleId="ListLabel3026">
    <w:name w:val="ListLabel 3026"/>
    <w:qFormat/>
    <w:rsid w:val="004358C1"/>
    <w:rPr>
      <w:rFonts w:cs="Wingdings"/>
      <w:color w:val="000009"/>
      <w:w w:val="100"/>
      <w:sz w:val="22"/>
    </w:rPr>
  </w:style>
  <w:style w:type="character" w:customStyle="1" w:styleId="ListLabel3027">
    <w:name w:val="ListLabel 3027"/>
    <w:qFormat/>
    <w:rsid w:val="004358C1"/>
    <w:rPr>
      <w:rFonts w:cs="Symbol"/>
    </w:rPr>
  </w:style>
  <w:style w:type="character" w:customStyle="1" w:styleId="ListLabel3028">
    <w:name w:val="ListLabel 3028"/>
    <w:qFormat/>
    <w:rsid w:val="004358C1"/>
    <w:rPr>
      <w:rFonts w:cs="Symbol"/>
    </w:rPr>
  </w:style>
  <w:style w:type="character" w:customStyle="1" w:styleId="ListLabel3029">
    <w:name w:val="ListLabel 3029"/>
    <w:qFormat/>
    <w:rsid w:val="004358C1"/>
    <w:rPr>
      <w:rFonts w:cs="Symbol"/>
    </w:rPr>
  </w:style>
  <w:style w:type="character" w:customStyle="1" w:styleId="ListLabel3030">
    <w:name w:val="ListLabel 3030"/>
    <w:qFormat/>
    <w:rsid w:val="004358C1"/>
    <w:rPr>
      <w:rFonts w:cs="Symbol"/>
    </w:rPr>
  </w:style>
  <w:style w:type="character" w:customStyle="1" w:styleId="ListLabel3031">
    <w:name w:val="ListLabel 3031"/>
    <w:qFormat/>
    <w:rsid w:val="004358C1"/>
    <w:rPr>
      <w:rFonts w:cs="Symbol"/>
    </w:rPr>
  </w:style>
  <w:style w:type="character" w:customStyle="1" w:styleId="ListLabel3032">
    <w:name w:val="ListLabel 3032"/>
    <w:qFormat/>
    <w:rsid w:val="004358C1"/>
    <w:rPr>
      <w:rFonts w:cs="Symbol"/>
    </w:rPr>
  </w:style>
  <w:style w:type="character" w:customStyle="1" w:styleId="ListLabel3033">
    <w:name w:val="ListLabel 3033"/>
    <w:qFormat/>
    <w:rsid w:val="004358C1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3034">
    <w:name w:val="ListLabel 3034"/>
    <w:qFormat/>
    <w:rsid w:val="004358C1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3035">
    <w:name w:val="ListLabel 3035"/>
    <w:qFormat/>
    <w:rsid w:val="004358C1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3036">
    <w:name w:val="ListLabel 3036"/>
    <w:qFormat/>
    <w:rsid w:val="004358C1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3037">
    <w:name w:val="ListLabel 3037"/>
    <w:qFormat/>
    <w:rsid w:val="004358C1"/>
    <w:rPr>
      <w:rFonts w:cs="Symbol"/>
    </w:rPr>
  </w:style>
  <w:style w:type="character" w:customStyle="1" w:styleId="ListLabel3038">
    <w:name w:val="ListLabel 3038"/>
    <w:qFormat/>
    <w:rsid w:val="004358C1"/>
    <w:rPr>
      <w:rFonts w:cs="Symbol"/>
    </w:rPr>
  </w:style>
  <w:style w:type="character" w:customStyle="1" w:styleId="ListLabel3039">
    <w:name w:val="ListLabel 3039"/>
    <w:qFormat/>
    <w:rsid w:val="004358C1"/>
    <w:rPr>
      <w:rFonts w:cs="Symbol"/>
    </w:rPr>
  </w:style>
  <w:style w:type="character" w:customStyle="1" w:styleId="ListLabel3040">
    <w:name w:val="ListLabel 3040"/>
    <w:qFormat/>
    <w:rsid w:val="004358C1"/>
    <w:rPr>
      <w:rFonts w:cs="Symbol"/>
    </w:rPr>
  </w:style>
  <w:style w:type="character" w:customStyle="1" w:styleId="ListLabel3041">
    <w:name w:val="ListLabel 3041"/>
    <w:qFormat/>
    <w:rsid w:val="004358C1"/>
    <w:rPr>
      <w:rFonts w:cs="Symbol"/>
    </w:rPr>
  </w:style>
  <w:style w:type="character" w:customStyle="1" w:styleId="ListLabel3042">
    <w:name w:val="ListLabel 3042"/>
    <w:qFormat/>
    <w:rsid w:val="004358C1"/>
    <w:rPr>
      <w:rFonts w:ascii="Comic Sans MS" w:hAnsi="Comic Sans MS" w:cs="Symbol"/>
      <w:szCs w:val="22"/>
      <w:lang w:val="el-GR"/>
    </w:rPr>
  </w:style>
  <w:style w:type="character" w:customStyle="1" w:styleId="ListLabel3043">
    <w:name w:val="ListLabel 3043"/>
    <w:qFormat/>
    <w:rsid w:val="004358C1"/>
    <w:rPr>
      <w:rFonts w:cs="Symbol"/>
      <w:szCs w:val="22"/>
      <w:lang w:val="el-GR"/>
    </w:rPr>
  </w:style>
  <w:style w:type="character" w:customStyle="1" w:styleId="ListLabel3044">
    <w:name w:val="ListLabel 3044"/>
    <w:qFormat/>
    <w:rsid w:val="004358C1"/>
    <w:rPr>
      <w:rFonts w:ascii="Comic Sans MS" w:hAnsi="Comic Sans MS" w:cs="Symbol"/>
    </w:rPr>
  </w:style>
  <w:style w:type="character" w:customStyle="1" w:styleId="ListLabel3045">
    <w:name w:val="ListLabel 3045"/>
    <w:qFormat/>
    <w:rsid w:val="004358C1"/>
    <w:rPr>
      <w:rFonts w:eastAsia="Times New Roman" w:cs="Calibri"/>
      <w:i/>
      <w:w w:val="100"/>
      <w:sz w:val="22"/>
      <w:szCs w:val="22"/>
    </w:rPr>
  </w:style>
  <w:style w:type="character" w:customStyle="1" w:styleId="ListLabel3046">
    <w:name w:val="ListLabel 3046"/>
    <w:qFormat/>
    <w:rsid w:val="004358C1"/>
    <w:rPr>
      <w:rFonts w:cs="Times New Roman"/>
      <w:spacing w:val="-9"/>
      <w:u w:val="single" w:color="0000FF"/>
    </w:rPr>
  </w:style>
  <w:style w:type="character" w:customStyle="1" w:styleId="ListLabel3047">
    <w:name w:val="ListLabel 3047"/>
    <w:qFormat/>
    <w:rsid w:val="004358C1"/>
    <w:rPr>
      <w:rFonts w:cs="Symbol"/>
    </w:rPr>
  </w:style>
  <w:style w:type="character" w:customStyle="1" w:styleId="ListLabel3048">
    <w:name w:val="ListLabel 3048"/>
    <w:qFormat/>
    <w:rsid w:val="004358C1"/>
    <w:rPr>
      <w:rFonts w:cs="Symbol"/>
    </w:rPr>
  </w:style>
  <w:style w:type="character" w:customStyle="1" w:styleId="ListLabel3049">
    <w:name w:val="ListLabel 3049"/>
    <w:qFormat/>
    <w:rsid w:val="004358C1"/>
    <w:rPr>
      <w:rFonts w:cs="Symbol"/>
    </w:rPr>
  </w:style>
  <w:style w:type="character" w:customStyle="1" w:styleId="ListLabel3050">
    <w:name w:val="ListLabel 3050"/>
    <w:qFormat/>
    <w:rsid w:val="004358C1"/>
    <w:rPr>
      <w:rFonts w:cs="Symbol"/>
    </w:rPr>
  </w:style>
  <w:style w:type="character" w:customStyle="1" w:styleId="ListLabel3051">
    <w:name w:val="ListLabel 3051"/>
    <w:qFormat/>
    <w:rsid w:val="004358C1"/>
    <w:rPr>
      <w:rFonts w:cs="Symbol"/>
    </w:rPr>
  </w:style>
  <w:style w:type="character" w:customStyle="1" w:styleId="ListLabel3052">
    <w:name w:val="ListLabel 3052"/>
    <w:qFormat/>
    <w:rsid w:val="004358C1"/>
    <w:rPr>
      <w:rFonts w:cs="Symbol"/>
    </w:rPr>
  </w:style>
  <w:style w:type="character" w:customStyle="1" w:styleId="ListLabel3053">
    <w:name w:val="ListLabel 3053"/>
    <w:qFormat/>
    <w:rsid w:val="004358C1"/>
    <w:rPr>
      <w:rFonts w:cs="Symbol"/>
    </w:rPr>
  </w:style>
  <w:style w:type="character" w:customStyle="1" w:styleId="ListLabel3054">
    <w:name w:val="ListLabel 3054"/>
    <w:qFormat/>
    <w:rsid w:val="004358C1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3055">
    <w:name w:val="ListLabel 3055"/>
    <w:qFormat/>
    <w:rsid w:val="004358C1"/>
    <w:rPr>
      <w:rFonts w:cs="Symbol"/>
    </w:rPr>
  </w:style>
  <w:style w:type="character" w:customStyle="1" w:styleId="ListLabel3056">
    <w:name w:val="ListLabel 3056"/>
    <w:qFormat/>
    <w:rsid w:val="004358C1"/>
    <w:rPr>
      <w:rFonts w:cs="Symbol"/>
    </w:rPr>
  </w:style>
  <w:style w:type="character" w:customStyle="1" w:styleId="ListLabel3057">
    <w:name w:val="ListLabel 3057"/>
    <w:qFormat/>
    <w:rsid w:val="004358C1"/>
    <w:rPr>
      <w:rFonts w:cs="Symbol"/>
    </w:rPr>
  </w:style>
  <w:style w:type="character" w:customStyle="1" w:styleId="ListLabel3058">
    <w:name w:val="ListLabel 3058"/>
    <w:qFormat/>
    <w:rsid w:val="004358C1"/>
    <w:rPr>
      <w:rFonts w:cs="Symbol"/>
    </w:rPr>
  </w:style>
  <w:style w:type="character" w:customStyle="1" w:styleId="ListLabel3059">
    <w:name w:val="ListLabel 3059"/>
    <w:qFormat/>
    <w:rsid w:val="004358C1"/>
    <w:rPr>
      <w:rFonts w:cs="Symbol"/>
    </w:rPr>
  </w:style>
  <w:style w:type="character" w:customStyle="1" w:styleId="ListLabel3060">
    <w:name w:val="ListLabel 3060"/>
    <w:qFormat/>
    <w:rsid w:val="004358C1"/>
    <w:rPr>
      <w:rFonts w:cs="Symbol"/>
    </w:rPr>
  </w:style>
  <w:style w:type="character" w:customStyle="1" w:styleId="ListLabel3061">
    <w:name w:val="ListLabel 3061"/>
    <w:qFormat/>
    <w:rsid w:val="004358C1"/>
    <w:rPr>
      <w:rFonts w:cs="Symbol"/>
    </w:rPr>
  </w:style>
  <w:style w:type="character" w:customStyle="1" w:styleId="ListLabel3062">
    <w:name w:val="ListLabel 3062"/>
    <w:qFormat/>
    <w:rsid w:val="004358C1"/>
    <w:rPr>
      <w:rFonts w:cs="Symbol"/>
    </w:rPr>
  </w:style>
  <w:style w:type="character" w:customStyle="1" w:styleId="ListLabel3063">
    <w:name w:val="ListLabel 3063"/>
    <w:qFormat/>
    <w:rsid w:val="004358C1"/>
    <w:rPr>
      <w:rFonts w:cs="Calibri"/>
      <w:i/>
      <w:spacing w:val="-25"/>
      <w:w w:val="100"/>
      <w:sz w:val="22"/>
    </w:rPr>
  </w:style>
  <w:style w:type="character" w:customStyle="1" w:styleId="ListLabel3064">
    <w:name w:val="ListLabel 3064"/>
    <w:qFormat/>
    <w:rsid w:val="004358C1"/>
    <w:rPr>
      <w:rFonts w:cs="Symbol"/>
    </w:rPr>
  </w:style>
  <w:style w:type="character" w:customStyle="1" w:styleId="ListLabel3065">
    <w:name w:val="ListLabel 3065"/>
    <w:qFormat/>
    <w:rsid w:val="004358C1"/>
    <w:rPr>
      <w:rFonts w:cs="Symbol"/>
    </w:rPr>
  </w:style>
  <w:style w:type="character" w:customStyle="1" w:styleId="ListLabel3066">
    <w:name w:val="ListLabel 3066"/>
    <w:qFormat/>
    <w:rsid w:val="004358C1"/>
    <w:rPr>
      <w:rFonts w:cs="Symbol"/>
    </w:rPr>
  </w:style>
  <w:style w:type="character" w:customStyle="1" w:styleId="ListLabel3067">
    <w:name w:val="ListLabel 3067"/>
    <w:qFormat/>
    <w:rsid w:val="004358C1"/>
    <w:rPr>
      <w:rFonts w:cs="Symbol"/>
    </w:rPr>
  </w:style>
  <w:style w:type="character" w:customStyle="1" w:styleId="ListLabel3068">
    <w:name w:val="ListLabel 3068"/>
    <w:qFormat/>
    <w:rsid w:val="004358C1"/>
    <w:rPr>
      <w:rFonts w:cs="Symbol"/>
    </w:rPr>
  </w:style>
  <w:style w:type="character" w:customStyle="1" w:styleId="ListLabel3069">
    <w:name w:val="ListLabel 3069"/>
    <w:qFormat/>
    <w:rsid w:val="004358C1"/>
    <w:rPr>
      <w:rFonts w:cs="Symbol"/>
    </w:rPr>
  </w:style>
  <w:style w:type="character" w:customStyle="1" w:styleId="ListLabel3070">
    <w:name w:val="ListLabel 3070"/>
    <w:qFormat/>
    <w:rsid w:val="004358C1"/>
    <w:rPr>
      <w:rFonts w:cs="Symbol"/>
    </w:rPr>
  </w:style>
  <w:style w:type="character" w:customStyle="1" w:styleId="ListLabel3071">
    <w:name w:val="ListLabel 3071"/>
    <w:qFormat/>
    <w:rsid w:val="004358C1"/>
    <w:rPr>
      <w:rFonts w:cs="Symbol"/>
    </w:rPr>
  </w:style>
  <w:style w:type="character" w:customStyle="1" w:styleId="ListLabel3072">
    <w:name w:val="ListLabel 3072"/>
    <w:qFormat/>
    <w:rsid w:val="004358C1"/>
    <w:rPr>
      <w:rFonts w:cs="Times New Roman"/>
    </w:rPr>
  </w:style>
  <w:style w:type="character" w:customStyle="1" w:styleId="ListLabel3073">
    <w:name w:val="ListLabel 3073"/>
    <w:qFormat/>
    <w:rsid w:val="004358C1"/>
    <w:rPr>
      <w:rFonts w:cs="Times New Roman"/>
    </w:rPr>
  </w:style>
  <w:style w:type="character" w:customStyle="1" w:styleId="ListLabel3074">
    <w:name w:val="ListLabel 3074"/>
    <w:qFormat/>
    <w:rsid w:val="004358C1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3075">
    <w:name w:val="ListLabel 3075"/>
    <w:qFormat/>
    <w:rsid w:val="004358C1"/>
    <w:rPr>
      <w:rFonts w:cs="Symbol"/>
    </w:rPr>
  </w:style>
  <w:style w:type="character" w:customStyle="1" w:styleId="ListLabel3076">
    <w:name w:val="ListLabel 3076"/>
    <w:qFormat/>
    <w:rsid w:val="004358C1"/>
    <w:rPr>
      <w:rFonts w:cs="Symbol"/>
    </w:rPr>
  </w:style>
  <w:style w:type="character" w:customStyle="1" w:styleId="ListLabel3077">
    <w:name w:val="ListLabel 3077"/>
    <w:qFormat/>
    <w:rsid w:val="004358C1"/>
    <w:rPr>
      <w:rFonts w:cs="Symbol"/>
    </w:rPr>
  </w:style>
  <w:style w:type="character" w:customStyle="1" w:styleId="ListLabel3078">
    <w:name w:val="ListLabel 3078"/>
    <w:qFormat/>
    <w:rsid w:val="004358C1"/>
    <w:rPr>
      <w:rFonts w:cs="Symbol"/>
    </w:rPr>
  </w:style>
  <w:style w:type="character" w:customStyle="1" w:styleId="ListLabel3079">
    <w:name w:val="ListLabel 3079"/>
    <w:qFormat/>
    <w:rsid w:val="004358C1"/>
    <w:rPr>
      <w:rFonts w:cs="Symbol"/>
    </w:rPr>
  </w:style>
  <w:style w:type="character" w:customStyle="1" w:styleId="ListLabel3080">
    <w:name w:val="ListLabel 3080"/>
    <w:qFormat/>
    <w:rsid w:val="004358C1"/>
    <w:rPr>
      <w:rFonts w:cs="Symbol"/>
    </w:rPr>
  </w:style>
  <w:style w:type="character" w:customStyle="1" w:styleId="ListLabel3081">
    <w:name w:val="ListLabel 3081"/>
    <w:qFormat/>
    <w:rsid w:val="004358C1"/>
    <w:rPr>
      <w:rFonts w:cs="Times New Roman"/>
    </w:rPr>
  </w:style>
  <w:style w:type="character" w:customStyle="1" w:styleId="ListLabel3082">
    <w:name w:val="ListLabel 3082"/>
    <w:qFormat/>
    <w:rsid w:val="004358C1"/>
    <w:rPr>
      <w:rFonts w:cs="Times New Roman"/>
    </w:rPr>
  </w:style>
  <w:style w:type="character" w:customStyle="1" w:styleId="ListLabel3083">
    <w:name w:val="ListLabel 3083"/>
    <w:qFormat/>
    <w:rsid w:val="004358C1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3084">
    <w:name w:val="ListLabel 3084"/>
    <w:qFormat/>
    <w:rsid w:val="004358C1"/>
    <w:rPr>
      <w:rFonts w:cs="Symbol"/>
    </w:rPr>
  </w:style>
  <w:style w:type="character" w:customStyle="1" w:styleId="ListLabel3085">
    <w:name w:val="ListLabel 3085"/>
    <w:qFormat/>
    <w:rsid w:val="004358C1"/>
    <w:rPr>
      <w:rFonts w:cs="Symbol"/>
    </w:rPr>
  </w:style>
  <w:style w:type="character" w:customStyle="1" w:styleId="ListLabel3086">
    <w:name w:val="ListLabel 3086"/>
    <w:qFormat/>
    <w:rsid w:val="004358C1"/>
    <w:rPr>
      <w:rFonts w:cs="Symbol"/>
    </w:rPr>
  </w:style>
  <w:style w:type="character" w:customStyle="1" w:styleId="ListLabel3087">
    <w:name w:val="ListLabel 3087"/>
    <w:qFormat/>
    <w:rsid w:val="004358C1"/>
    <w:rPr>
      <w:rFonts w:cs="Symbol"/>
    </w:rPr>
  </w:style>
  <w:style w:type="character" w:customStyle="1" w:styleId="ListLabel3088">
    <w:name w:val="ListLabel 3088"/>
    <w:qFormat/>
    <w:rsid w:val="004358C1"/>
    <w:rPr>
      <w:rFonts w:cs="Symbol"/>
    </w:rPr>
  </w:style>
  <w:style w:type="character" w:customStyle="1" w:styleId="ListLabel3089">
    <w:name w:val="ListLabel 3089"/>
    <w:qFormat/>
    <w:rsid w:val="004358C1"/>
    <w:rPr>
      <w:rFonts w:cs="Symbol"/>
    </w:rPr>
  </w:style>
  <w:style w:type="character" w:customStyle="1" w:styleId="ListLabel3090">
    <w:name w:val="ListLabel 3090"/>
    <w:qFormat/>
    <w:rsid w:val="004358C1"/>
    <w:rPr>
      <w:rFonts w:cs="Times New Roman"/>
    </w:rPr>
  </w:style>
  <w:style w:type="character" w:customStyle="1" w:styleId="ListLabel3091">
    <w:name w:val="ListLabel 3091"/>
    <w:qFormat/>
    <w:rsid w:val="004358C1"/>
    <w:rPr>
      <w:rFonts w:cs="Times New Roman"/>
    </w:rPr>
  </w:style>
  <w:style w:type="character" w:customStyle="1" w:styleId="ListLabel3092">
    <w:name w:val="ListLabel 3092"/>
    <w:qFormat/>
    <w:rsid w:val="004358C1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3093">
    <w:name w:val="ListLabel 3093"/>
    <w:qFormat/>
    <w:rsid w:val="004358C1"/>
    <w:rPr>
      <w:rFonts w:cs="Symbol"/>
    </w:rPr>
  </w:style>
  <w:style w:type="character" w:customStyle="1" w:styleId="ListLabel3094">
    <w:name w:val="ListLabel 3094"/>
    <w:qFormat/>
    <w:rsid w:val="004358C1"/>
    <w:rPr>
      <w:rFonts w:cs="Symbol"/>
    </w:rPr>
  </w:style>
  <w:style w:type="character" w:customStyle="1" w:styleId="ListLabel3095">
    <w:name w:val="ListLabel 3095"/>
    <w:qFormat/>
    <w:rsid w:val="004358C1"/>
    <w:rPr>
      <w:rFonts w:cs="Symbol"/>
    </w:rPr>
  </w:style>
  <w:style w:type="character" w:customStyle="1" w:styleId="ListLabel3096">
    <w:name w:val="ListLabel 3096"/>
    <w:qFormat/>
    <w:rsid w:val="004358C1"/>
    <w:rPr>
      <w:rFonts w:cs="Symbol"/>
    </w:rPr>
  </w:style>
  <w:style w:type="character" w:customStyle="1" w:styleId="ListLabel3097">
    <w:name w:val="ListLabel 3097"/>
    <w:qFormat/>
    <w:rsid w:val="004358C1"/>
    <w:rPr>
      <w:rFonts w:cs="Symbol"/>
    </w:rPr>
  </w:style>
  <w:style w:type="character" w:customStyle="1" w:styleId="ListLabel3098">
    <w:name w:val="ListLabel 3098"/>
    <w:qFormat/>
    <w:rsid w:val="004358C1"/>
    <w:rPr>
      <w:rFonts w:cs="Symbol"/>
    </w:rPr>
  </w:style>
  <w:style w:type="character" w:customStyle="1" w:styleId="ListLabel3099">
    <w:name w:val="ListLabel 3099"/>
    <w:qFormat/>
    <w:rsid w:val="004358C1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3100">
    <w:name w:val="ListLabel 3100"/>
    <w:qFormat/>
    <w:rsid w:val="004358C1"/>
    <w:rPr>
      <w:rFonts w:cs="Symbol"/>
    </w:rPr>
  </w:style>
  <w:style w:type="character" w:customStyle="1" w:styleId="ListLabel3101">
    <w:name w:val="ListLabel 3101"/>
    <w:qFormat/>
    <w:rsid w:val="004358C1"/>
    <w:rPr>
      <w:rFonts w:cs="Symbol"/>
    </w:rPr>
  </w:style>
  <w:style w:type="character" w:customStyle="1" w:styleId="ListLabel3102">
    <w:name w:val="ListLabel 3102"/>
    <w:qFormat/>
    <w:rsid w:val="004358C1"/>
    <w:rPr>
      <w:rFonts w:cs="Symbol"/>
    </w:rPr>
  </w:style>
  <w:style w:type="character" w:customStyle="1" w:styleId="ListLabel3103">
    <w:name w:val="ListLabel 3103"/>
    <w:qFormat/>
    <w:rsid w:val="004358C1"/>
    <w:rPr>
      <w:rFonts w:cs="Symbol"/>
    </w:rPr>
  </w:style>
  <w:style w:type="character" w:customStyle="1" w:styleId="ListLabel3104">
    <w:name w:val="ListLabel 3104"/>
    <w:qFormat/>
    <w:rsid w:val="004358C1"/>
    <w:rPr>
      <w:rFonts w:cs="Symbol"/>
    </w:rPr>
  </w:style>
  <w:style w:type="character" w:customStyle="1" w:styleId="ListLabel3105">
    <w:name w:val="ListLabel 3105"/>
    <w:qFormat/>
    <w:rsid w:val="004358C1"/>
    <w:rPr>
      <w:rFonts w:cs="Symbol"/>
    </w:rPr>
  </w:style>
  <w:style w:type="character" w:customStyle="1" w:styleId="ListLabel3106">
    <w:name w:val="ListLabel 3106"/>
    <w:qFormat/>
    <w:rsid w:val="004358C1"/>
    <w:rPr>
      <w:rFonts w:cs="Symbol"/>
    </w:rPr>
  </w:style>
  <w:style w:type="character" w:customStyle="1" w:styleId="ListLabel3107">
    <w:name w:val="ListLabel 3107"/>
    <w:qFormat/>
    <w:rsid w:val="004358C1"/>
    <w:rPr>
      <w:rFonts w:cs="Symbol"/>
    </w:rPr>
  </w:style>
  <w:style w:type="character" w:customStyle="1" w:styleId="ListLabel3108">
    <w:name w:val="ListLabel 3108"/>
    <w:qFormat/>
    <w:rsid w:val="004358C1"/>
    <w:rPr>
      <w:rFonts w:cs="Times New Roman"/>
    </w:rPr>
  </w:style>
  <w:style w:type="character" w:customStyle="1" w:styleId="ListLabel3109">
    <w:name w:val="ListLabel 3109"/>
    <w:qFormat/>
    <w:rsid w:val="004358C1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3110">
    <w:name w:val="ListLabel 3110"/>
    <w:qFormat/>
    <w:rsid w:val="004358C1"/>
    <w:rPr>
      <w:rFonts w:cs="Symbol"/>
    </w:rPr>
  </w:style>
  <w:style w:type="character" w:customStyle="1" w:styleId="ListLabel3111">
    <w:name w:val="ListLabel 3111"/>
    <w:qFormat/>
    <w:rsid w:val="004358C1"/>
    <w:rPr>
      <w:rFonts w:cs="Symbol"/>
    </w:rPr>
  </w:style>
  <w:style w:type="character" w:customStyle="1" w:styleId="ListLabel3112">
    <w:name w:val="ListLabel 3112"/>
    <w:qFormat/>
    <w:rsid w:val="004358C1"/>
    <w:rPr>
      <w:rFonts w:cs="Symbol"/>
    </w:rPr>
  </w:style>
  <w:style w:type="character" w:customStyle="1" w:styleId="ListLabel3113">
    <w:name w:val="ListLabel 3113"/>
    <w:qFormat/>
    <w:rsid w:val="004358C1"/>
    <w:rPr>
      <w:rFonts w:cs="Symbol"/>
    </w:rPr>
  </w:style>
  <w:style w:type="character" w:customStyle="1" w:styleId="ListLabel3114">
    <w:name w:val="ListLabel 3114"/>
    <w:qFormat/>
    <w:rsid w:val="004358C1"/>
    <w:rPr>
      <w:rFonts w:cs="Symbol"/>
    </w:rPr>
  </w:style>
  <w:style w:type="character" w:customStyle="1" w:styleId="ListLabel3115">
    <w:name w:val="ListLabel 3115"/>
    <w:qFormat/>
    <w:rsid w:val="004358C1"/>
    <w:rPr>
      <w:rFonts w:cs="Symbol"/>
    </w:rPr>
  </w:style>
  <w:style w:type="character" w:customStyle="1" w:styleId="ListLabel3116">
    <w:name w:val="ListLabel 3116"/>
    <w:qFormat/>
    <w:rsid w:val="004358C1"/>
    <w:rPr>
      <w:rFonts w:cs="Symbol"/>
    </w:rPr>
  </w:style>
  <w:style w:type="character" w:customStyle="1" w:styleId="ListLabel3117">
    <w:name w:val="ListLabel 3117"/>
    <w:qFormat/>
    <w:rsid w:val="004358C1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3118">
    <w:name w:val="ListLabel 3118"/>
    <w:qFormat/>
    <w:rsid w:val="004358C1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3119">
    <w:name w:val="ListLabel 3119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120">
    <w:name w:val="ListLabel 3120"/>
    <w:qFormat/>
    <w:rsid w:val="004358C1"/>
    <w:rPr>
      <w:rFonts w:cs="Symbol"/>
    </w:rPr>
  </w:style>
  <w:style w:type="character" w:customStyle="1" w:styleId="ListLabel3121">
    <w:name w:val="ListLabel 3121"/>
    <w:qFormat/>
    <w:rsid w:val="004358C1"/>
    <w:rPr>
      <w:rFonts w:cs="Symbol"/>
    </w:rPr>
  </w:style>
  <w:style w:type="character" w:customStyle="1" w:styleId="ListLabel3122">
    <w:name w:val="ListLabel 3122"/>
    <w:qFormat/>
    <w:rsid w:val="004358C1"/>
    <w:rPr>
      <w:rFonts w:cs="Symbol"/>
    </w:rPr>
  </w:style>
  <w:style w:type="character" w:customStyle="1" w:styleId="ListLabel3123">
    <w:name w:val="ListLabel 3123"/>
    <w:qFormat/>
    <w:rsid w:val="004358C1"/>
    <w:rPr>
      <w:rFonts w:cs="Symbol"/>
    </w:rPr>
  </w:style>
  <w:style w:type="character" w:customStyle="1" w:styleId="ListLabel3124">
    <w:name w:val="ListLabel 3124"/>
    <w:qFormat/>
    <w:rsid w:val="004358C1"/>
    <w:rPr>
      <w:rFonts w:cs="Symbol"/>
    </w:rPr>
  </w:style>
  <w:style w:type="character" w:customStyle="1" w:styleId="ListLabel3125">
    <w:name w:val="ListLabel 3125"/>
    <w:qFormat/>
    <w:rsid w:val="004358C1"/>
    <w:rPr>
      <w:rFonts w:cs="Symbol"/>
    </w:rPr>
  </w:style>
  <w:style w:type="character" w:customStyle="1" w:styleId="ListLabel3126">
    <w:name w:val="ListLabel 3126"/>
    <w:qFormat/>
    <w:rsid w:val="004358C1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3127">
    <w:name w:val="ListLabel 3127"/>
    <w:qFormat/>
    <w:rsid w:val="004358C1"/>
    <w:rPr>
      <w:rFonts w:cs="Symbol"/>
    </w:rPr>
  </w:style>
  <w:style w:type="character" w:customStyle="1" w:styleId="ListLabel3128">
    <w:name w:val="ListLabel 3128"/>
    <w:qFormat/>
    <w:rsid w:val="004358C1"/>
    <w:rPr>
      <w:rFonts w:cs="Symbol"/>
    </w:rPr>
  </w:style>
  <w:style w:type="character" w:customStyle="1" w:styleId="ListLabel3129">
    <w:name w:val="ListLabel 3129"/>
    <w:qFormat/>
    <w:rsid w:val="004358C1"/>
    <w:rPr>
      <w:rFonts w:cs="Symbol"/>
    </w:rPr>
  </w:style>
  <w:style w:type="character" w:customStyle="1" w:styleId="ListLabel3130">
    <w:name w:val="ListLabel 3130"/>
    <w:qFormat/>
    <w:rsid w:val="004358C1"/>
    <w:rPr>
      <w:rFonts w:cs="Symbol"/>
    </w:rPr>
  </w:style>
  <w:style w:type="character" w:customStyle="1" w:styleId="ListLabel3131">
    <w:name w:val="ListLabel 3131"/>
    <w:qFormat/>
    <w:rsid w:val="004358C1"/>
    <w:rPr>
      <w:rFonts w:cs="Symbol"/>
    </w:rPr>
  </w:style>
  <w:style w:type="character" w:customStyle="1" w:styleId="ListLabel3132">
    <w:name w:val="ListLabel 3132"/>
    <w:qFormat/>
    <w:rsid w:val="004358C1"/>
    <w:rPr>
      <w:rFonts w:cs="Symbol"/>
    </w:rPr>
  </w:style>
  <w:style w:type="character" w:customStyle="1" w:styleId="ListLabel3133">
    <w:name w:val="ListLabel 3133"/>
    <w:qFormat/>
    <w:rsid w:val="004358C1"/>
    <w:rPr>
      <w:rFonts w:cs="Symbol"/>
    </w:rPr>
  </w:style>
  <w:style w:type="character" w:customStyle="1" w:styleId="ListLabel3134">
    <w:name w:val="ListLabel 3134"/>
    <w:qFormat/>
    <w:rsid w:val="004358C1"/>
    <w:rPr>
      <w:rFonts w:cs="Symbol"/>
    </w:rPr>
  </w:style>
  <w:style w:type="character" w:customStyle="1" w:styleId="ListLabel3135">
    <w:name w:val="ListLabel 3135"/>
    <w:qFormat/>
    <w:rsid w:val="004358C1"/>
    <w:rPr>
      <w:rFonts w:cs="Times New Roman"/>
      <w:w w:val="100"/>
    </w:rPr>
  </w:style>
  <w:style w:type="character" w:customStyle="1" w:styleId="ListLabel3136">
    <w:name w:val="ListLabel 3136"/>
    <w:qFormat/>
    <w:rsid w:val="004358C1"/>
    <w:rPr>
      <w:rFonts w:cs="Symbol"/>
    </w:rPr>
  </w:style>
  <w:style w:type="character" w:customStyle="1" w:styleId="ListLabel3137">
    <w:name w:val="ListLabel 3137"/>
    <w:qFormat/>
    <w:rsid w:val="004358C1"/>
    <w:rPr>
      <w:rFonts w:cs="Symbol"/>
    </w:rPr>
  </w:style>
  <w:style w:type="character" w:customStyle="1" w:styleId="ListLabel3138">
    <w:name w:val="ListLabel 3138"/>
    <w:qFormat/>
    <w:rsid w:val="004358C1"/>
    <w:rPr>
      <w:rFonts w:cs="Symbol"/>
    </w:rPr>
  </w:style>
  <w:style w:type="character" w:customStyle="1" w:styleId="ListLabel3139">
    <w:name w:val="ListLabel 3139"/>
    <w:qFormat/>
    <w:rsid w:val="004358C1"/>
    <w:rPr>
      <w:rFonts w:cs="Symbol"/>
    </w:rPr>
  </w:style>
  <w:style w:type="character" w:customStyle="1" w:styleId="ListLabel3140">
    <w:name w:val="ListLabel 3140"/>
    <w:qFormat/>
    <w:rsid w:val="004358C1"/>
    <w:rPr>
      <w:rFonts w:cs="Symbol"/>
    </w:rPr>
  </w:style>
  <w:style w:type="character" w:customStyle="1" w:styleId="ListLabel3141">
    <w:name w:val="ListLabel 3141"/>
    <w:qFormat/>
    <w:rsid w:val="004358C1"/>
    <w:rPr>
      <w:rFonts w:cs="Symbol"/>
    </w:rPr>
  </w:style>
  <w:style w:type="character" w:customStyle="1" w:styleId="ListLabel3142">
    <w:name w:val="ListLabel 3142"/>
    <w:qFormat/>
    <w:rsid w:val="004358C1"/>
    <w:rPr>
      <w:rFonts w:cs="Symbol"/>
    </w:rPr>
  </w:style>
  <w:style w:type="character" w:customStyle="1" w:styleId="ListLabel3143">
    <w:name w:val="ListLabel 3143"/>
    <w:qFormat/>
    <w:rsid w:val="004358C1"/>
    <w:rPr>
      <w:rFonts w:cs="Symbol"/>
    </w:rPr>
  </w:style>
  <w:style w:type="character" w:customStyle="1" w:styleId="ListLabel3144">
    <w:name w:val="ListLabel 3144"/>
    <w:qFormat/>
    <w:rsid w:val="004358C1"/>
    <w:rPr>
      <w:rFonts w:cs="Times New Roman"/>
    </w:rPr>
  </w:style>
  <w:style w:type="character" w:customStyle="1" w:styleId="ListLabel3145">
    <w:name w:val="ListLabel 3145"/>
    <w:qFormat/>
    <w:rsid w:val="004358C1"/>
    <w:rPr>
      <w:rFonts w:cs="Times New Roman"/>
    </w:rPr>
  </w:style>
  <w:style w:type="character" w:customStyle="1" w:styleId="ListLabel3146">
    <w:name w:val="ListLabel 3146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147">
    <w:name w:val="ListLabel 3147"/>
    <w:qFormat/>
    <w:rsid w:val="004358C1"/>
    <w:rPr>
      <w:rFonts w:cs="Symbol"/>
    </w:rPr>
  </w:style>
  <w:style w:type="character" w:customStyle="1" w:styleId="ListLabel3148">
    <w:name w:val="ListLabel 3148"/>
    <w:qFormat/>
    <w:rsid w:val="004358C1"/>
    <w:rPr>
      <w:rFonts w:cs="Symbol"/>
    </w:rPr>
  </w:style>
  <w:style w:type="character" w:customStyle="1" w:styleId="ListLabel3149">
    <w:name w:val="ListLabel 3149"/>
    <w:qFormat/>
    <w:rsid w:val="004358C1"/>
    <w:rPr>
      <w:rFonts w:cs="Symbol"/>
    </w:rPr>
  </w:style>
  <w:style w:type="character" w:customStyle="1" w:styleId="ListLabel3150">
    <w:name w:val="ListLabel 3150"/>
    <w:qFormat/>
    <w:rsid w:val="004358C1"/>
    <w:rPr>
      <w:rFonts w:cs="Symbol"/>
    </w:rPr>
  </w:style>
  <w:style w:type="character" w:customStyle="1" w:styleId="ListLabel3151">
    <w:name w:val="ListLabel 3151"/>
    <w:qFormat/>
    <w:rsid w:val="004358C1"/>
    <w:rPr>
      <w:rFonts w:cs="Symbol"/>
    </w:rPr>
  </w:style>
  <w:style w:type="character" w:customStyle="1" w:styleId="ListLabel3152">
    <w:name w:val="ListLabel 3152"/>
    <w:qFormat/>
    <w:rsid w:val="004358C1"/>
    <w:rPr>
      <w:rFonts w:cs="Symbol"/>
    </w:rPr>
  </w:style>
  <w:style w:type="character" w:customStyle="1" w:styleId="ListLabel3153">
    <w:name w:val="ListLabel 3153"/>
    <w:qFormat/>
    <w:rsid w:val="004358C1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3154">
    <w:name w:val="ListLabel 3154"/>
    <w:qFormat/>
    <w:rsid w:val="004358C1"/>
    <w:rPr>
      <w:rFonts w:cs="Symbol"/>
    </w:rPr>
  </w:style>
  <w:style w:type="character" w:customStyle="1" w:styleId="ListLabel3155">
    <w:name w:val="ListLabel 3155"/>
    <w:qFormat/>
    <w:rsid w:val="004358C1"/>
    <w:rPr>
      <w:rFonts w:cs="Symbol"/>
    </w:rPr>
  </w:style>
  <w:style w:type="character" w:customStyle="1" w:styleId="ListLabel3156">
    <w:name w:val="ListLabel 3156"/>
    <w:qFormat/>
    <w:rsid w:val="004358C1"/>
    <w:rPr>
      <w:rFonts w:cs="Symbol"/>
    </w:rPr>
  </w:style>
  <w:style w:type="character" w:customStyle="1" w:styleId="ListLabel3157">
    <w:name w:val="ListLabel 3157"/>
    <w:qFormat/>
    <w:rsid w:val="004358C1"/>
    <w:rPr>
      <w:rFonts w:cs="Symbol"/>
    </w:rPr>
  </w:style>
  <w:style w:type="character" w:customStyle="1" w:styleId="ListLabel3158">
    <w:name w:val="ListLabel 3158"/>
    <w:qFormat/>
    <w:rsid w:val="004358C1"/>
    <w:rPr>
      <w:rFonts w:cs="Symbol"/>
    </w:rPr>
  </w:style>
  <w:style w:type="character" w:customStyle="1" w:styleId="ListLabel3159">
    <w:name w:val="ListLabel 3159"/>
    <w:qFormat/>
    <w:rsid w:val="004358C1"/>
    <w:rPr>
      <w:rFonts w:cs="Symbol"/>
    </w:rPr>
  </w:style>
  <w:style w:type="character" w:customStyle="1" w:styleId="ListLabel3160">
    <w:name w:val="ListLabel 3160"/>
    <w:qFormat/>
    <w:rsid w:val="004358C1"/>
    <w:rPr>
      <w:rFonts w:cs="Symbol"/>
    </w:rPr>
  </w:style>
  <w:style w:type="character" w:customStyle="1" w:styleId="ListLabel3161">
    <w:name w:val="ListLabel 3161"/>
    <w:qFormat/>
    <w:rsid w:val="004358C1"/>
    <w:rPr>
      <w:rFonts w:cs="Symbol"/>
    </w:rPr>
  </w:style>
  <w:style w:type="character" w:customStyle="1" w:styleId="ListLabel3162">
    <w:name w:val="ListLabel 3162"/>
    <w:qFormat/>
    <w:rsid w:val="004358C1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3163">
    <w:name w:val="ListLabel 3163"/>
    <w:qFormat/>
    <w:rsid w:val="004358C1"/>
    <w:rPr>
      <w:rFonts w:cs="Symbol"/>
    </w:rPr>
  </w:style>
  <w:style w:type="character" w:customStyle="1" w:styleId="ListLabel3164">
    <w:name w:val="ListLabel 3164"/>
    <w:qFormat/>
    <w:rsid w:val="004358C1"/>
    <w:rPr>
      <w:rFonts w:cs="Symbol"/>
    </w:rPr>
  </w:style>
  <w:style w:type="character" w:customStyle="1" w:styleId="ListLabel3165">
    <w:name w:val="ListLabel 3165"/>
    <w:qFormat/>
    <w:rsid w:val="004358C1"/>
    <w:rPr>
      <w:rFonts w:cs="Symbol"/>
    </w:rPr>
  </w:style>
  <w:style w:type="character" w:customStyle="1" w:styleId="ListLabel3166">
    <w:name w:val="ListLabel 3166"/>
    <w:qFormat/>
    <w:rsid w:val="004358C1"/>
    <w:rPr>
      <w:rFonts w:cs="Symbol"/>
    </w:rPr>
  </w:style>
  <w:style w:type="character" w:customStyle="1" w:styleId="ListLabel3167">
    <w:name w:val="ListLabel 3167"/>
    <w:qFormat/>
    <w:rsid w:val="004358C1"/>
    <w:rPr>
      <w:rFonts w:cs="Symbol"/>
    </w:rPr>
  </w:style>
  <w:style w:type="character" w:customStyle="1" w:styleId="ListLabel3168">
    <w:name w:val="ListLabel 3168"/>
    <w:qFormat/>
    <w:rsid w:val="004358C1"/>
    <w:rPr>
      <w:rFonts w:cs="Symbol"/>
    </w:rPr>
  </w:style>
  <w:style w:type="character" w:customStyle="1" w:styleId="ListLabel3169">
    <w:name w:val="ListLabel 3169"/>
    <w:qFormat/>
    <w:rsid w:val="004358C1"/>
    <w:rPr>
      <w:rFonts w:cs="Symbol"/>
    </w:rPr>
  </w:style>
  <w:style w:type="character" w:customStyle="1" w:styleId="ListLabel3170">
    <w:name w:val="ListLabel 3170"/>
    <w:qFormat/>
    <w:rsid w:val="004358C1"/>
    <w:rPr>
      <w:rFonts w:cs="Symbol"/>
    </w:rPr>
  </w:style>
  <w:style w:type="character" w:customStyle="1" w:styleId="ListLabel3171">
    <w:name w:val="ListLabel 3171"/>
    <w:qFormat/>
    <w:rsid w:val="004358C1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3172">
    <w:name w:val="ListLabel 3172"/>
    <w:qFormat/>
    <w:rsid w:val="004358C1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3173">
    <w:name w:val="ListLabel 3173"/>
    <w:qFormat/>
    <w:rsid w:val="004358C1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3174">
    <w:name w:val="ListLabel 3174"/>
    <w:qFormat/>
    <w:rsid w:val="004358C1"/>
    <w:rPr>
      <w:rFonts w:cs="Symbol"/>
    </w:rPr>
  </w:style>
  <w:style w:type="character" w:customStyle="1" w:styleId="ListLabel3175">
    <w:name w:val="ListLabel 3175"/>
    <w:qFormat/>
    <w:rsid w:val="004358C1"/>
    <w:rPr>
      <w:rFonts w:cs="Symbol"/>
    </w:rPr>
  </w:style>
  <w:style w:type="character" w:customStyle="1" w:styleId="ListLabel3176">
    <w:name w:val="ListLabel 3176"/>
    <w:qFormat/>
    <w:rsid w:val="004358C1"/>
    <w:rPr>
      <w:rFonts w:cs="Symbol"/>
    </w:rPr>
  </w:style>
  <w:style w:type="character" w:customStyle="1" w:styleId="ListLabel3177">
    <w:name w:val="ListLabel 3177"/>
    <w:qFormat/>
    <w:rsid w:val="004358C1"/>
    <w:rPr>
      <w:rFonts w:cs="Symbol"/>
    </w:rPr>
  </w:style>
  <w:style w:type="character" w:customStyle="1" w:styleId="ListLabel3178">
    <w:name w:val="ListLabel 3178"/>
    <w:qFormat/>
    <w:rsid w:val="004358C1"/>
    <w:rPr>
      <w:rFonts w:cs="Symbol"/>
    </w:rPr>
  </w:style>
  <w:style w:type="character" w:customStyle="1" w:styleId="ListLabel3179">
    <w:name w:val="ListLabel 3179"/>
    <w:qFormat/>
    <w:rsid w:val="004358C1"/>
    <w:rPr>
      <w:rFonts w:cs="Symbol"/>
    </w:rPr>
  </w:style>
  <w:style w:type="character" w:customStyle="1" w:styleId="ListLabel3180">
    <w:name w:val="ListLabel 3180"/>
    <w:qFormat/>
    <w:rsid w:val="004358C1"/>
    <w:rPr>
      <w:rFonts w:eastAsia="Times New Roman" w:cs="Calibri"/>
      <w:w w:val="100"/>
      <w:sz w:val="22"/>
      <w:szCs w:val="22"/>
    </w:rPr>
  </w:style>
  <w:style w:type="character" w:customStyle="1" w:styleId="ListLabel3181">
    <w:name w:val="ListLabel 3181"/>
    <w:qFormat/>
    <w:rsid w:val="004358C1"/>
    <w:rPr>
      <w:rFonts w:cs="Symbol"/>
    </w:rPr>
  </w:style>
  <w:style w:type="character" w:customStyle="1" w:styleId="ListLabel3182">
    <w:name w:val="ListLabel 3182"/>
    <w:qFormat/>
    <w:rsid w:val="004358C1"/>
    <w:rPr>
      <w:rFonts w:cs="Symbol"/>
    </w:rPr>
  </w:style>
  <w:style w:type="character" w:customStyle="1" w:styleId="ListLabel3183">
    <w:name w:val="ListLabel 3183"/>
    <w:qFormat/>
    <w:rsid w:val="004358C1"/>
    <w:rPr>
      <w:rFonts w:cs="Symbol"/>
    </w:rPr>
  </w:style>
  <w:style w:type="character" w:customStyle="1" w:styleId="ListLabel3184">
    <w:name w:val="ListLabel 3184"/>
    <w:qFormat/>
    <w:rsid w:val="004358C1"/>
    <w:rPr>
      <w:rFonts w:cs="Symbol"/>
    </w:rPr>
  </w:style>
  <w:style w:type="character" w:customStyle="1" w:styleId="ListLabel3185">
    <w:name w:val="ListLabel 3185"/>
    <w:qFormat/>
    <w:rsid w:val="004358C1"/>
    <w:rPr>
      <w:rFonts w:cs="Symbol"/>
    </w:rPr>
  </w:style>
  <w:style w:type="character" w:customStyle="1" w:styleId="ListLabel3186">
    <w:name w:val="ListLabel 3186"/>
    <w:qFormat/>
    <w:rsid w:val="004358C1"/>
    <w:rPr>
      <w:rFonts w:cs="Symbol"/>
    </w:rPr>
  </w:style>
  <w:style w:type="character" w:customStyle="1" w:styleId="ListLabel3187">
    <w:name w:val="ListLabel 3187"/>
    <w:qFormat/>
    <w:rsid w:val="004358C1"/>
    <w:rPr>
      <w:rFonts w:cs="Symbol"/>
    </w:rPr>
  </w:style>
  <w:style w:type="character" w:customStyle="1" w:styleId="ListLabel3188">
    <w:name w:val="ListLabel 3188"/>
    <w:qFormat/>
    <w:rsid w:val="004358C1"/>
    <w:rPr>
      <w:rFonts w:cs="Symbol"/>
    </w:rPr>
  </w:style>
  <w:style w:type="character" w:customStyle="1" w:styleId="ListLabel3189">
    <w:name w:val="ListLabel 3189"/>
    <w:qFormat/>
    <w:rsid w:val="004358C1"/>
    <w:rPr>
      <w:rFonts w:cs="Times New Roman"/>
      <w:spacing w:val="-25"/>
      <w:w w:val="100"/>
    </w:rPr>
  </w:style>
  <w:style w:type="character" w:customStyle="1" w:styleId="ListLabel3190">
    <w:name w:val="ListLabel 3190"/>
    <w:qFormat/>
    <w:rsid w:val="004358C1"/>
    <w:rPr>
      <w:rFonts w:cs="Symbol"/>
    </w:rPr>
  </w:style>
  <w:style w:type="character" w:customStyle="1" w:styleId="ListLabel3191">
    <w:name w:val="ListLabel 3191"/>
    <w:qFormat/>
    <w:rsid w:val="004358C1"/>
    <w:rPr>
      <w:rFonts w:cs="Symbol"/>
    </w:rPr>
  </w:style>
  <w:style w:type="character" w:customStyle="1" w:styleId="ListLabel3192">
    <w:name w:val="ListLabel 3192"/>
    <w:qFormat/>
    <w:rsid w:val="004358C1"/>
    <w:rPr>
      <w:rFonts w:cs="Symbol"/>
    </w:rPr>
  </w:style>
  <w:style w:type="character" w:customStyle="1" w:styleId="ListLabel3193">
    <w:name w:val="ListLabel 3193"/>
    <w:qFormat/>
    <w:rsid w:val="004358C1"/>
    <w:rPr>
      <w:rFonts w:cs="Symbol"/>
    </w:rPr>
  </w:style>
  <w:style w:type="character" w:customStyle="1" w:styleId="ListLabel3194">
    <w:name w:val="ListLabel 3194"/>
    <w:qFormat/>
    <w:rsid w:val="004358C1"/>
    <w:rPr>
      <w:rFonts w:cs="Symbol"/>
    </w:rPr>
  </w:style>
  <w:style w:type="character" w:customStyle="1" w:styleId="ListLabel3195">
    <w:name w:val="ListLabel 3195"/>
    <w:qFormat/>
    <w:rsid w:val="004358C1"/>
    <w:rPr>
      <w:rFonts w:cs="Symbol"/>
    </w:rPr>
  </w:style>
  <w:style w:type="character" w:customStyle="1" w:styleId="ListLabel3196">
    <w:name w:val="ListLabel 3196"/>
    <w:qFormat/>
    <w:rsid w:val="004358C1"/>
    <w:rPr>
      <w:rFonts w:cs="Symbol"/>
    </w:rPr>
  </w:style>
  <w:style w:type="character" w:customStyle="1" w:styleId="ListLabel3197">
    <w:name w:val="ListLabel 3197"/>
    <w:qFormat/>
    <w:rsid w:val="004358C1"/>
    <w:rPr>
      <w:rFonts w:cs="Symbol"/>
    </w:rPr>
  </w:style>
  <w:style w:type="character" w:customStyle="1" w:styleId="ListLabel3198">
    <w:name w:val="ListLabel 3198"/>
    <w:qFormat/>
    <w:rsid w:val="004358C1"/>
    <w:rPr>
      <w:rFonts w:cs="Times New Roman"/>
    </w:rPr>
  </w:style>
  <w:style w:type="character" w:customStyle="1" w:styleId="ListLabel3199">
    <w:name w:val="ListLabel 3199"/>
    <w:qFormat/>
    <w:rsid w:val="004358C1"/>
    <w:rPr>
      <w:rFonts w:cs="Times New Roman"/>
    </w:rPr>
  </w:style>
  <w:style w:type="character" w:customStyle="1" w:styleId="ListLabel3200">
    <w:name w:val="ListLabel 3200"/>
    <w:qFormat/>
    <w:rsid w:val="004358C1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3201">
    <w:name w:val="ListLabel 3201"/>
    <w:qFormat/>
    <w:rsid w:val="004358C1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3202">
    <w:name w:val="ListLabel 3202"/>
    <w:qFormat/>
    <w:rsid w:val="004358C1"/>
    <w:rPr>
      <w:rFonts w:cs="Symbol"/>
    </w:rPr>
  </w:style>
  <w:style w:type="character" w:customStyle="1" w:styleId="ListLabel3203">
    <w:name w:val="ListLabel 3203"/>
    <w:qFormat/>
    <w:rsid w:val="004358C1"/>
    <w:rPr>
      <w:rFonts w:cs="Symbol"/>
    </w:rPr>
  </w:style>
  <w:style w:type="character" w:customStyle="1" w:styleId="ListLabel3204">
    <w:name w:val="ListLabel 3204"/>
    <w:qFormat/>
    <w:rsid w:val="004358C1"/>
    <w:rPr>
      <w:rFonts w:cs="Symbol"/>
    </w:rPr>
  </w:style>
  <w:style w:type="character" w:customStyle="1" w:styleId="ListLabel3205">
    <w:name w:val="ListLabel 3205"/>
    <w:qFormat/>
    <w:rsid w:val="004358C1"/>
    <w:rPr>
      <w:rFonts w:cs="Symbol"/>
    </w:rPr>
  </w:style>
  <w:style w:type="character" w:customStyle="1" w:styleId="ListLabel3206">
    <w:name w:val="ListLabel 3206"/>
    <w:qFormat/>
    <w:rsid w:val="004358C1"/>
    <w:rPr>
      <w:rFonts w:cs="Symbol"/>
    </w:rPr>
  </w:style>
  <w:style w:type="character" w:customStyle="1" w:styleId="ListLabel3207">
    <w:name w:val="ListLabel 3207"/>
    <w:qFormat/>
    <w:rsid w:val="004358C1"/>
    <w:rPr>
      <w:rFonts w:cs="Times New Roman"/>
    </w:rPr>
  </w:style>
  <w:style w:type="character" w:customStyle="1" w:styleId="ListLabel3208">
    <w:name w:val="ListLabel 3208"/>
    <w:qFormat/>
    <w:rsid w:val="004358C1"/>
    <w:rPr>
      <w:rFonts w:ascii="Calibri" w:hAnsi="Calibri" w:cs="Times New Roman"/>
    </w:rPr>
  </w:style>
  <w:style w:type="character" w:customStyle="1" w:styleId="ListLabel3209">
    <w:name w:val="ListLabel 3209"/>
    <w:qFormat/>
    <w:rsid w:val="004358C1"/>
    <w:rPr>
      <w:rFonts w:cs="Times New Roman"/>
    </w:rPr>
  </w:style>
  <w:style w:type="character" w:customStyle="1" w:styleId="ListLabel3210">
    <w:name w:val="ListLabel 3210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211">
    <w:name w:val="ListLabel 3211"/>
    <w:qFormat/>
    <w:rsid w:val="004358C1"/>
    <w:rPr>
      <w:rFonts w:cs="Symbol"/>
    </w:rPr>
  </w:style>
  <w:style w:type="character" w:customStyle="1" w:styleId="ListLabel3212">
    <w:name w:val="ListLabel 3212"/>
    <w:qFormat/>
    <w:rsid w:val="004358C1"/>
    <w:rPr>
      <w:rFonts w:cs="Symbol"/>
    </w:rPr>
  </w:style>
  <w:style w:type="character" w:customStyle="1" w:styleId="ListLabel3213">
    <w:name w:val="ListLabel 3213"/>
    <w:qFormat/>
    <w:rsid w:val="004358C1"/>
    <w:rPr>
      <w:rFonts w:cs="Symbol"/>
    </w:rPr>
  </w:style>
  <w:style w:type="character" w:customStyle="1" w:styleId="ListLabel3214">
    <w:name w:val="ListLabel 3214"/>
    <w:qFormat/>
    <w:rsid w:val="004358C1"/>
    <w:rPr>
      <w:rFonts w:cs="Symbol"/>
    </w:rPr>
  </w:style>
  <w:style w:type="character" w:customStyle="1" w:styleId="ListLabel3215">
    <w:name w:val="ListLabel 3215"/>
    <w:qFormat/>
    <w:rsid w:val="004358C1"/>
    <w:rPr>
      <w:rFonts w:cs="Symbol"/>
    </w:rPr>
  </w:style>
  <w:style w:type="character" w:customStyle="1" w:styleId="ListLabel3216">
    <w:name w:val="ListLabel 3216"/>
    <w:qFormat/>
    <w:rsid w:val="004358C1"/>
    <w:rPr>
      <w:rFonts w:cs="Wingdings"/>
      <w:color w:val="000009"/>
      <w:w w:val="100"/>
      <w:sz w:val="22"/>
    </w:rPr>
  </w:style>
  <w:style w:type="character" w:customStyle="1" w:styleId="ListLabel3217">
    <w:name w:val="ListLabel 3217"/>
    <w:qFormat/>
    <w:rsid w:val="004358C1"/>
    <w:rPr>
      <w:rFonts w:cs="Symbol"/>
    </w:rPr>
  </w:style>
  <w:style w:type="character" w:customStyle="1" w:styleId="ListLabel3218">
    <w:name w:val="ListLabel 3218"/>
    <w:qFormat/>
    <w:rsid w:val="004358C1"/>
    <w:rPr>
      <w:rFonts w:cs="Symbol"/>
    </w:rPr>
  </w:style>
  <w:style w:type="character" w:customStyle="1" w:styleId="ListLabel3219">
    <w:name w:val="ListLabel 3219"/>
    <w:qFormat/>
    <w:rsid w:val="004358C1"/>
    <w:rPr>
      <w:rFonts w:cs="Symbol"/>
    </w:rPr>
  </w:style>
  <w:style w:type="character" w:customStyle="1" w:styleId="ListLabel3220">
    <w:name w:val="ListLabel 3220"/>
    <w:qFormat/>
    <w:rsid w:val="004358C1"/>
    <w:rPr>
      <w:rFonts w:cs="Symbol"/>
    </w:rPr>
  </w:style>
  <w:style w:type="character" w:customStyle="1" w:styleId="ListLabel3221">
    <w:name w:val="ListLabel 3221"/>
    <w:qFormat/>
    <w:rsid w:val="004358C1"/>
    <w:rPr>
      <w:rFonts w:cs="Symbol"/>
    </w:rPr>
  </w:style>
  <w:style w:type="character" w:customStyle="1" w:styleId="ListLabel3222">
    <w:name w:val="ListLabel 3222"/>
    <w:qFormat/>
    <w:rsid w:val="004358C1"/>
    <w:rPr>
      <w:rFonts w:cs="Symbol"/>
    </w:rPr>
  </w:style>
  <w:style w:type="character" w:customStyle="1" w:styleId="ListLabel3223">
    <w:name w:val="ListLabel 3223"/>
    <w:qFormat/>
    <w:rsid w:val="004358C1"/>
    <w:rPr>
      <w:rFonts w:cs="Symbol"/>
    </w:rPr>
  </w:style>
  <w:style w:type="character" w:customStyle="1" w:styleId="ListLabel3224">
    <w:name w:val="ListLabel 3224"/>
    <w:qFormat/>
    <w:rsid w:val="004358C1"/>
    <w:rPr>
      <w:rFonts w:cs="Symbol"/>
    </w:rPr>
  </w:style>
  <w:style w:type="character" w:customStyle="1" w:styleId="ListLabel3225">
    <w:name w:val="ListLabel 3225"/>
    <w:qFormat/>
    <w:rsid w:val="004358C1"/>
    <w:rPr>
      <w:rFonts w:cs="OpenSymbol"/>
      <w:spacing w:val="-9"/>
    </w:rPr>
  </w:style>
  <w:style w:type="character" w:customStyle="1" w:styleId="ListLabel3226">
    <w:name w:val="ListLabel 3226"/>
    <w:qFormat/>
    <w:rsid w:val="004358C1"/>
    <w:rPr>
      <w:rFonts w:cs="Symbol"/>
    </w:rPr>
  </w:style>
  <w:style w:type="character" w:customStyle="1" w:styleId="ListLabel3227">
    <w:name w:val="ListLabel 3227"/>
    <w:qFormat/>
    <w:rsid w:val="004358C1"/>
    <w:rPr>
      <w:rFonts w:cs="Symbol"/>
    </w:rPr>
  </w:style>
  <w:style w:type="character" w:customStyle="1" w:styleId="ListLabel3228">
    <w:name w:val="ListLabel 3228"/>
    <w:qFormat/>
    <w:rsid w:val="004358C1"/>
    <w:rPr>
      <w:rFonts w:cs="Symbol"/>
    </w:rPr>
  </w:style>
  <w:style w:type="character" w:customStyle="1" w:styleId="ListLabel3229">
    <w:name w:val="ListLabel 3229"/>
    <w:qFormat/>
    <w:rsid w:val="004358C1"/>
    <w:rPr>
      <w:rFonts w:cs="Symbol"/>
    </w:rPr>
  </w:style>
  <w:style w:type="character" w:customStyle="1" w:styleId="ListLabel3230">
    <w:name w:val="ListLabel 3230"/>
    <w:qFormat/>
    <w:rsid w:val="004358C1"/>
    <w:rPr>
      <w:rFonts w:cs="Symbol"/>
    </w:rPr>
  </w:style>
  <w:style w:type="character" w:customStyle="1" w:styleId="ListLabel3231">
    <w:name w:val="ListLabel 3231"/>
    <w:qFormat/>
    <w:rsid w:val="004358C1"/>
    <w:rPr>
      <w:rFonts w:cs="Symbol"/>
    </w:rPr>
  </w:style>
  <w:style w:type="character" w:customStyle="1" w:styleId="ListLabel3232">
    <w:name w:val="ListLabel 3232"/>
    <w:qFormat/>
    <w:rsid w:val="004358C1"/>
    <w:rPr>
      <w:rFonts w:cs="Symbol"/>
    </w:rPr>
  </w:style>
  <w:style w:type="character" w:customStyle="1" w:styleId="ListLabel3233">
    <w:name w:val="ListLabel 3233"/>
    <w:qFormat/>
    <w:rsid w:val="004358C1"/>
    <w:rPr>
      <w:rFonts w:cs="Symbol"/>
    </w:rPr>
  </w:style>
  <w:style w:type="character" w:customStyle="1" w:styleId="ListLabel3234">
    <w:name w:val="ListLabel 3234"/>
    <w:qFormat/>
    <w:rsid w:val="004358C1"/>
    <w:rPr>
      <w:rFonts w:cs="Times New Roman"/>
    </w:rPr>
  </w:style>
  <w:style w:type="character" w:customStyle="1" w:styleId="ListLabel3235">
    <w:name w:val="ListLabel 3235"/>
    <w:qFormat/>
    <w:rsid w:val="004358C1"/>
    <w:rPr>
      <w:rFonts w:cs="Times New Roman"/>
    </w:rPr>
  </w:style>
  <w:style w:type="character" w:customStyle="1" w:styleId="ListLabel3236">
    <w:name w:val="ListLabel 3236"/>
    <w:qFormat/>
    <w:rsid w:val="004358C1"/>
    <w:rPr>
      <w:rFonts w:ascii="Arial" w:hAnsi="Arial" w:cs="Times New Roman"/>
    </w:rPr>
  </w:style>
  <w:style w:type="character" w:customStyle="1" w:styleId="ListLabel3237">
    <w:name w:val="ListLabel 3237"/>
    <w:qFormat/>
    <w:rsid w:val="004358C1"/>
    <w:rPr>
      <w:rFonts w:cs="Times New Roman"/>
      <w:b/>
      <w:bCs/>
      <w:spacing w:val="-9"/>
      <w:w w:val="100"/>
    </w:rPr>
  </w:style>
  <w:style w:type="character" w:customStyle="1" w:styleId="ListLabel3238">
    <w:name w:val="ListLabel 3238"/>
    <w:qFormat/>
    <w:rsid w:val="004358C1"/>
    <w:rPr>
      <w:rFonts w:cs="Symbol"/>
    </w:rPr>
  </w:style>
  <w:style w:type="character" w:customStyle="1" w:styleId="ListLabel3239">
    <w:name w:val="ListLabel 3239"/>
    <w:qFormat/>
    <w:rsid w:val="004358C1"/>
    <w:rPr>
      <w:rFonts w:cs="Symbol"/>
    </w:rPr>
  </w:style>
  <w:style w:type="character" w:customStyle="1" w:styleId="ListLabel3240">
    <w:name w:val="ListLabel 3240"/>
    <w:qFormat/>
    <w:rsid w:val="004358C1"/>
    <w:rPr>
      <w:rFonts w:cs="Symbol"/>
    </w:rPr>
  </w:style>
  <w:style w:type="character" w:customStyle="1" w:styleId="ListLabel3241">
    <w:name w:val="ListLabel 3241"/>
    <w:qFormat/>
    <w:rsid w:val="004358C1"/>
    <w:rPr>
      <w:rFonts w:cs="Symbol"/>
    </w:rPr>
  </w:style>
  <w:style w:type="character" w:customStyle="1" w:styleId="ListLabel3242">
    <w:name w:val="ListLabel 3242"/>
    <w:qFormat/>
    <w:rsid w:val="004358C1"/>
    <w:rPr>
      <w:rFonts w:cs="Symbol"/>
    </w:rPr>
  </w:style>
  <w:style w:type="character" w:customStyle="1" w:styleId="ListLabel3243">
    <w:name w:val="ListLabel 3243"/>
    <w:qFormat/>
    <w:rsid w:val="004358C1"/>
    <w:rPr>
      <w:rFonts w:eastAsia="Times New Roman" w:cs="Calibri"/>
      <w:spacing w:val="-9"/>
      <w:w w:val="100"/>
      <w:sz w:val="22"/>
      <w:szCs w:val="22"/>
    </w:rPr>
  </w:style>
  <w:style w:type="character" w:customStyle="1" w:styleId="ListLabel3244">
    <w:name w:val="ListLabel 3244"/>
    <w:qFormat/>
    <w:rsid w:val="004358C1"/>
    <w:rPr>
      <w:rFonts w:cs="Symbol"/>
    </w:rPr>
  </w:style>
  <w:style w:type="character" w:customStyle="1" w:styleId="ListLabel3245">
    <w:name w:val="ListLabel 3245"/>
    <w:qFormat/>
    <w:rsid w:val="004358C1"/>
    <w:rPr>
      <w:rFonts w:cs="Symbol"/>
    </w:rPr>
  </w:style>
  <w:style w:type="character" w:customStyle="1" w:styleId="ListLabel3246">
    <w:name w:val="ListLabel 3246"/>
    <w:qFormat/>
    <w:rsid w:val="004358C1"/>
    <w:rPr>
      <w:rFonts w:cs="Symbol"/>
    </w:rPr>
  </w:style>
  <w:style w:type="character" w:customStyle="1" w:styleId="ListLabel3247">
    <w:name w:val="ListLabel 3247"/>
    <w:qFormat/>
    <w:rsid w:val="004358C1"/>
    <w:rPr>
      <w:rFonts w:cs="Symbol"/>
    </w:rPr>
  </w:style>
  <w:style w:type="character" w:customStyle="1" w:styleId="ListLabel3248">
    <w:name w:val="ListLabel 3248"/>
    <w:qFormat/>
    <w:rsid w:val="004358C1"/>
    <w:rPr>
      <w:rFonts w:cs="Symbol"/>
    </w:rPr>
  </w:style>
  <w:style w:type="character" w:customStyle="1" w:styleId="ListLabel3249">
    <w:name w:val="ListLabel 3249"/>
    <w:qFormat/>
    <w:rsid w:val="004358C1"/>
    <w:rPr>
      <w:rFonts w:cs="Symbol"/>
    </w:rPr>
  </w:style>
  <w:style w:type="character" w:customStyle="1" w:styleId="ListLabel3250">
    <w:name w:val="ListLabel 3250"/>
    <w:qFormat/>
    <w:rsid w:val="004358C1"/>
    <w:rPr>
      <w:rFonts w:cs="Symbol"/>
    </w:rPr>
  </w:style>
  <w:style w:type="character" w:customStyle="1" w:styleId="ListLabel3251">
    <w:name w:val="ListLabel 3251"/>
    <w:qFormat/>
    <w:rsid w:val="004358C1"/>
    <w:rPr>
      <w:rFonts w:cs="Symbol"/>
    </w:rPr>
  </w:style>
  <w:style w:type="character" w:customStyle="1" w:styleId="ListLabel3252">
    <w:name w:val="ListLabel 3252"/>
    <w:qFormat/>
    <w:rsid w:val="004358C1"/>
    <w:rPr>
      <w:rFonts w:cs="Times New Roman"/>
    </w:rPr>
  </w:style>
  <w:style w:type="character" w:customStyle="1" w:styleId="ListLabel3253">
    <w:name w:val="ListLabel 3253"/>
    <w:qFormat/>
    <w:rsid w:val="004358C1"/>
    <w:rPr>
      <w:rFonts w:cs="Times New Roman"/>
    </w:rPr>
  </w:style>
  <w:style w:type="character" w:customStyle="1" w:styleId="ListLabel3254">
    <w:name w:val="ListLabel 3254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255">
    <w:name w:val="ListLabel 3255"/>
    <w:qFormat/>
    <w:rsid w:val="004358C1"/>
    <w:rPr>
      <w:rFonts w:cs="Times New Roman"/>
      <w:spacing w:val="-3"/>
      <w:w w:val="100"/>
    </w:rPr>
  </w:style>
  <w:style w:type="character" w:customStyle="1" w:styleId="ListLabel3256">
    <w:name w:val="ListLabel 3256"/>
    <w:qFormat/>
    <w:rsid w:val="004358C1"/>
    <w:rPr>
      <w:rFonts w:cs="Symbol"/>
    </w:rPr>
  </w:style>
  <w:style w:type="character" w:customStyle="1" w:styleId="ListLabel3257">
    <w:name w:val="ListLabel 3257"/>
    <w:qFormat/>
    <w:rsid w:val="004358C1"/>
    <w:rPr>
      <w:rFonts w:cs="Symbol"/>
    </w:rPr>
  </w:style>
  <w:style w:type="character" w:customStyle="1" w:styleId="ListLabel3258">
    <w:name w:val="ListLabel 3258"/>
    <w:qFormat/>
    <w:rsid w:val="004358C1"/>
    <w:rPr>
      <w:rFonts w:cs="Symbol"/>
    </w:rPr>
  </w:style>
  <w:style w:type="character" w:customStyle="1" w:styleId="ListLabel3259">
    <w:name w:val="ListLabel 3259"/>
    <w:qFormat/>
    <w:rsid w:val="004358C1"/>
    <w:rPr>
      <w:rFonts w:cs="Symbol"/>
    </w:rPr>
  </w:style>
  <w:style w:type="character" w:customStyle="1" w:styleId="ListLabel3260">
    <w:name w:val="ListLabel 3260"/>
    <w:qFormat/>
    <w:rsid w:val="004358C1"/>
    <w:rPr>
      <w:rFonts w:cs="Symbol"/>
    </w:rPr>
  </w:style>
  <w:style w:type="character" w:customStyle="1" w:styleId="ListLabel3261">
    <w:name w:val="ListLabel 3261"/>
    <w:qFormat/>
    <w:rsid w:val="004358C1"/>
    <w:rPr>
      <w:rFonts w:cs="Calibri"/>
      <w:spacing w:val="-21"/>
      <w:w w:val="100"/>
      <w:sz w:val="22"/>
    </w:rPr>
  </w:style>
  <w:style w:type="character" w:customStyle="1" w:styleId="ListLabel3262">
    <w:name w:val="ListLabel 3262"/>
    <w:qFormat/>
    <w:rsid w:val="004358C1"/>
    <w:rPr>
      <w:rFonts w:cs="Symbol"/>
    </w:rPr>
  </w:style>
  <w:style w:type="character" w:customStyle="1" w:styleId="ListLabel3263">
    <w:name w:val="ListLabel 3263"/>
    <w:qFormat/>
    <w:rsid w:val="004358C1"/>
    <w:rPr>
      <w:rFonts w:cs="Symbol"/>
    </w:rPr>
  </w:style>
  <w:style w:type="character" w:customStyle="1" w:styleId="ListLabel3264">
    <w:name w:val="ListLabel 3264"/>
    <w:qFormat/>
    <w:rsid w:val="004358C1"/>
    <w:rPr>
      <w:rFonts w:cs="Symbol"/>
    </w:rPr>
  </w:style>
  <w:style w:type="character" w:customStyle="1" w:styleId="ListLabel3265">
    <w:name w:val="ListLabel 3265"/>
    <w:qFormat/>
    <w:rsid w:val="004358C1"/>
    <w:rPr>
      <w:rFonts w:cs="Symbol"/>
    </w:rPr>
  </w:style>
  <w:style w:type="character" w:customStyle="1" w:styleId="ListLabel3266">
    <w:name w:val="ListLabel 3266"/>
    <w:qFormat/>
    <w:rsid w:val="004358C1"/>
    <w:rPr>
      <w:rFonts w:cs="Symbol"/>
    </w:rPr>
  </w:style>
  <w:style w:type="character" w:customStyle="1" w:styleId="ListLabel3267">
    <w:name w:val="ListLabel 3267"/>
    <w:qFormat/>
    <w:rsid w:val="004358C1"/>
    <w:rPr>
      <w:rFonts w:cs="Symbol"/>
    </w:rPr>
  </w:style>
  <w:style w:type="character" w:customStyle="1" w:styleId="ListLabel3268">
    <w:name w:val="ListLabel 3268"/>
    <w:qFormat/>
    <w:rsid w:val="004358C1"/>
    <w:rPr>
      <w:rFonts w:cs="Symbol"/>
    </w:rPr>
  </w:style>
  <w:style w:type="character" w:customStyle="1" w:styleId="ListLabel3269">
    <w:name w:val="ListLabel 3269"/>
    <w:qFormat/>
    <w:rsid w:val="004358C1"/>
    <w:rPr>
      <w:rFonts w:cs="Symbol"/>
    </w:rPr>
  </w:style>
  <w:style w:type="character" w:customStyle="1" w:styleId="ListLabel3270">
    <w:name w:val="ListLabel 3270"/>
    <w:qFormat/>
    <w:rsid w:val="004358C1"/>
    <w:rPr>
      <w:rFonts w:cs="Wingdings"/>
      <w:b/>
      <w:color w:val="000009"/>
      <w:w w:val="100"/>
      <w:sz w:val="22"/>
    </w:rPr>
  </w:style>
  <w:style w:type="character" w:customStyle="1" w:styleId="ListLabel3271">
    <w:name w:val="ListLabel 3271"/>
    <w:qFormat/>
    <w:rsid w:val="004358C1"/>
    <w:rPr>
      <w:rFonts w:cs="Wingdings"/>
      <w:color w:val="000009"/>
      <w:w w:val="100"/>
      <w:sz w:val="22"/>
    </w:rPr>
  </w:style>
  <w:style w:type="character" w:customStyle="1" w:styleId="ListLabel3272">
    <w:name w:val="ListLabel 3272"/>
    <w:qFormat/>
    <w:rsid w:val="004358C1"/>
    <w:rPr>
      <w:rFonts w:cs="Symbol"/>
    </w:rPr>
  </w:style>
  <w:style w:type="character" w:customStyle="1" w:styleId="ListLabel3273">
    <w:name w:val="ListLabel 3273"/>
    <w:qFormat/>
    <w:rsid w:val="004358C1"/>
    <w:rPr>
      <w:rFonts w:cs="Symbol"/>
    </w:rPr>
  </w:style>
  <w:style w:type="character" w:customStyle="1" w:styleId="ListLabel3274">
    <w:name w:val="ListLabel 3274"/>
    <w:qFormat/>
    <w:rsid w:val="004358C1"/>
    <w:rPr>
      <w:rFonts w:cs="Symbol"/>
    </w:rPr>
  </w:style>
  <w:style w:type="character" w:customStyle="1" w:styleId="ListLabel3275">
    <w:name w:val="ListLabel 3275"/>
    <w:qFormat/>
    <w:rsid w:val="004358C1"/>
    <w:rPr>
      <w:rFonts w:cs="Symbol"/>
    </w:rPr>
  </w:style>
  <w:style w:type="character" w:customStyle="1" w:styleId="ListLabel3276">
    <w:name w:val="ListLabel 3276"/>
    <w:qFormat/>
    <w:rsid w:val="004358C1"/>
    <w:rPr>
      <w:rFonts w:cs="Symbol"/>
    </w:rPr>
  </w:style>
  <w:style w:type="character" w:customStyle="1" w:styleId="ListLabel3277">
    <w:name w:val="ListLabel 3277"/>
    <w:qFormat/>
    <w:rsid w:val="004358C1"/>
    <w:rPr>
      <w:rFonts w:cs="Symbol"/>
    </w:rPr>
  </w:style>
  <w:style w:type="character" w:customStyle="1" w:styleId="ListLabel3278">
    <w:name w:val="ListLabel 3278"/>
    <w:qFormat/>
    <w:rsid w:val="004358C1"/>
    <w:rPr>
      <w:rFonts w:cs="Symbol"/>
    </w:rPr>
  </w:style>
  <w:style w:type="character" w:customStyle="1" w:styleId="ListLabel3279">
    <w:name w:val="ListLabel 3279"/>
    <w:qFormat/>
    <w:rsid w:val="004358C1"/>
    <w:rPr>
      <w:rFonts w:ascii="Calibri" w:hAnsi="Calibri" w:cs="Times New Roman"/>
      <w:b/>
      <w:bCs/>
      <w:spacing w:val="-15"/>
      <w:w w:val="100"/>
    </w:rPr>
  </w:style>
  <w:style w:type="character" w:customStyle="1" w:styleId="ListLabel3280">
    <w:name w:val="ListLabel 3280"/>
    <w:qFormat/>
    <w:rsid w:val="004358C1"/>
    <w:rPr>
      <w:rFonts w:cs="Times New Roman"/>
      <w:b/>
      <w:bCs/>
      <w:spacing w:val="-32"/>
      <w:w w:val="100"/>
    </w:rPr>
  </w:style>
  <w:style w:type="character" w:customStyle="1" w:styleId="ListLabel3281">
    <w:name w:val="ListLabel 3281"/>
    <w:qFormat/>
    <w:rsid w:val="004358C1"/>
    <w:rPr>
      <w:rFonts w:cs="Wingdings"/>
      <w:color w:val="000009"/>
      <w:w w:val="100"/>
      <w:sz w:val="22"/>
    </w:rPr>
  </w:style>
  <w:style w:type="character" w:customStyle="1" w:styleId="ListLabel3282">
    <w:name w:val="ListLabel 3282"/>
    <w:qFormat/>
    <w:rsid w:val="004358C1"/>
    <w:rPr>
      <w:rFonts w:cs="Symbol"/>
    </w:rPr>
  </w:style>
  <w:style w:type="character" w:customStyle="1" w:styleId="ListLabel3283">
    <w:name w:val="ListLabel 3283"/>
    <w:qFormat/>
    <w:rsid w:val="004358C1"/>
    <w:rPr>
      <w:rFonts w:cs="Symbol"/>
    </w:rPr>
  </w:style>
  <w:style w:type="character" w:customStyle="1" w:styleId="ListLabel3284">
    <w:name w:val="ListLabel 3284"/>
    <w:qFormat/>
    <w:rsid w:val="004358C1"/>
    <w:rPr>
      <w:rFonts w:cs="Symbol"/>
    </w:rPr>
  </w:style>
  <w:style w:type="character" w:customStyle="1" w:styleId="ListLabel3285">
    <w:name w:val="ListLabel 3285"/>
    <w:qFormat/>
    <w:rsid w:val="004358C1"/>
    <w:rPr>
      <w:rFonts w:cs="Symbol"/>
    </w:rPr>
  </w:style>
  <w:style w:type="character" w:customStyle="1" w:styleId="ListLabel3286">
    <w:name w:val="ListLabel 3286"/>
    <w:qFormat/>
    <w:rsid w:val="004358C1"/>
    <w:rPr>
      <w:rFonts w:cs="Symbol"/>
    </w:rPr>
  </w:style>
  <w:style w:type="character" w:customStyle="1" w:styleId="ListLabel3287">
    <w:name w:val="ListLabel 3287"/>
    <w:qFormat/>
    <w:rsid w:val="004358C1"/>
    <w:rPr>
      <w:rFonts w:cs="Symbol"/>
    </w:rPr>
  </w:style>
  <w:style w:type="character" w:customStyle="1" w:styleId="ListLabel3288">
    <w:name w:val="ListLabel 3288"/>
    <w:qFormat/>
    <w:rsid w:val="004358C1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3289">
    <w:name w:val="ListLabel 3289"/>
    <w:qFormat/>
    <w:rsid w:val="004358C1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3290">
    <w:name w:val="ListLabel 3290"/>
    <w:qFormat/>
    <w:rsid w:val="004358C1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3291">
    <w:name w:val="ListLabel 3291"/>
    <w:qFormat/>
    <w:rsid w:val="004358C1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3292">
    <w:name w:val="ListLabel 3292"/>
    <w:qFormat/>
    <w:rsid w:val="004358C1"/>
    <w:rPr>
      <w:rFonts w:cs="Symbol"/>
    </w:rPr>
  </w:style>
  <w:style w:type="character" w:customStyle="1" w:styleId="ListLabel3293">
    <w:name w:val="ListLabel 3293"/>
    <w:qFormat/>
    <w:rsid w:val="004358C1"/>
    <w:rPr>
      <w:rFonts w:cs="Symbol"/>
    </w:rPr>
  </w:style>
  <w:style w:type="character" w:customStyle="1" w:styleId="ListLabel3294">
    <w:name w:val="ListLabel 3294"/>
    <w:qFormat/>
    <w:rsid w:val="004358C1"/>
    <w:rPr>
      <w:rFonts w:cs="Symbol"/>
    </w:rPr>
  </w:style>
  <w:style w:type="character" w:customStyle="1" w:styleId="ListLabel3295">
    <w:name w:val="ListLabel 3295"/>
    <w:qFormat/>
    <w:rsid w:val="004358C1"/>
    <w:rPr>
      <w:rFonts w:cs="Symbol"/>
    </w:rPr>
  </w:style>
  <w:style w:type="character" w:customStyle="1" w:styleId="ListLabel3296">
    <w:name w:val="ListLabel 3296"/>
    <w:qFormat/>
    <w:rsid w:val="004358C1"/>
    <w:rPr>
      <w:rFonts w:cs="Symbol"/>
    </w:rPr>
  </w:style>
  <w:style w:type="character" w:customStyle="1" w:styleId="ListLabel3297">
    <w:name w:val="ListLabel 3297"/>
    <w:qFormat/>
    <w:rsid w:val="004358C1"/>
    <w:rPr>
      <w:rFonts w:ascii="Comic Sans MS" w:hAnsi="Comic Sans MS" w:cs="Symbol"/>
      <w:szCs w:val="22"/>
      <w:lang w:val="el-GR"/>
    </w:rPr>
  </w:style>
  <w:style w:type="character" w:customStyle="1" w:styleId="ListLabel3298">
    <w:name w:val="ListLabel 3298"/>
    <w:qFormat/>
    <w:rsid w:val="004358C1"/>
    <w:rPr>
      <w:rFonts w:cs="Symbol"/>
      <w:szCs w:val="22"/>
      <w:lang w:val="el-GR"/>
    </w:rPr>
  </w:style>
  <w:style w:type="character" w:customStyle="1" w:styleId="ListLabel3299">
    <w:name w:val="ListLabel 3299"/>
    <w:qFormat/>
    <w:rsid w:val="004358C1"/>
    <w:rPr>
      <w:rFonts w:ascii="Comic Sans MS" w:hAnsi="Comic Sans MS" w:cs="Symbol"/>
    </w:rPr>
  </w:style>
  <w:style w:type="character" w:customStyle="1" w:styleId="ListLabel3300">
    <w:name w:val="ListLabel 3300"/>
    <w:qFormat/>
    <w:rsid w:val="004358C1"/>
    <w:rPr>
      <w:rFonts w:eastAsia="Times New Roman" w:cs="Calibri"/>
      <w:i/>
      <w:w w:val="100"/>
      <w:sz w:val="22"/>
      <w:szCs w:val="22"/>
    </w:rPr>
  </w:style>
  <w:style w:type="character" w:customStyle="1" w:styleId="ListLabel3301">
    <w:name w:val="ListLabel 3301"/>
    <w:qFormat/>
    <w:rsid w:val="004358C1"/>
    <w:rPr>
      <w:rFonts w:cs="Times New Roman"/>
      <w:spacing w:val="-9"/>
      <w:u w:val="single" w:color="0000FF"/>
    </w:rPr>
  </w:style>
  <w:style w:type="character" w:customStyle="1" w:styleId="ListLabel3302">
    <w:name w:val="ListLabel 3302"/>
    <w:qFormat/>
    <w:rsid w:val="004358C1"/>
    <w:rPr>
      <w:rFonts w:cs="Symbol"/>
    </w:rPr>
  </w:style>
  <w:style w:type="character" w:customStyle="1" w:styleId="ListLabel3303">
    <w:name w:val="ListLabel 3303"/>
    <w:qFormat/>
    <w:rsid w:val="004358C1"/>
    <w:rPr>
      <w:rFonts w:cs="Symbol"/>
    </w:rPr>
  </w:style>
  <w:style w:type="character" w:customStyle="1" w:styleId="ListLabel3304">
    <w:name w:val="ListLabel 3304"/>
    <w:qFormat/>
    <w:rsid w:val="004358C1"/>
    <w:rPr>
      <w:rFonts w:cs="Symbol"/>
    </w:rPr>
  </w:style>
  <w:style w:type="character" w:customStyle="1" w:styleId="ListLabel3305">
    <w:name w:val="ListLabel 3305"/>
    <w:qFormat/>
    <w:rsid w:val="004358C1"/>
    <w:rPr>
      <w:rFonts w:cs="Symbol"/>
    </w:rPr>
  </w:style>
  <w:style w:type="character" w:customStyle="1" w:styleId="ListLabel3306">
    <w:name w:val="ListLabel 3306"/>
    <w:qFormat/>
    <w:rsid w:val="004358C1"/>
    <w:rPr>
      <w:rFonts w:cs="Symbol"/>
    </w:rPr>
  </w:style>
  <w:style w:type="character" w:customStyle="1" w:styleId="ListLabel3307">
    <w:name w:val="ListLabel 3307"/>
    <w:qFormat/>
    <w:rsid w:val="004358C1"/>
    <w:rPr>
      <w:rFonts w:cs="Symbol"/>
    </w:rPr>
  </w:style>
  <w:style w:type="character" w:customStyle="1" w:styleId="ListLabel3308">
    <w:name w:val="ListLabel 3308"/>
    <w:qFormat/>
    <w:rsid w:val="004358C1"/>
    <w:rPr>
      <w:rFonts w:cs="Symbol"/>
    </w:rPr>
  </w:style>
  <w:style w:type="character" w:customStyle="1" w:styleId="ListLabel3309">
    <w:name w:val="ListLabel 3309"/>
    <w:qFormat/>
    <w:rsid w:val="004358C1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3310">
    <w:name w:val="ListLabel 3310"/>
    <w:qFormat/>
    <w:rsid w:val="004358C1"/>
    <w:rPr>
      <w:rFonts w:cs="Symbol"/>
    </w:rPr>
  </w:style>
  <w:style w:type="character" w:customStyle="1" w:styleId="ListLabel3311">
    <w:name w:val="ListLabel 3311"/>
    <w:qFormat/>
    <w:rsid w:val="004358C1"/>
    <w:rPr>
      <w:rFonts w:cs="Symbol"/>
    </w:rPr>
  </w:style>
  <w:style w:type="character" w:customStyle="1" w:styleId="ListLabel3312">
    <w:name w:val="ListLabel 3312"/>
    <w:qFormat/>
    <w:rsid w:val="004358C1"/>
    <w:rPr>
      <w:rFonts w:cs="Symbol"/>
    </w:rPr>
  </w:style>
  <w:style w:type="character" w:customStyle="1" w:styleId="ListLabel3313">
    <w:name w:val="ListLabel 3313"/>
    <w:qFormat/>
    <w:rsid w:val="004358C1"/>
    <w:rPr>
      <w:rFonts w:cs="Symbol"/>
    </w:rPr>
  </w:style>
  <w:style w:type="character" w:customStyle="1" w:styleId="ListLabel3314">
    <w:name w:val="ListLabel 3314"/>
    <w:qFormat/>
    <w:rsid w:val="004358C1"/>
    <w:rPr>
      <w:rFonts w:cs="Symbol"/>
    </w:rPr>
  </w:style>
  <w:style w:type="character" w:customStyle="1" w:styleId="ListLabel3315">
    <w:name w:val="ListLabel 3315"/>
    <w:qFormat/>
    <w:rsid w:val="004358C1"/>
    <w:rPr>
      <w:rFonts w:cs="Symbol"/>
    </w:rPr>
  </w:style>
  <w:style w:type="character" w:customStyle="1" w:styleId="ListLabel3316">
    <w:name w:val="ListLabel 3316"/>
    <w:qFormat/>
    <w:rsid w:val="004358C1"/>
    <w:rPr>
      <w:rFonts w:cs="Symbol"/>
    </w:rPr>
  </w:style>
  <w:style w:type="character" w:customStyle="1" w:styleId="ListLabel3317">
    <w:name w:val="ListLabel 3317"/>
    <w:qFormat/>
    <w:rsid w:val="004358C1"/>
    <w:rPr>
      <w:rFonts w:cs="Symbol"/>
    </w:rPr>
  </w:style>
  <w:style w:type="character" w:customStyle="1" w:styleId="ListLabel3318">
    <w:name w:val="ListLabel 3318"/>
    <w:qFormat/>
    <w:rsid w:val="004358C1"/>
    <w:rPr>
      <w:rFonts w:cs="Calibri"/>
      <w:i/>
      <w:spacing w:val="-25"/>
      <w:w w:val="100"/>
      <w:sz w:val="22"/>
    </w:rPr>
  </w:style>
  <w:style w:type="character" w:customStyle="1" w:styleId="ListLabel3319">
    <w:name w:val="ListLabel 3319"/>
    <w:qFormat/>
    <w:rsid w:val="004358C1"/>
    <w:rPr>
      <w:rFonts w:cs="Symbol"/>
    </w:rPr>
  </w:style>
  <w:style w:type="character" w:customStyle="1" w:styleId="ListLabel3320">
    <w:name w:val="ListLabel 3320"/>
    <w:qFormat/>
    <w:rsid w:val="004358C1"/>
    <w:rPr>
      <w:rFonts w:cs="Symbol"/>
    </w:rPr>
  </w:style>
  <w:style w:type="character" w:customStyle="1" w:styleId="ListLabel3321">
    <w:name w:val="ListLabel 3321"/>
    <w:qFormat/>
    <w:rsid w:val="004358C1"/>
    <w:rPr>
      <w:rFonts w:cs="Symbol"/>
    </w:rPr>
  </w:style>
  <w:style w:type="character" w:customStyle="1" w:styleId="ListLabel3322">
    <w:name w:val="ListLabel 3322"/>
    <w:qFormat/>
    <w:rsid w:val="004358C1"/>
    <w:rPr>
      <w:rFonts w:cs="Symbol"/>
    </w:rPr>
  </w:style>
  <w:style w:type="character" w:customStyle="1" w:styleId="ListLabel3323">
    <w:name w:val="ListLabel 3323"/>
    <w:qFormat/>
    <w:rsid w:val="004358C1"/>
    <w:rPr>
      <w:rFonts w:cs="Symbol"/>
    </w:rPr>
  </w:style>
  <w:style w:type="character" w:customStyle="1" w:styleId="ListLabel3324">
    <w:name w:val="ListLabel 3324"/>
    <w:qFormat/>
    <w:rsid w:val="004358C1"/>
    <w:rPr>
      <w:rFonts w:cs="Symbol"/>
    </w:rPr>
  </w:style>
  <w:style w:type="character" w:customStyle="1" w:styleId="ListLabel3325">
    <w:name w:val="ListLabel 3325"/>
    <w:qFormat/>
    <w:rsid w:val="004358C1"/>
    <w:rPr>
      <w:rFonts w:cs="Symbol"/>
    </w:rPr>
  </w:style>
  <w:style w:type="character" w:customStyle="1" w:styleId="ListLabel3326">
    <w:name w:val="ListLabel 3326"/>
    <w:qFormat/>
    <w:rsid w:val="004358C1"/>
    <w:rPr>
      <w:rFonts w:cs="Symbol"/>
    </w:rPr>
  </w:style>
  <w:style w:type="character" w:customStyle="1" w:styleId="ListLabel3327">
    <w:name w:val="ListLabel 3327"/>
    <w:qFormat/>
    <w:rsid w:val="004358C1"/>
    <w:rPr>
      <w:rFonts w:cs="Times New Roman"/>
    </w:rPr>
  </w:style>
  <w:style w:type="character" w:customStyle="1" w:styleId="ListLabel3328">
    <w:name w:val="ListLabel 3328"/>
    <w:qFormat/>
    <w:rsid w:val="004358C1"/>
    <w:rPr>
      <w:rFonts w:cs="Times New Roman"/>
    </w:rPr>
  </w:style>
  <w:style w:type="character" w:customStyle="1" w:styleId="ListLabel3329">
    <w:name w:val="ListLabel 3329"/>
    <w:qFormat/>
    <w:rsid w:val="004358C1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3330">
    <w:name w:val="ListLabel 3330"/>
    <w:qFormat/>
    <w:rsid w:val="004358C1"/>
    <w:rPr>
      <w:rFonts w:cs="Symbol"/>
    </w:rPr>
  </w:style>
  <w:style w:type="character" w:customStyle="1" w:styleId="ListLabel3331">
    <w:name w:val="ListLabel 3331"/>
    <w:qFormat/>
    <w:rsid w:val="004358C1"/>
    <w:rPr>
      <w:rFonts w:cs="Symbol"/>
    </w:rPr>
  </w:style>
  <w:style w:type="character" w:customStyle="1" w:styleId="ListLabel3332">
    <w:name w:val="ListLabel 3332"/>
    <w:qFormat/>
    <w:rsid w:val="004358C1"/>
    <w:rPr>
      <w:rFonts w:cs="Symbol"/>
    </w:rPr>
  </w:style>
  <w:style w:type="character" w:customStyle="1" w:styleId="ListLabel3333">
    <w:name w:val="ListLabel 3333"/>
    <w:qFormat/>
    <w:rsid w:val="004358C1"/>
    <w:rPr>
      <w:rFonts w:cs="Symbol"/>
    </w:rPr>
  </w:style>
  <w:style w:type="character" w:customStyle="1" w:styleId="ListLabel3334">
    <w:name w:val="ListLabel 3334"/>
    <w:qFormat/>
    <w:rsid w:val="004358C1"/>
    <w:rPr>
      <w:rFonts w:cs="Symbol"/>
    </w:rPr>
  </w:style>
  <w:style w:type="character" w:customStyle="1" w:styleId="ListLabel3335">
    <w:name w:val="ListLabel 3335"/>
    <w:qFormat/>
    <w:rsid w:val="004358C1"/>
    <w:rPr>
      <w:rFonts w:cs="Symbol"/>
    </w:rPr>
  </w:style>
  <w:style w:type="character" w:customStyle="1" w:styleId="ListLabel3336">
    <w:name w:val="ListLabel 3336"/>
    <w:qFormat/>
    <w:rsid w:val="004358C1"/>
    <w:rPr>
      <w:rFonts w:cs="Times New Roman"/>
    </w:rPr>
  </w:style>
  <w:style w:type="character" w:customStyle="1" w:styleId="ListLabel3337">
    <w:name w:val="ListLabel 3337"/>
    <w:qFormat/>
    <w:rsid w:val="004358C1"/>
    <w:rPr>
      <w:rFonts w:cs="Times New Roman"/>
    </w:rPr>
  </w:style>
  <w:style w:type="character" w:customStyle="1" w:styleId="ListLabel3338">
    <w:name w:val="ListLabel 3338"/>
    <w:qFormat/>
    <w:rsid w:val="004358C1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3339">
    <w:name w:val="ListLabel 3339"/>
    <w:qFormat/>
    <w:rsid w:val="004358C1"/>
    <w:rPr>
      <w:rFonts w:cs="Symbol"/>
    </w:rPr>
  </w:style>
  <w:style w:type="character" w:customStyle="1" w:styleId="ListLabel3340">
    <w:name w:val="ListLabel 3340"/>
    <w:qFormat/>
    <w:rsid w:val="004358C1"/>
    <w:rPr>
      <w:rFonts w:cs="Symbol"/>
    </w:rPr>
  </w:style>
  <w:style w:type="character" w:customStyle="1" w:styleId="ListLabel3341">
    <w:name w:val="ListLabel 3341"/>
    <w:qFormat/>
    <w:rsid w:val="004358C1"/>
    <w:rPr>
      <w:rFonts w:cs="Symbol"/>
    </w:rPr>
  </w:style>
  <w:style w:type="character" w:customStyle="1" w:styleId="ListLabel3342">
    <w:name w:val="ListLabel 3342"/>
    <w:qFormat/>
    <w:rsid w:val="004358C1"/>
    <w:rPr>
      <w:rFonts w:cs="Symbol"/>
    </w:rPr>
  </w:style>
  <w:style w:type="character" w:customStyle="1" w:styleId="ListLabel3343">
    <w:name w:val="ListLabel 3343"/>
    <w:qFormat/>
    <w:rsid w:val="004358C1"/>
    <w:rPr>
      <w:rFonts w:cs="Symbol"/>
    </w:rPr>
  </w:style>
  <w:style w:type="character" w:customStyle="1" w:styleId="ListLabel3344">
    <w:name w:val="ListLabel 3344"/>
    <w:qFormat/>
    <w:rsid w:val="004358C1"/>
    <w:rPr>
      <w:rFonts w:cs="Symbol"/>
    </w:rPr>
  </w:style>
  <w:style w:type="character" w:customStyle="1" w:styleId="ListLabel3345">
    <w:name w:val="ListLabel 3345"/>
    <w:qFormat/>
    <w:rsid w:val="004358C1"/>
    <w:rPr>
      <w:rFonts w:cs="Times New Roman"/>
    </w:rPr>
  </w:style>
  <w:style w:type="character" w:customStyle="1" w:styleId="ListLabel3346">
    <w:name w:val="ListLabel 3346"/>
    <w:qFormat/>
    <w:rsid w:val="004358C1"/>
    <w:rPr>
      <w:rFonts w:cs="Times New Roman"/>
    </w:rPr>
  </w:style>
  <w:style w:type="character" w:customStyle="1" w:styleId="ListLabel3347">
    <w:name w:val="ListLabel 3347"/>
    <w:qFormat/>
    <w:rsid w:val="004358C1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3348">
    <w:name w:val="ListLabel 3348"/>
    <w:qFormat/>
    <w:rsid w:val="004358C1"/>
    <w:rPr>
      <w:rFonts w:cs="Symbol"/>
    </w:rPr>
  </w:style>
  <w:style w:type="character" w:customStyle="1" w:styleId="ListLabel3349">
    <w:name w:val="ListLabel 3349"/>
    <w:qFormat/>
    <w:rsid w:val="004358C1"/>
    <w:rPr>
      <w:rFonts w:cs="Symbol"/>
    </w:rPr>
  </w:style>
  <w:style w:type="character" w:customStyle="1" w:styleId="ListLabel3350">
    <w:name w:val="ListLabel 3350"/>
    <w:qFormat/>
    <w:rsid w:val="004358C1"/>
    <w:rPr>
      <w:rFonts w:cs="Symbol"/>
    </w:rPr>
  </w:style>
  <w:style w:type="character" w:customStyle="1" w:styleId="ListLabel3351">
    <w:name w:val="ListLabel 3351"/>
    <w:qFormat/>
    <w:rsid w:val="004358C1"/>
    <w:rPr>
      <w:rFonts w:cs="Symbol"/>
    </w:rPr>
  </w:style>
  <w:style w:type="character" w:customStyle="1" w:styleId="ListLabel3352">
    <w:name w:val="ListLabel 3352"/>
    <w:qFormat/>
    <w:rsid w:val="004358C1"/>
    <w:rPr>
      <w:rFonts w:cs="Symbol"/>
    </w:rPr>
  </w:style>
  <w:style w:type="character" w:customStyle="1" w:styleId="ListLabel3353">
    <w:name w:val="ListLabel 3353"/>
    <w:qFormat/>
    <w:rsid w:val="004358C1"/>
    <w:rPr>
      <w:rFonts w:cs="Symbol"/>
    </w:rPr>
  </w:style>
  <w:style w:type="character" w:customStyle="1" w:styleId="ListLabel3354">
    <w:name w:val="ListLabel 3354"/>
    <w:qFormat/>
    <w:rsid w:val="004358C1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3355">
    <w:name w:val="ListLabel 3355"/>
    <w:qFormat/>
    <w:rsid w:val="004358C1"/>
    <w:rPr>
      <w:rFonts w:cs="Symbol"/>
    </w:rPr>
  </w:style>
  <w:style w:type="character" w:customStyle="1" w:styleId="ListLabel3356">
    <w:name w:val="ListLabel 3356"/>
    <w:qFormat/>
    <w:rsid w:val="004358C1"/>
    <w:rPr>
      <w:rFonts w:cs="Symbol"/>
    </w:rPr>
  </w:style>
  <w:style w:type="character" w:customStyle="1" w:styleId="ListLabel3357">
    <w:name w:val="ListLabel 3357"/>
    <w:qFormat/>
    <w:rsid w:val="004358C1"/>
    <w:rPr>
      <w:rFonts w:cs="Symbol"/>
    </w:rPr>
  </w:style>
  <w:style w:type="character" w:customStyle="1" w:styleId="ListLabel3358">
    <w:name w:val="ListLabel 3358"/>
    <w:qFormat/>
    <w:rsid w:val="004358C1"/>
    <w:rPr>
      <w:rFonts w:cs="Symbol"/>
    </w:rPr>
  </w:style>
  <w:style w:type="character" w:customStyle="1" w:styleId="ListLabel3359">
    <w:name w:val="ListLabel 3359"/>
    <w:qFormat/>
    <w:rsid w:val="004358C1"/>
    <w:rPr>
      <w:rFonts w:cs="Symbol"/>
    </w:rPr>
  </w:style>
  <w:style w:type="character" w:customStyle="1" w:styleId="ListLabel3360">
    <w:name w:val="ListLabel 3360"/>
    <w:qFormat/>
    <w:rsid w:val="004358C1"/>
    <w:rPr>
      <w:rFonts w:cs="Symbol"/>
    </w:rPr>
  </w:style>
  <w:style w:type="character" w:customStyle="1" w:styleId="ListLabel3361">
    <w:name w:val="ListLabel 3361"/>
    <w:qFormat/>
    <w:rsid w:val="004358C1"/>
    <w:rPr>
      <w:rFonts w:cs="Symbol"/>
    </w:rPr>
  </w:style>
  <w:style w:type="character" w:customStyle="1" w:styleId="ListLabel3362">
    <w:name w:val="ListLabel 3362"/>
    <w:qFormat/>
    <w:rsid w:val="004358C1"/>
    <w:rPr>
      <w:rFonts w:cs="Symbol"/>
    </w:rPr>
  </w:style>
  <w:style w:type="character" w:customStyle="1" w:styleId="ListLabel3363">
    <w:name w:val="ListLabel 3363"/>
    <w:qFormat/>
    <w:rsid w:val="004358C1"/>
    <w:rPr>
      <w:rFonts w:cs="Times New Roman"/>
    </w:rPr>
  </w:style>
  <w:style w:type="character" w:customStyle="1" w:styleId="ListLabel3364">
    <w:name w:val="ListLabel 3364"/>
    <w:qFormat/>
    <w:rsid w:val="004358C1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3365">
    <w:name w:val="ListLabel 3365"/>
    <w:qFormat/>
    <w:rsid w:val="004358C1"/>
    <w:rPr>
      <w:rFonts w:cs="Symbol"/>
    </w:rPr>
  </w:style>
  <w:style w:type="character" w:customStyle="1" w:styleId="ListLabel3366">
    <w:name w:val="ListLabel 3366"/>
    <w:qFormat/>
    <w:rsid w:val="004358C1"/>
    <w:rPr>
      <w:rFonts w:cs="Symbol"/>
    </w:rPr>
  </w:style>
  <w:style w:type="character" w:customStyle="1" w:styleId="ListLabel3367">
    <w:name w:val="ListLabel 3367"/>
    <w:qFormat/>
    <w:rsid w:val="004358C1"/>
    <w:rPr>
      <w:rFonts w:cs="Symbol"/>
    </w:rPr>
  </w:style>
  <w:style w:type="character" w:customStyle="1" w:styleId="ListLabel3368">
    <w:name w:val="ListLabel 3368"/>
    <w:qFormat/>
    <w:rsid w:val="004358C1"/>
    <w:rPr>
      <w:rFonts w:cs="Symbol"/>
    </w:rPr>
  </w:style>
  <w:style w:type="character" w:customStyle="1" w:styleId="ListLabel3369">
    <w:name w:val="ListLabel 3369"/>
    <w:qFormat/>
    <w:rsid w:val="004358C1"/>
    <w:rPr>
      <w:rFonts w:cs="Symbol"/>
    </w:rPr>
  </w:style>
  <w:style w:type="character" w:customStyle="1" w:styleId="ListLabel3370">
    <w:name w:val="ListLabel 3370"/>
    <w:qFormat/>
    <w:rsid w:val="004358C1"/>
    <w:rPr>
      <w:rFonts w:cs="Symbol"/>
    </w:rPr>
  </w:style>
  <w:style w:type="character" w:customStyle="1" w:styleId="ListLabel3371">
    <w:name w:val="ListLabel 3371"/>
    <w:qFormat/>
    <w:rsid w:val="004358C1"/>
    <w:rPr>
      <w:rFonts w:cs="Symbol"/>
    </w:rPr>
  </w:style>
  <w:style w:type="character" w:customStyle="1" w:styleId="ListLabel3372">
    <w:name w:val="ListLabel 3372"/>
    <w:qFormat/>
    <w:rsid w:val="004358C1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3373">
    <w:name w:val="ListLabel 3373"/>
    <w:qFormat/>
    <w:rsid w:val="004358C1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3374">
    <w:name w:val="ListLabel 3374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375">
    <w:name w:val="ListLabel 3375"/>
    <w:qFormat/>
    <w:rsid w:val="004358C1"/>
    <w:rPr>
      <w:rFonts w:cs="Symbol"/>
    </w:rPr>
  </w:style>
  <w:style w:type="character" w:customStyle="1" w:styleId="ListLabel3376">
    <w:name w:val="ListLabel 3376"/>
    <w:qFormat/>
    <w:rsid w:val="004358C1"/>
    <w:rPr>
      <w:rFonts w:cs="Symbol"/>
    </w:rPr>
  </w:style>
  <w:style w:type="character" w:customStyle="1" w:styleId="ListLabel3377">
    <w:name w:val="ListLabel 3377"/>
    <w:qFormat/>
    <w:rsid w:val="004358C1"/>
    <w:rPr>
      <w:rFonts w:cs="Symbol"/>
    </w:rPr>
  </w:style>
  <w:style w:type="character" w:customStyle="1" w:styleId="ListLabel3378">
    <w:name w:val="ListLabel 3378"/>
    <w:qFormat/>
    <w:rsid w:val="004358C1"/>
    <w:rPr>
      <w:rFonts w:cs="Symbol"/>
    </w:rPr>
  </w:style>
  <w:style w:type="character" w:customStyle="1" w:styleId="ListLabel3379">
    <w:name w:val="ListLabel 3379"/>
    <w:qFormat/>
    <w:rsid w:val="004358C1"/>
    <w:rPr>
      <w:rFonts w:cs="Symbol"/>
    </w:rPr>
  </w:style>
  <w:style w:type="character" w:customStyle="1" w:styleId="ListLabel3380">
    <w:name w:val="ListLabel 3380"/>
    <w:qFormat/>
    <w:rsid w:val="004358C1"/>
    <w:rPr>
      <w:rFonts w:cs="Symbol"/>
    </w:rPr>
  </w:style>
  <w:style w:type="character" w:customStyle="1" w:styleId="ListLabel3381">
    <w:name w:val="ListLabel 3381"/>
    <w:qFormat/>
    <w:rsid w:val="004358C1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3382">
    <w:name w:val="ListLabel 3382"/>
    <w:qFormat/>
    <w:rsid w:val="004358C1"/>
    <w:rPr>
      <w:rFonts w:cs="Symbol"/>
    </w:rPr>
  </w:style>
  <w:style w:type="character" w:customStyle="1" w:styleId="ListLabel3383">
    <w:name w:val="ListLabel 3383"/>
    <w:qFormat/>
    <w:rsid w:val="004358C1"/>
    <w:rPr>
      <w:rFonts w:cs="Symbol"/>
    </w:rPr>
  </w:style>
  <w:style w:type="character" w:customStyle="1" w:styleId="ListLabel3384">
    <w:name w:val="ListLabel 3384"/>
    <w:qFormat/>
    <w:rsid w:val="004358C1"/>
    <w:rPr>
      <w:rFonts w:cs="Symbol"/>
    </w:rPr>
  </w:style>
  <w:style w:type="character" w:customStyle="1" w:styleId="ListLabel3385">
    <w:name w:val="ListLabel 3385"/>
    <w:qFormat/>
    <w:rsid w:val="004358C1"/>
    <w:rPr>
      <w:rFonts w:cs="Symbol"/>
    </w:rPr>
  </w:style>
  <w:style w:type="character" w:customStyle="1" w:styleId="ListLabel3386">
    <w:name w:val="ListLabel 3386"/>
    <w:qFormat/>
    <w:rsid w:val="004358C1"/>
    <w:rPr>
      <w:rFonts w:cs="Symbol"/>
    </w:rPr>
  </w:style>
  <w:style w:type="character" w:customStyle="1" w:styleId="ListLabel3387">
    <w:name w:val="ListLabel 3387"/>
    <w:qFormat/>
    <w:rsid w:val="004358C1"/>
    <w:rPr>
      <w:rFonts w:cs="Symbol"/>
    </w:rPr>
  </w:style>
  <w:style w:type="character" w:customStyle="1" w:styleId="ListLabel3388">
    <w:name w:val="ListLabel 3388"/>
    <w:qFormat/>
    <w:rsid w:val="004358C1"/>
    <w:rPr>
      <w:rFonts w:cs="Symbol"/>
    </w:rPr>
  </w:style>
  <w:style w:type="character" w:customStyle="1" w:styleId="ListLabel3389">
    <w:name w:val="ListLabel 3389"/>
    <w:qFormat/>
    <w:rsid w:val="004358C1"/>
    <w:rPr>
      <w:rFonts w:cs="Symbol"/>
    </w:rPr>
  </w:style>
  <w:style w:type="character" w:customStyle="1" w:styleId="ListLabel3390">
    <w:name w:val="ListLabel 3390"/>
    <w:qFormat/>
    <w:rsid w:val="004358C1"/>
    <w:rPr>
      <w:rFonts w:cs="Times New Roman"/>
      <w:w w:val="100"/>
    </w:rPr>
  </w:style>
  <w:style w:type="character" w:customStyle="1" w:styleId="ListLabel3391">
    <w:name w:val="ListLabel 3391"/>
    <w:qFormat/>
    <w:rsid w:val="004358C1"/>
    <w:rPr>
      <w:rFonts w:cs="Symbol"/>
    </w:rPr>
  </w:style>
  <w:style w:type="character" w:customStyle="1" w:styleId="ListLabel3392">
    <w:name w:val="ListLabel 3392"/>
    <w:qFormat/>
    <w:rsid w:val="004358C1"/>
    <w:rPr>
      <w:rFonts w:cs="Symbol"/>
    </w:rPr>
  </w:style>
  <w:style w:type="character" w:customStyle="1" w:styleId="ListLabel3393">
    <w:name w:val="ListLabel 3393"/>
    <w:qFormat/>
    <w:rsid w:val="004358C1"/>
    <w:rPr>
      <w:rFonts w:cs="Symbol"/>
    </w:rPr>
  </w:style>
  <w:style w:type="character" w:customStyle="1" w:styleId="ListLabel3394">
    <w:name w:val="ListLabel 3394"/>
    <w:qFormat/>
    <w:rsid w:val="004358C1"/>
    <w:rPr>
      <w:rFonts w:cs="Symbol"/>
    </w:rPr>
  </w:style>
  <w:style w:type="character" w:customStyle="1" w:styleId="ListLabel3395">
    <w:name w:val="ListLabel 3395"/>
    <w:qFormat/>
    <w:rsid w:val="004358C1"/>
    <w:rPr>
      <w:rFonts w:cs="Symbol"/>
    </w:rPr>
  </w:style>
  <w:style w:type="character" w:customStyle="1" w:styleId="ListLabel3396">
    <w:name w:val="ListLabel 3396"/>
    <w:qFormat/>
    <w:rsid w:val="004358C1"/>
    <w:rPr>
      <w:rFonts w:cs="Symbol"/>
    </w:rPr>
  </w:style>
  <w:style w:type="character" w:customStyle="1" w:styleId="ListLabel3397">
    <w:name w:val="ListLabel 3397"/>
    <w:qFormat/>
    <w:rsid w:val="004358C1"/>
    <w:rPr>
      <w:rFonts w:cs="Symbol"/>
    </w:rPr>
  </w:style>
  <w:style w:type="character" w:customStyle="1" w:styleId="ListLabel3398">
    <w:name w:val="ListLabel 3398"/>
    <w:qFormat/>
    <w:rsid w:val="004358C1"/>
    <w:rPr>
      <w:rFonts w:cs="Symbol"/>
    </w:rPr>
  </w:style>
  <w:style w:type="character" w:customStyle="1" w:styleId="ListLabel3399">
    <w:name w:val="ListLabel 3399"/>
    <w:qFormat/>
    <w:rsid w:val="004358C1"/>
    <w:rPr>
      <w:rFonts w:cs="Times New Roman"/>
    </w:rPr>
  </w:style>
  <w:style w:type="character" w:customStyle="1" w:styleId="ListLabel3400">
    <w:name w:val="ListLabel 3400"/>
    <w:qFormat/>
    <w:rsid w:val="004358C1"/>
    <w:rPr>
      <w:rFonts w:cs="Times New Roman"/>
    </w:rPr>
  </w:style>
  <w:style w:type="character" w:customStyle="1" w:styleId="ListLabel3401">
    <w:name w:val="ListLabel 3401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402">
    <w:name w:val="ListLabel 3402"/>
    <w:qFormat/>
    <w:rsid w:val="004358C1"/>
    <w:rPr>
      <w:rFonts w:cs="Symbol"/>
    </w:rPr>
  </w:style>
  <w:style w:type="character" w:customStyle="1" w:styleId="ListLabel3403">
    <w:name w:val="ListLabel 3403"/>
    <w:qFormat/>
    <w:rsid w:val="004358C1"/>
    <w:rPr>
      <w:rFonts w:cs="Symbol"/>
    </w:rPr>
  </w:style>
  <w:style w:type="character" w:customStyle="1" w:styleId="ListLabel3404">
    <w:name w:val="ListLabel 3404"/>
    <w:qFormat/>
    <w:rsid w:val="004358C1"/>
    <w:rPr>
      <w:rFonts w:cs="Symbol"/>
    </w:rPr>
  </w:style>
  <w:style w:type="character" w:customStyle="1" w:styleId="ListLabel3405">
    <w:name w:val="ListLabel 3405"/>
    <w:qFormat/>
    <w:rsid w:val="004358C1"/>
    <w:rPr>
      <w:rFonts w:cs="Symbol"/>
    </w:rPr>
  </w:style>
  <w:style w:type="character" w:customStyle="1" w:styleId="ListLabel3406">
    <w:name w:val="ListLabel 3406"/>
    <w:qFormat/>
    <w:rsid w:val="004358C1"/>
    <w:rPr>
      <w:rFonts w:cs="Symbol"/>
    </w:rPr>
  </w:style>
  <w:style w:type="character" w:customStyle="1" w:styleId="ListLabel3407">
    <w:name w:val="ListLabel 3407"/>
    <w:qFormat/>
    <w:rsid w:val="004358C1"/>
    <w:rPr>
      <w:rFonts w:cs="Symbol"/>
    </w:rPr>
  </w:style>
  <w:style w:type="character" w:customStyle="1" w:styleId="ListLabel3408">
    <w:name w:val="ListLabel 3408"/>
    <w:qFormat/>
    <w:rsid w:val="004358C1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3409">
    <w:name w:val="ListLabel 3409"/>
    <w:qFormat/>
    <w:rsid w:val="004358C1"/>
    <w:rPr>
      <w:rFonts w:cs="Symbol"/>
    </w:rPr>
  </w:style>
  <w:style w:type="character" w:customStyle="1" w:styleId="ListLabel3410">
    <w:name w:val="ListLabel 3410"/>
    <w:qFormat/>
    <w:rsid w:val="004358C1"/>
    <w:rPr>
      <w:rFonts w:cs="Symbol"/>
    </w:rPr>
  </w:style>
  <w:style w:type="character" w:customStyle="1" w:styleId="ListLabel3411">
    <w:name w:val="ListLabel 3411"/>
    <w:qFormat/>
    <w:rsid w:val="004358C1"/>
    <w:rPr>
      <w:rFonts w:cs="Symbol"/>
    </w:rPr>
  </w:style>
  <w:style w:type="character" w:customStyle="1" w:styleId="ListLabel3412">
    <w:name w:val="ListLabel 3412"/>
    <w:qFormat/>
    <w:rsid w:val="004358C1"/>
    <w:rPr>
      <w:rFonts w:cs="Symbol"/>
    </w:rPr>
  </w:style>
  <w:style w:type="character" w:customStyle="1" w:styleId="ListLabel3413">
    <w:name w:val="ListLabel 3413"/>
    <w:qFormat/>
    <w:rsid w:val="004358C1"/>
    <w:rPr>
      <w:rFonts w:cs="Symbol"/>
    </w:rPr>
  </w:style>
  <w:style w:type="character" w:customStyle="1" w:styleId="ListLabel3414">
    <w:name w:val="ListLabel 3414"/>
    <w:qFormat/>
    <w:rsid w:val="004358C1"/>
    <w:rPr>
      <w:rFonts w:cs="Symbol"/>
    </w:rPr>
  </w:style>
  <w:style w:type="character" w:customStyle="1" w:styleId="ListLabel3415">
    <w:name w:val="ListLabel 3415"/>
    <w:qFormat/>
    <w:rsid w:val="004358C1"/>
    <w:rPr>
      <w:rFonts w:cs="Symbol"/>
    </w:rPr>
  </w:style>
  <w:style w:type="character" w:customStyle="1" w:styleId="ListLabel3416">
    <w:name w:val="ListLabel 3416"/>
    <w:qFormat/>
    <w:rsid w:val="004358C1"/>
    <w:rPr>
      <w:rFonts w:cs="Symbol"/>
    </w:rPr>
  </w:style>
  <w:style w:type="character" w:customStyle="1" w:styleId="ListLabel3417">
    <w:name w:val="ListLabel 3417"/>
    <w:qFormat/>
    <w:rsid w:val="004358C1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3418">
    <w:name w:val="ListLabel 3418"/>
    <w:qFormat/>
    <w:rsid w:val="004358C1"/>
    <w:rPr>
      <w:rFonts w:cs="Symbol"/>
    </w:rPr>
  </w:style>
  <w:style w:type="character" w:customStyle="1" w:styleId="ListLabel3419">
    <w:name w:val="ListLabel 3419"/>
    <w:qFormat/>
    <w:rsid w:val="004358C1"/>
    <w:rPr>
      <w:rFonts w:cs="Symbol"/>
    </w:rPr>
  </w:style>
  <w:style w:type="character" w:customStyle="1" w:styleId="ListLabel3420">
    <w:name w:val="ListLabel 3420"/>
    <w:qFormat/>
    <w:rsid w:val="004358C1"/>
    <w:rPr>
      <w:rFonts w:cs="Symbol"/>
    </w:rPr>
  </w:style>
  <w:style w:type="character" w:customStyle="1" w:styleId="ListLabel3421">
    <w:name w:val="ListLabel 3421"/>
    <w:qFormat/>
    <w:rsid w:val="004358C1"/>
    <w:rPr>
      <w:rFonts w:cs="Symbol"/>
    </w:rPr>
  </w:style>
  <w:style w:type="character" w:customStyle="1" w:styleId="ListLabel3422">
    <w:name w:val="ListLabel 3422"/>
    <w:qFormat/>
    <w:rsid w:val="004358C1"/>
    <w:rPr>
      <w:rFonts w:cs="Symbol"/>
    </w:rPr>
  </w:style>
  <w:style w:type="character" w:customStyle="1" w:styleId="ListLabel3423">
    <w:name w:val="ListLabel 3423"/>
    <w:qFormat/>
    <w:rsid w:val="004358C1"/>
    <w:rPr>
      <w:rFonts w:cs="Symbol"/>
    </w:rPr>
  </w:style>
  <w:style w:type="character" w:customStyle="1" w:styleId="ListLabel3424">
    <w:name w:val="ListLabel 3424"/>
    <w:qFormat/>
    <w:rsid w:val="004358C1"/>
    <w:rPr>
      <w:rFonts w:cs="Symbol"/>
    </w:rPr>
  </w:style>
  <w:style w:type="character" w:customStyle="1" w:styleId="ListLabel3425">
    <w:name w:val="ListLabel 3425"/>
    <w:qFormat/>
    <w:rsid w:val="004358C1"/>
    <w:rPr>
      <w:rFonts w:cs="Symbol"/>
    </w:rPr>
  </w:style>
  <w:style w:type="character" w:customStyle="1" w:styleId="ListLabel3426">
    <w:name w:val="ListLabel 3426"/>
    <w:qFormat/>
    <w:rsid w:val="004358C1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3427">
    <w:name w:val="ListLabel 3427"/>
    <w:qFormat/>
    <w:rsid w:val="004358C1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3428">
    <w:name w:val="ListLabel 3428"/>
    <w:qFormat/>
    <w:rsid w:val="004358C1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3429">
    <w:name w:val="ListLabel 3429"/>
    <w:qFormat/>
    <w:rsid w:val="004358C1"/>
    <w:rPr>
      <w:rFonts w:cs="Symbol"/>
    </w:rPr>
  </w:style>
  <w:style w:type="character" w:customStyle="1" w:styleId="ListLabel3430">
    <w:name w:val="ListLabel 3430"/>
    <w:qFormat/>
    <w:rsid w:val="004358C1"/>
    <w:rPr>
      <w:rFonts w:cs="Symbol"/>
    </w:rPr>
  </w:style>
  <w:style w:type="character" w:customStyle="1" w:styleId="ListLabel3431">
    <w:name w:val="ListLabel 3431"/>
    <w:qFormat/>
    <w:rsid w:val="004358C1"/>
    <w:rPr>
      <w:rFonts w:cs="Symbol"/>
    </w:rPr>
  </w:style>
  <w:style w:type="character" w:customStyle="1" w:styleId="ListLabel3432">
    <w:name w:val="ListLabel 3432"/>
    <w:qFormat/>
    <w:rsid w:val="004358C1"/>
    <w:rPr>
      <w:rFonts w:cs="Symbol"/>
    </w:rPr>
  </w:style>
  <w:style w:type="character" w:customStyle="1" w:styleId="ListLabel3433">
    <w:name w:val="ListLabel 3433"/>
    <w:qFormat/>
    <w:rsid w:val="004358C1"/>
    <w:rPr>
      <w:rFonts w:cs="Symbol"/>
    </w:rPr>
  </w:style>
  <w:style w:type="character" w:customStyle="1" w:styleId="ListLabel3434">
    <w:name w:val="ListLabel 3434"/>
    <w:qFormat/>
    <w:rsid w:val="004358C1"/>
    <w:rPr>
      <w:rFonts w:cs="Symbol"/>
    </w:rPr>
  </w:style>
  <w:style w:type="character" w:customStyle="1" w:styleId="ListLabel3435">
    <w:name w:val="ListLabel 3435"/>
    <w:qFormat/>
    <w:rsid w:val="004358C1"/>
    <w:rPr>
      <w:rFonts w:eastAsia="Times New Roman" w:cs="Calibri"/>
      <w:w w:val="100"/>
      <w:sz w:val="22"/>
      <w:szCs w:val="22"/>
    </w:rPr>
  </w:style>
  <w:style w:type="character" w:customStyle="1" w:styleId="ListLabel3436">
    <w:name w:val="ListLabel 3436"/>
    <w:qFormat/>
    <w:rsid w:val="004358C1"/>
    <w:rPr>
      <w:rFonts w:cs="Symbol"/>
    </w:rPr>
  </w:style>
  <w:style w:type="character" w:customStyle="1" w:styleId="ListLabel3437">
    <w:name w:val="ListLabel 3437"/>
    <w:qFormat/>
    <w:rsid w:val="004358C1"/>
    <w:rPr>
      <w:rFonts w:cs="Symbol"/>
    </w:rPr>
  </w:style>
  <w:style w:type="character" w:customStyle="1" w:styleId="ListLabel3438">
    <w:name w:val="ListLabel 3438"/>
    <w:qFormat/>
    <w:rsid w:val="004358C1"/>
    <w:rPr>
      <w:rFonts w:cs="Symbol"/>
    </w:rPr>
  </w:style>
  <w:style w:type="character" w:customStyle="1" w:styleId="ListLabel3439">
    <w:name w:val="ListLabel 3439"/>
    <w:qFormat/>
    <w:rsid w:val="004358C1"/>
    <w:rPr>
      <w:rFonts w:cs="Symbol"/>
    </w:rPr>
  </w:style>
  <w:style w:type="character" w:customStyle="1" w:styleId="ListLabel3440">
    <w:name w:val="ListLabel 3440"/>
    <w:qFormat/>
    <w:rsid w:val="004358C1"/>
    <w:rPr>
      <w:rFonts w:cs="Symbol"/>
    </w:rPr>
  </w:style>
  <w:style w:type="character" w:customStyle="1" w:styleId="ListLabel3441">
    <w:name w:val="ListLabel 3441"/>
    <w:qFormat/>
    <w:rsid w:val="004358C1"/>
    <w:rPr>
      <w:rFonts w:cs="Symbol"/>
    </w:rPr>
  </w:style>
  <w:style w:type="character" w:customStyle="1" w:styleId="ListLabel3442">
    <w:name w:val="ListLabel 3442"/>
    <w:qFormat/>
    <w:rsid w:val="004358C1"/>
    <w:rPr>
      <w:rFonts w:cs="Symbol"/>
    </w:rPr>
  </w:style>
  <w:style w:type="character" w:customStyle="1" w:styleId="ListLabel3443">
    <w:name w:val="ListLabel 3443"/>
    <w:qFormat/>
    <w:rsid w:val="004358C1"/>
    <w:rPr>
      <w:rFonts w:cs="Symbol"/>
    </w:rPr>
  </w:style>
  <w:style w:type="character" w:customStyle="1" w:styleId="ListLabel3444">
    <w:name w:val="ListLabel 3444"/>
    <w:qFormat/>
    <w:rsid w:val="004358C1"/>
    <w:rPr>
      <w:rFonts w:cs="Times New Roman"/>
      <w:spacing w:val="-25"/>
      <w:w w:val="100"/>
    </w:rPr>
  </w:style>
  <w:style w:type="character" w:customStyle="1" w:styleId="ListLabel3445">
    <w:name w:val="ListLabel 3445"/>
    <w:qFormat/>
    <w:rsid w:val="004358C1"/>
    <w:rPr>
      <w:rFonts w:cs="Symbol"/>
    </w:rPr>
  </w:style>
  <w:style w:type="character" w:customStyle="1" w:styleId="ListLabel3446">
    <w:name w:val="ListLabel 3446"/>
    <w:qFormat/>
    <w:rsid w:val="004358C1"/>
    <w:rPr>
      <w:rFonts w:cs="Symbol"/>
    </w:rPr>
  </w:style>
  <w:style w:type="character" w:customStyle="1" w:styleId="ListLabel3447">
    <w:name w:val="ListLabel 3447"/>
    <w:qFormat/>
    <w:rsid w:val="004358C1"/>
    <w:rPr>
      <w:rFonts w:cs="Symbol"/>
    </w:rPr>
  </w:style>
  <w:style w:type="character" w:customStyle="1" w:styleId="ListLabel3448">
    <w:name w:val="ListLabel 3448"/>
    <w:qFormat/>
    <w:rsid w:val="004358C1"/>
    <w:rPr>
      <w:rFonts w:cs="Symbol"/>
    </w:rPr>
  </w:style>
  <w:style w:type="character" w:customStyle="1" w:styleId="ListLabel3449">
    <w:name w:val="ListLabel 3449"/>
    <w:qFormat/>
    <w:rsid w:val="004358C1"/>
    <w:rPr>
      <w:rFonts w:cs="Symbol"/>
    </w:rPr>
  </w:style>
  <w:style w:type="character" w:customStyle="1" w:styleId="ListLabel3450">
    <w:name w:val="ListLabel 3450"/>
    <w:qFormat/>
    <w:rsid w:val="004358C1"/>
    <w:rPr>
      <w:rFonts w:cs="Symbol"/>
    </w:rPr>
  </w:style>
  <w:style w:type="character" w:customStyle="1" w:styleId="ListLabel3451">
    <w:name w:val="ListLabel 3451"/>
    <w:qFormat/>
    <w:rsid w:val="004358C1"/>
    <w:rPr>
      <w:rFonts w:cs="Symbol"/>
    </w:rPr>
  </w:style>
  <w:style w:type="character" w:customStyle="1" w:styleId="ListLabel3452">
    <w:name w:val="ListLabel 3452"/>
    <w:qFormat/>
    <w:rsid w:val="004358C1"/>
    <w:rPr>
      <w:rFonts w:cs="Symbol"/>
    </w:rPr>
  </w:style>
  <w:style w:type="character" w:customStyle="1" w:styleId="ListLabel3453">
    <w:name w:val="ListLabel 3453"/>
    <w:qFormat/>
    <w:rsid w:val="004358C1"/>
    <w:rPr>
      <w:rFonts w:cs="Times New Roman"/>
    </w:rPr>
  </w:style>
  <w:style w:type="character" w:customStyle="1" w:styleId="ListLabel3454">
    <w:name w:val="ListLabel 3454"/>
    <w:qFormat/>
    <w:rsid w:val="004358C1"/>
    <w:rPr>
      <w:rFonts w:cs="Times New Roman"/>
    </w:rPr>
  </w:style>
  <w:style w:type="character" w:customStyle="1" w:styleId="ListLabel3455">
    <w:name w:val="ListLabel 3455"/>
    <w:qFormat/>
    <w:rsid w:val="004358C1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3456">
    <w:name w:val="ListLabel 3456"/>
    <w:qFormat/>
    <w:rsid w:val="004358C1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3457">
    <w:name w:val="ListLabel 3457"/>
    <w:qFormat/>
    <w:rsid w:val="004358C1"/>
    <w:rPr>
      <w:rFonts w:cs="Symbol"/>
    </w:rPr>
  </w:style>
  <w:style w:type="character" w:customStyle="1" w:styleId="ListLabel3458">
    <w:name w:val="ListLabel 3458"/>
    <w:qFormat/>
    <w:rsid w:val="004358C1"/>
    <w:rPr>
      <w:rFonts w:cs="Symbol"/>
    </w:rPr>
  </w:style>
  <w:style w:type="character" w:customStyle="1" w:styleId="ListLabel3459">
    <w:name w:val="ListLabel 3459"/>
    <w:qFormat/>
    <w:rsid w:val="004358C1"/>
    <w:rPr>
      <w:rFonts w:cs="Symbol"/>
    </w:rPr>
  </w:style>
  <w:style w:type="character" w:customStyle="1" w:styleId="ListLabel3460">
    <w:name w:val="ListLabel 3460"/>
    <w:qFormat/>
    <w:rsid w:val="004358C1"/>
    <w:rPr>
      <w:rFonts w:cs="Symbol"/>
    </w:rPr>
  </w:style>
  <w:style w:type="character" w:customStyle="1" w:styleId="ListLabel3461">
    <w:name w:val="ListLabel 3461"/>
    <w:qFormat/>
    <w:rsid w:val="004358C1"/>
    <w:rPr>
      <w:rFonts w:cs="Symbol"/>
    </w:rPr>
  </w:style>
  <w:style w:type="character" w:customStyle="1" w:styleId="ListLabel3462">
    <w:name w:val="ListLabel 3462"/>
    <w:qFormat/>
    <w:rsid w:val="004358C1"/>
    <w:rPr>
      <w:rFonts w:cs="Times New Roman"/>
    </w:rPr>
  </w:style>
  <w:style w:type="character" w:customStyle="1" w:styleId="ListLabel3463">
    <w:name w:val="ListLabel 3463"/>
    <w:qFormat/>
    <w:rsid w:val="004358C1"/>
    <w:rPr>
      <w:rFonts w:ascii="Calibri" w:hAnsi="Calibri" w:cs="Times New Roman"/>
    </w:rPr>
  </w:style>
  <w:style w:type="character" w:customStyle="1" w:styleId="ListLabel3464">
    <w:name w:val="ListLabel 3464"/>
    <w:qFormat/>
    <w:rsid w:val="004358C1"/>
    <w:rPr>
      <w:rFonts w:cs="Times New Roman"/>
    </w:rPr>
  </w:style>
  <w:style w:type="character" w:customStyle="1" w:styleId="ListLabel3465">
    <w:name w:val="ListLabel 3465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466">
    <w:name w:val="ListLabel 3466"/>
    <w:qFormat/>
    <w:rsid w:val="004358C1"/>
    <w:rPr>
      <w:rFonts w:cs="Symbol"/>
    </w:rPr>
  </w:style>
  <w:style w:type="character" w:customStyle="1" w:styleId="ListLabel3467">
    <w:name w:val="ListLabel 3467"/>
    <w:qFormat/>
    <w:rsid w:val="004358C1"/>
    <w:rPr>
      <w:rFonts w:cs="Symbol"/>
    </w:rPr>
  </w:style>
  <w:style w:type="character" w:customStyle="1" w:styleId="ListLabel3468">
    <w:name w:val="ListLabel 3468"/>
    <w:qFormat/>
    <w:rsid w:val="004358C1"/>
    <w:rPr>
      <w:rFonts w:cs="Symbol"/>
    </w:rPr>
  </w:style>
  <w:style w:type="character" w:customStyle="1" w:styleId="ListLabel3469">
    <w:name w:val="ListLabel 3469"/>
    <w:qFormat/>
    <w:rsid w:val="004358C1"/>
    <w:rPr>
      <w:rFonts w:cs="Symbol"/>
    </w:rPr>
  </w:style>
  <w:style w:type="character" w:customStyle="1" w:styleId="ListLabel3470">
    <w:name w:val="ListLabel 3470"/>
    <w:qFormat/>
    <w:rsid w:val="004358C1"/>
    <w:rPr>
      <w:rFonts w:cs="Symbol"/>
    </w:rPr>
  </w:style>
  <w:style w:type="character" w:customStyle="1" w:styleId="ListLabel3471">
    <w:name w:val="ListLabel 3471"/>
    <w:qFormat/>
    <w:rsid w:val="004358C1"/>
    <w:rPr>
      <w:rFonts w:cs="Wingdings"/>
      <w:color w:val="000009"/>
      <w:w w:val="100"/>
      <w:sz w:val="22"/>
    </w:rPr>
  </w:style>
  <w:style w:type="character" w:customStyle="1" w:styleId="ListLabel3472">
    <w:name w:val="ListLabel 3472"/>
    <w:qFormat/>
    <w:rsid w:val="004358C1"/>
    <w:rPr>
      <w:rFonts w:cs="Symbol"/>
    </w:rPr>
  </w:style>
  <w:style w:type="character" w:customStyle="1" w:styleId="ListLabel3473">
    <w:name w:val="ListLabel 3473"/>
    <w:qFormat/>
    <w:rsid w:val="004358C1"/>
    <w:rPr>
      <w:rFonts w:cs="Symbol"/>
    </w:rPr>
  </w:style>
  <w:style w:type="character" w:customStyle="1" w:styleId="ListLabel3474">
    <w:name w:val="ListLabel 3474"/>
    <w:qFormat/>
    <w:rsid w:val="004358C1"/>
    <w:rPr>
      <w:rFonts w:cs="Symbol"/>
    </w:rPr>
  </w:style>
  <w:style w:type="character" w:customStyle="1" w:styleId="ListLabel3475">
    <w:name w:val="ListLabel 3475"/>
    <w:qFormat/>
    <w:rsid w:val="004358C1"/>
    <w:rPr>
      <w:rFonts w:cs="Symbol"/>
    </w:rPr>
  </w:style>
  <w:style w:type="character" w:customStyle="1" w:styleId="ListLabel3476">
    <w:name w:val="ListLabel 3476"/>
    <w:qFormat/>
    <w:rsid w:val="004358C1"/>
    <w:rPr>
      <w:rFonts w:cs="Symbol"/>
    </w:rPr>
  </w:style>
  <w:style w:type="character" w:customStyle="1" w:styleId="ListLabel3477">
    <w:name w:val="ListLabel 3477"/>
    <w:qFormat/>
    <w:rsid w:val="004358C1"/>
    <w:rPr>
      <w:rFonts w:cs="Symbol"/>
    </w:rPr>
  </w:style>
  <w:style w:type="character" w:customStyle="1" w:styleId="ListLabel3478">
    <w:name w:val="ListLabel 3478"/>
    <w:qFormat/>
    <w:rsid w:val="004358C1"/>
    <w:rPr>
      <w:rFonts w:cs="Symbol"/>
    </w:rPr>
  </w:style>
  <w:style w:type="character" w:customStyle="1" w:styleId="ListLabel3479">
    <w:name w:val="ListLabel 3479"/>
    <w:qFormat/>
    <w:rsid w:val="004358C1"/>
    <w:rPr>
      <w:rFonts w:cs="Symbol"/>
    </w:rPr>
  </w:style>
  <w:style w:type="character" w:customStyle="1" w:styleId="ListLabel3480">
    <w:name w:val="ListLabel 3480"/>
    <w:qFormat/>
    <w:rsid w:val="004358C1"/>
    <w:rPr>
      <w:rFonts w:cs="OpenSymbol"/>
      <w:spacing w:val="-9"/>
    </w:rPr>
  </w:style>
  <w:style w:type="character" w:customStyle="1" w:styleId="ListLabel3481">
    <w:name w:val="ListLabel 3481"/>
    <w:qFormat/>
    <w:rsid w:val="004358C1"/>
    <w:rPr>
      <w:rFonts w:cs="Symbol"/>
    </w:rPr>
  </w:style>
  <w:style w:type="character" w:customStyle="1" w:styleId="ListLabel3482">
    <w:name w:val="ListLabel 3482"/>
    <w:qFormat/>
    <w:rsid w:val="004358C1"/>
    <w:rPr>
      <w:rFonts w:cs="Symbol"/>
    </w:rPr>
  </w:style>
  <w:style w:type="character" w:customStyle="1" w:styleId="ListLabel3483">
    <w:name w:val="ListLabel 3483"/>
    <w:qFormat/>
    <w:rsid w:val="004358C1"/>
    <w:rPr>
      <w:rFonts w:cs="Symbol"/>
    </w:rPr>
  </w:style>
  <w:style w:type="character" w:customStyle="1" w:styleId="ListLabel3484">
    <w:name w:val="ListLabel 3484"/>
    <w:qFormat/>
    <w:rsid w:val="004358C1"/>
    <w:rPr>
      <w:rFonts w:cs="Symbol"/>
    </w:rPr>
  </w:style>
  <w:style w:type="character" w:customStyle="1" w:styleId="ListLabel3485">
    <w:name w:val="ListLabel 3485"/>
    <w:qFormat/>
    <w:rsid w:val="004358C1"/>
    <w:rPr>
      <w:rFonts w:cs="Symbol"/>
    </w:rPr>
  </w:style>
  <w:style w:type="character" w:customStyle="1" w:styleId="ListLabel3486">
    <w:name w:val="ListLabel 3486"/>
    <w:qFormat/>
    <w:rsid w:val="004358C1"/>
    <w:rPr>
      <w:rFonts w:cs="Symbol"/>
    </w:rPr>
  </w:style>
  <w:style w:type="character" w:customStyle="1" w:styleId="ListLabel3487">
    <w:name w:val="ListLabel 3487"/>
    <w:qFormat/>
    <w:rsid w:val="004358C1"/>
    <w:rPr>
      <w:rFonts w:cs="Symbol"/>
    </w:rPr>
  </w:style>
  <w:style w:type="character" w:customStyle="1" w:styleId="ListLabel3488">
    <w:name w:val="ListLabel 3488"/>
    <w:qFormat/>
    <w:rsid w:val="004358C1"/>
    <w:rPr>
      <w:rFonts w:cs="Symbol"/>
    </w:rPr>
  </w:style>
  <w:style w:type="character" w:customStyle="1" w:styleId="ListLabel3489">
    <w:name w:val="ListLabel 3489"/>
    <w:qFormat/>
    <w:rsid w:val="004358C1"/>
    <w:rPr>
      <w:rFonts w:cs="Times New Roman"/>
    </w:rPr>
  </w:style>
  <w:style w:type="character" w:customStyle="1" w:styleId="ListLabel3490">
    <w:name w:val="ListLabel 3490"/>
    <w:qFormat/>
    <w:rsid w:val="004358C1"/>
    <w:rPr>
      <w:rFonts w:cs="Times New Roman"/>
    </w:rPr>
  </w:style>
  <w:style w:type="character" w:customStyle="1" w:styleId="ListLabel3491">
    <w:name w:val="ListLabel 3491"/>
    <w:qFormat/>
    <w:rsid w:val="004358C1"/>
    <w:rPr>
      <w:rFonts w:ascii="Arial" w:hAnsi="Arial" w:cs="Times New Roman"/>
    </w:rPr>
  </w:style>
  <w:style w:type="character" w:customStyle="1" w:styleId="ListLabel3492">
    <w:name w:val="ListLabel 3492"/>
    <w:qFormat/>
    <w:rsid w:val="004358C1"/>
    <w:rPr>
      <w:rFonts w:cs="Times New Roman"/>
      <w:b/>
      <w:bCs/>
      <w:spacing w:val="-9"/>
      <w:w w:val="100"/>
    </w:rPr>
  </w:style>
  <w:style w:type="character" w:customStyle="1" w:styleId="ListLabel3493">
    <w:name w:val="ListLabel 3493"/>
    <w:qFormat/>
    <w:rsid w:val="004358C1"/>
    <w:rPr>
      <w:rFonts w:cs="Symbol"/>
    </w:rPr>
  </w:style>
  <w:style w:type="character" w:customStyle="1" w:styleId="ListLabel3494">
    <w:name w:val="ListLabel 3494"/>
    <w:qFormat/>
    <w:rsid w:val="004358C1"/>
    <w:rPr>
      <w:rFonts w:cs="Symbol"/>
    </w:rPr>
  </w:style>
  <w:style w:type="character" w:customStyle="1" w:styleId="ListLabel3495">
    <w:name w:val="ListLabel 3495"/>
    <w:qFormat/>
    <w:rsid w:val="004358C1"/>
    <w:rPr>
      <w:rFonts w:cs="Symbol"/>
    </w:rPr>
  </w:style>
  <w:style w:type="character" w:customStyle="1" w:styleId="ListLabel3496">
    <w:name w:val="ListLabel 3496"/>
    <w:qFormat/>
    <w:rsid w:val="004358C1"/>
    <w:rPr>
      <w:rFonts w:cs="Symbol"/>
    </w:rPr>
  </w:style>
  <w:style w:type="character" w:customStyle="1" w:styleId="ListLabel3497">
    <w:name w:val="ListLabel 3497"/>
    <w:qFormat/>
    <w:rsid w:val="004358C1"/>
    <w:rPr>
      <w:rFonts w:cs="Symbol"/>
    </w:rPr>
  </w:style>
  <w:style w:type="character" w:customStyle="1" w:styleId="ListLabel3498">
    <w:name w:val="ListLabel 3498"/>
    <w:qFormat/>
    <w:rsid w:val="004358C1"/>
    <w:rPr>
      <w:rFonts w:eastAsia="Times New Roman" w:cs="Calibri"/>
      <w:spacing w:val="-9"/>
      <w:w w:val="100"/>
      <w:sz w:val="22"/>
      <w:szCs w:val="22"/>
    </w:rPr>
  </w:style>
  <w:style w:type="character" w:customStyle="1" w:styleId="ListLabel3499">
    <w:name w:val="ListLabel 3499"/>
    <w:qFormat/>
    <w:rsid w:val="004358C1"/>
    <w:rPr>
      <w:rFonts w:cs="Symbol"/>
    </w:rPr>
  </w:style>
  <w:style w:type="character" w:customStyle="1" w:styleId="ListLabel3500">
    <w:name w:val="ListLabel 3500"/>
    <w:qFormat/>
    <w:rsid w:val="004358C1"/>
    <w:rPr>
      <w:rFonts w:cs="Symbol"/>
    </w:rPr>
  </w:style>
  <w:style w:type="character" w:customStyle="1" w:styleId="ListLabel3501">
    <w:name w:val="ListLabel 3501"/>
    <w:qFormat/>
    <w:rsid w:val="004358C1"/>
    <w:rPr>
      <w:rFonts w:cs="Symbol"/>
    </w:rPr>
  </w:style>
  <w:style w:type="character" w:customStyle="1" w:styleId="ListLabel3502">
    <w:name w:val="ListLabel 3502"/>
    <w:qFormat/>
    <w:rsid w:val="004358C1"/>
    <w:rPr>
      <w:rFonts w:cs="Symbol"/>
    </w:rPr>
  </w:style>
  <w:style w:type="character" w:customStyle="1" w:styleId="ListLabel3503">
    <w:name w:val="ListLabel 3503"/>
    <w:qFormat/>
    <w:rsid w:val="004358C1"/>
    <w:rPr>
      <w:rFonts w:cs="Symbol"/>
    </w:rPr>
  </w:style>
  <w:style w:type="character" w:customStyle="1" w:styleId="ListLabel3504">
    <w:name w:val="ListLabel 3504"/>
    <w:qFormat/>
    <w:rsid w:val="004358C1"/>
    <w:rPr>
      <w:rFonts w:cs="Symbol"/>
    </w:rPr>
  </w:style>
  <w:style w:type="character" w:customStyle="1" w:styleId="ListLabel3505">
    <w:name w:val="ListLabel 3505"/>
    <w:qFormat/>
    <w:rsid w:val="004358C1"/>
    <w:rPr>
      <w:rFonts w:cs="Symbol"/>
    </w:rPr>
  </w:style>
  <w:style w:type="character" w:customStyle="1" w:styleId="ListLabel3506">
    <w:name w:val="ListLabel 3506"/>
    <w:qFormat/>
    <w:rsid w:val="004358C1"/>
    <w:rPr>
      <w:rFonts w:cs="Symbol"/>
    </w:rPr>
  </w:style>
  <w:style w:type="character" w:customStyle="1" w:styleId="ListLabel3507">
    <w:name w:val="ListLabel 3507"/>
    <w:qFormat/>
    <w:rsid w:val="004358C1"/>
    <w:rPr>
      <w:rFonts w:cs="Times New Roman"/>
    </w:rPr>
  </w:style>
  <w:style w:type="character" w:customStyle="1" w:styleId="ListLabel3508">
    <w:name w:val="ListLabel 3508"/>
    <w:qFormat/>
    <w:rsid w:val="004358C1"/>
    <w:rPr>
      <w:rFonts w:cs="Times New Roman"/>
    </w:rPr>
  </w:style>
  <w:style w:type="character" w:customStyle="1" w:styleId="ListLabel3509">
    <w:name w:val="ListLabel 3509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510">
    <w:name w:val="ListLabel 3510"/>
    <w:qFormat/>
    <w:rsid w:val="004358C1"/>
    <w:rPr>
      <w:rFonts w:cs="Times New Roman"/>
      <w:spacing w:val="-3"/>
      <w:w w:val="100"/>
    </w:rPr>
  </w:style>
  <w:style w:type="character" w:customStyle="1" w:styleId="ListLabel3511">
    <w:name w:val="ListLabel 3511"/>
    <w:qFormat/>
    <w:rsid w:val="004358C1"/>
    <w:rPr>
      <w:rFonts w:cs="Symbol"/>
    </w:rPr>
  </w:style>
  <w:style w:type="character" w:customStyle="1" w:styleId="ListLabel3512">
    <w:name w:val="ListLabel 3512"/>
    <w:qFormat/>
    <w:rsid w:val="004358C1"/>
    <w:rPr>
      <w:rFonts w:cs="Symbol"/>
    </w:rPr>
  </w:style>
  <w:style w:type="character" w:customStyle="1" w:styleId="ListLabel3513">
    <w:name w:val="ListLabel 3513"/>
    <w:qFormat/>
    <w:rsid w:val="004358C1"/>
    <w:rPr>
      <w:rFonts w:cs="Symbol"/>
    </w:rPr>
  </w:style>
  <w:style w:type="character" w:customStyle="1" w:styleId="ListLabel3514">
    <w:name w:val="ListLabel 3514"/>
    <w:qFormat/>
    <w:rsid w:val="004358C1"/>
    <w:rPr>
      <w:rFonts w:cs="Symbol"/>
    </w:rPr>
  </w:style>
  <w:style w:type="character" w:customStyle="1" w:styleId="ListLabel3515">
    <w:name w:val="ListLabel 3515"/>
    <w:qFormat/>
    <w:rsid w:val="004358C1"/>
    <w:rPr>
      <w:rFonts w:cs="Symbol"/>
    </w:rPr>
  </w:style>
  <w:style w:type="character" w:customStyle="1" w:styleId="ListLabel3516">
    <w:name w:val="ListLabel 3516"/>
    <w:qFormat/>
    <w:rsid w:val="004358C1"/>
    <w:rPr>
      <w:rFonts w:cs="Calibri"/>
      <w:spacing w:val="-21"/>
      <w:w w:val="100"/>
      <w:sz w:val="22"/>
    </w:rPr>
  </w:style>
  <w:style w:type="character" w:customStyle="1" w:styleId="ListLabel3517">
    <w:name w:val="ListLabel 3517"/>
    <w:qFormat/>
    <w:rsid w:val="004358C1"/>
    <w:rPr>
      <w:rFonts w:cs="Symbol"/>
    </w:rPr>
  </w:style>
  <w:style w:type="character" w:customStyle="1" w:styleId="ListLabel3518">
    <w:name w:val="ListLabel 3518"/>
    <w:qFormat/>
    <w:rsid w:val="004358C1"/>
    <w:rPr>
      <w:rFonts w:cs="Symbol"/>
    </w:rPr>
  </w:style>
  <w:style w:type="character" w:customStyle="1" w:styleId="ListLabel3519">
    <w:name w:val="ListLabel 3519"/>
    <w:qFormat/>
    <w:rsid w:val="004358C1"/>
    <w:rPr>
      <w:rFonts w:cs="Symbol"/>
    </w:rPr>
  </w:style>
  <w:style w:type="character" w:customStyle="1" w:styleId="ListLabel3520">
    <w:name w:val="ListLabel 3520"/>
    <w:qFormat/>
    <w:rsid w:val="004358C1"/>
    <w:rPr>
      <w:rFonts w:cs="Symbol"/>
    </w:rPr>
  </w:style>
  <w:style w:type="character" w:customStyle="1" w:styleId="ListLabel3521">
    <w:name w:val="ListLabel 3521"/>
    <w:qFormat/>
    <w:rsid w:val="004358C1"/>
    <w:rPr>
      <w:rFonts w:cs="Symbol"/>
    </w:rPr>
  </w:style>
  <w:style w:type="character" w:customStyle="1" w:styleId="ListLabel3522">
    <w:name w:val="ListLabel 3522"/>
    <w:qFormat/>
    <w:rsid w:val="004358C1"/>
    <w:rPr>
      <w:rFonts w:cs="Symbol"/>
    </w:rPr>
  </w:style>
  <w:style w:type="character" w:customStyle="1" w:styleId="ListLabel3523">
    <w:name w:val="ListLabel 3523"/>
    <w:qFormat/>
    <w:rsid w:val="004358C1"/>
    <w:rPr>
      <w:rFonts w:cs="Symbol"/>
    </w:rPr>
  </w:style>
  <w:style w:type="character" w:customStyle="1" w:styleId="ListLabel3524">
    <w:name w:val="ListLabel 3524"/>
    <w:qFormat/>
    <w:rsid w:val="004358C1"/>
    <w:rPr>
      <w:rFonts w:cs="Symbol"/>
    </w:rPr>
  </w:style>
  <w:style w:type="character" w:customStyle="1" w:styleId="ListLabel3525">
    <w:name w:val="ListLabel 3525"/>
    <w:qFormat/>
    <w:rsid w:val="004358C1"/>
    <w:rPr>
      <w:rFonts w:cs="Wingdings"/>
      <w:b/>
      <w:color w:val="000009"/>
      <w:w w:val="100"/>
      <w:sz w:val="22"/>
    </w:rPr>
  </w:style>
  <w:style w:type="character" w:customStyle="1" w:styleId="ListLabel3526">
    <w:name w:val="ListLabel 3526"/>
    <w:qFormat/>
    <w:rsid w:val="004358C1"/>
    <w:rPr>
      <w:rFonts w:cs="Wingdings"/>
      <w:color w:val="000009"/>
      <w:w w:val="100"/>
      <w:sz w:val="22"/>
    </w:rPr>
  </w:style>
  <w:style w:type="character" w:customStyle="1" w:styleId="ListLabel3527">
    <w:name w:val="ListLabel 3527"/>
    <w:qFormat/>
    <w:rsid w:val="004358C1"/>
    <w:rPr>
      <w:rFonts w:cs="Symbol"/>
    </w:rPr>
  </w:style>
  <w:style w:type="character" w:customStyle="1" w:styleId="ListLabel3528">
    <w:name w:val="ListLabel 3528"/>
    <w:qFormat/>
    <w:rsid w:val="004358C1"/>
    <w:rPr>
      <w:rFonts w:cs="Symbol"/>
    </w:rPr>
  </w:style>
  <w:style w:type="character" w:customStyle="1" w:styleId="ListLabel3529">
    <w:name w:val="ListLabel 3529"/>
    <w:qFormat/>
    <w:rsid w:val="004358C1"/>
    <w:rPr>
      <w:rFonts w:cs="Symbol"/>
    </w:rPr>
  </w:style>
  <w:style w:type="character" w:customStyle="1" w:styleId="ListLabel3530">
    <w:name w:val="ListLabel 3530"/>
    <w:qFormat/>
    <w:rsid w:val="004358C1"/>
    <w:rPr>
      <w:rFonts w:cs="Symbol"/>
    </w:rPr>
  </w:style>
  <w:style w:type="character" w:customStyle="1" w:styleId="ListLabel3531">
    <w:name w:val="ListLabel 3531"/>
    <w:qFormat/>
    <w:rsid w:val="004358C1"/>
    <w:rPr>
      <w:rFonts w:cs="Symbol"/>
    </w:rPr>
  </w:style>
  <w:style w:type="character" w:customStyle="1" w:styleId="ListLabel3532">
    <w:name w:val="ListLabel 3532"/>
    <w:qFormat/>
    <w:rsid w:val="004358C1"/>
    <w:rPr>
      <w:rFonts w:cs="Symbol"/>
    </w:rPr>
  </w:style>
  <w:style w:type="character" w:customStyle="1" w:styleId="ListLabel3533">
    <w:name w:val="ListLabel 3533"/>
    <w:qFormat/>
    <w:rsid w:val="004358C1"/>
    <w:rPr>
      <w:rFonts w:cs="Symbol"/>
    </w:rPr>
  </w:style>
  <w:style w:type="character" w:customStyle="1" w:styleId="ListLabel3534">
    <w:name w:val="ListLabel 3534"/>
    <w:qFormat/>
    <w:rsid w:val="004358C1"/>
    <w:rPr>
      <w:rFonts w:ascii="Calibri" w:hAnsi="Calibri" w:cs="Times New Roman"/>
      <w:b/>
      <w:bCs/>
      <w:spacing w:val="-15"/>
      <w:w w:val="100"/>
    </w:rPr>
  </w:style>
  <w:style w:type="character" w:customStyle="1" w:styleId="ListLabel3535">
    <w:name w:val="ListLabel 3535"/>
    <w:qFormat/>
    <w:rsid w:val="004358C1"/>
    <w:rPr>
      <w:rFonts w:cs="Times New Roman"/>
      <w:b/>
      <w:bCs/>
      <w:spacing w:val="-32"/>
      <w:w w:val="100"/>
    </w:rPr>
  </w:style>
  <w:style w:type="character" w:customStyle="1" w:styleId="ListLabel3536">
    <w:name w:val="ListLabel 3536"/>
    <w:qFormat/>
    <w:rsid w:val="004358C1"/>
    <w:rPr>
      <w:rFonts w:cs="Wingdings"/>
      <w:color w:val="000009"/>
      <w:w w:val="100"/>
      <w:sz w:val="22"/>
    </w:rPr>
  </w:style>
  <w:style w:type="character" w:customStyle="1" w:styleId="ListLabel3537">
    <w:name w:val="ListLabel 3537"/>
    <w:qFormat/>
    <w:rsid w:val="004358C1"/>
    <w:rPr>
      <w:rFonts w:cs="Symbol"/>
    </w:rPr>
  </w:style>
  <w:style w:type="character" w:customStyle="1" w:styleId="ListLabel3538">
    <w:name w:val="ListLabel 3538"/>
    <w:qFormat/>
    <w:rsid w:val="004358C1"/>
    <w:rPr>
      <w:rFonts w:cs="Symbol"/>
    </w:rPr>
  </w:style>
  <w:style w:type="character" w:customStyle="1" w:styleId="ListLabel3539">
    <w:name w:val="ListLabel 3539"/>
    <w:qFormat/>
    <w:rsid w:val="004358C1"/>
    <w:rPr>
      <w:rFonts w:cs="Symbol"/>
    </w:rPr>
  </w:style>
  <w:style w:type="character" w:customStyle="1" w:styleId="ListLabel3540">
    <w:name w:val="ListLabel 3540"/>
    <w:qFormat/>
    <w:rsid w:val="004358C1"/>
    <w:rPr>
      <w:rFonts w:cs="Symbol"/>
    </w:rPr>
  </w:style>
  <w:style w:type="character" w:customStyle="1" w:styleId="ListLabel3541">
    <w:name w:val="ListLabel 3541"/>
    <w:qFormat/>
    <w:rsid w:val="004358C1"/>
    <w:rPr>
      <w:rFonts w:cs="Symbol"/>
    </w:rPr>
  </w:style>
  <w:style w:type="character" w:customStyle="1" w:styleId="ListLabel3542">
    <w:name w:val="ListLabel 3542"/>
    <w:qFormat/>
    <w:rsid w:val="004358C1"/>
    <w:rPr>
      <w:rFonts w:cs="Symbol"/>
    </w:rPr>
  </w:style>
  <w:style w:type="character" w:customStyle="1" w:styleId="ListLabel3543">
    <w:name w:val="ListLabel 3543"/>
    <w:qFormat/>
    <w:rsid w:val="004358C1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3544">
    <w:name w:val="ListLabel 3544"/>
    <w:qFormat/>
    <w:rsid w:val="004358C1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3545">
    <w:name w:val="ListLabel 3545"/>
    <w:qFormat/>
    <w:rsid w:val="004358C1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3546">
    <w:name w:val="ListLabel 3546"/>
    <w:qFormat/>
    <w:rsid w:val="004358C1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3547">
    <w:name w:val="ListLabel 3547"/>
    <w:qFormat/>
    <w:rsid w:val="004358C1"/>
    <w:rPr>
      <w:rFonts w:cs="Symbol"/>
    </w:rPr>
  </w:style>
  <w:style w:type="character" w:customStyle="1" w:styleId="ListLabel3548">
    <w:name w:val="ListLabel 3548"/>
    <w:qFormat/>
    <w:rsid w:val="004358C1"/>
    <w:rPr>
      <w:rFonts w:cs="Symbol"/>
    </w:rPr>
  </w:style>
  <w:style w:type="character" w:customStyle="1" w:styleId="ListLabel3549">
    <w:name w:val="ListLabel 3549"/>
    <w:qFormat/>
    <w:rsid w:val="004358C1"/>
    <w:rPr>
      <w:rFonts w:cs="Symbol"/>
    </w:rPr>
  </w:style>
  <w:style w:type="character" w:customStyle="1" w:styleId="ListLabel3550">
    <w:name w:val="ListLabel 3550"/>
    <w:qFormat/>
    <w:rsid w:val="004358C1"/>
    <w:rPr>
      <w:rFonts w:cs="Symbol"/>
    </w:rPr>
  </w:style>
  <w:style w:type="character" w:customStyle="1" w:styleId="ListLabel3551">
    <w:name w:val="ListLabel 3551"/>
    <w:qFormat/>
    <w:rsid w:val="004358C1"/>
    <w:rPr>
      <w:rFonts w:cs="Symbol"/>
    </w:rPr>
  </w:style>
  <w:style w:type="character" w:customStyle="1" w:styleId="ListLabel3552">
    <w:name w:val="ListLabel 3552"/>
    <w:qFormat/>
    <w:rsid w:val="004358C1"/>
    <w:rPr>
      <w:rFonts w:ascii="Comic Sans MS" w:hAnsi="Comic Sans MS" w:cs="Symbol"/>
      <w:szCs w:val="22"/>
      <w:lang w:val="el-GR"/>
    </w:rPr>
  </w:style>
  <w:style w:type="character" w:customStyle="1" w:styleId="ListLabel3553">
    <w:name w:val="ListLabel 3553"/>
    <w:qFormat/>
    <w:rsid w:val="004358C1"/>
    <w:rPr>
      <w:rFonts w:cs="Symbol"/>
      <w:szCs w:val="22"/>
      <w:lang w:val="el-GR"/>
    </w:rPr>
  </w:style>
  <w:style w:type="character" w:customStyle="1" w:styleId="ListLabel3554">
    <w:name w:val="ListLabel 3554"/>
    <w:qFormat/>
    <w:rsid w:val="004358C1"/>
    <w:rPr>
      <w:rFonts w:ascii="Comic Sans MS" w:hAnsi="Comic Sans MS" w:cs="Symbol"/>
    </w:rPr>
  </w:style>
  <w:style w:type="character" w:customStyle="1" w:styleId="ListLabel3555">
    <w:name w:val="ListLabel 3555"/>
    <w:qFormat/>
    <w:rsid w:val="004358C1"/>
    <w:rPr>
      <w:rFonts w:eastAsia="Times New Roman" w:cs="Calibri"/>
      <w:i/>
      <w:w w:val="100"/>
      <w:sz w:val="22"/>
      <w:szCs w:val="22"/>
    </w:rPr>
  </w:style>
  <w:style w:type="character" w:customStyle="1" w:styleId="ListLabel3556">
    <w:name w:val="ListLabel 3556"/>
    <w:qFormat/>
    <w:rsid w:val="004358C1"/>
    <w:rPr>
      <w:rFonts w:cs="Times New Roman"/>
      <w:spacing w:val="-9"/>
      <w:u w:val="single" w:color="0000FF"/>
    </w:rPr>
  </w:style>
  <w:style w:type="character" w:customStyle="1" w:styleId="ListLabel3557">
    <w:name w:val="ListLabel 3557"/>
    <w:qFormat/>
    <w:rsid w:val="004358C1"/>
    <w:rPr>
      <w:rFonts w:cs="Symbol"/>
    </w:rPr>
  </w:style>
  <w:style w:type="character" w:customStyle="1" w:styleId="ListLabel3558">
    <w:name w:val="ListLabel 3558"/>
    <w:qFormat/>
    <w:rsid w:val="004358C1"/>
    <w:rPr>
      <w:rFonts w:cs="Symbol"/>
    </w:rPr>
  </w:style>
  <w:style w:type="character" w:customStyle="1" w:styleId="ListLabel3559">
    <w:name w:val="ListLabel 3559"/>
    <w:qFormat/>
    <w:rsid w:val="004358C1"/>
    <w:rPr>
      <w:rFonts w:cs="Symbol"/>
    </w:rPr>
  </w:style>
  <w:style w:type="character" w:customStyle="1" w:styleId="ListLabel3560">
    <w:name w:val="ListLabel 3560"/>
    <w:qFormat/>
    <w:rsid w:val="004358C1"/>
    <w:rPr>
      <w:rFonts w:cs="Symbol"/>
    </w:rPr>
  </w:style>
  <w:style w:type="character" w:customStyle="1" w:styleId="ListLabel3561">
    <w:name w:val="ListLabel 3561"/>
    <w:qFormat/>
    <w:rsid w:val="004358C1"/>
    <w:rPr>
      <w:rFonts w:cs="Symbol"/>
    </w:rPr>
  </w:style>
  <w:style w:type="character" w:customStyle="1" w:styleId="ListLabel3562">
    <w:name w:val="ListLabel 3562"/>
    <w:qFormat/>
    <w:rsid w:val="004358C1"/>
    <w:rPr>
      <w:rFonts w:cs="Symbol"/>
    </w:rPr>
  </w:style>
  <w:style w:type="character" w:customStyle="1" w:styleId="ListLabel3563">
    <w:name w:val="ListLabel 3563"/>
    <w:qFormat/>
    <w:rsid w:val="004358C1"/>
    <w:rPr>
      <w:rFonts w:cs="Symbol"/>
    </w:rPr>
  </w:style>
  <w:style w:type="character" w:customStyle="1" w:styleId="ListLabel3564">
    <w:name w:val="ListLabel 3564"/>
    <w:qFormat/>
    <w:rsid w:val="004358C1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3565">
    <w:name w:val="ListLabel 3565"/>
    <w:qFormat/>
    <w:rsid w:val="004358C1"/>
    <w:rPr>
      <w:rFonts w:cs="Symbol"/>
    </w:rPr>
  </w:style>
  <w:style w:type="character" w:customStyle="1" w:styleId="ListLabel3566">
    <w:name w:val="ListLabel 3566"/>
    <w:qFormat/>
    <w:rsid w:val="004358C1"/>
    <w:rPr>
      <w:rFonts w:cs="Symbol"/>
    </w:rPr>
  </w:style>
  <w:style w:type="character" w:customStyle="1" w:styleId="ListLabel3567">
    <w:name w:val="ListLabel 3567"/>
    <w:qFormat/>
    <w:rsid w:val="004358C1"/>
    <w:rPr>
      <w:rFonts w:cs="Symbol"/>
    </w:rPr>
  </w:style>
  <w:style w:type="character" w:customStyle="1" w:styleId="ListLabel3568">
    <w:name w:val="ListLabel 3568"/>
    <w:qFormat/>
    <w:rsid w:val="004358C1"/>
    <w:rPr>
      <w:rFonts w:cs="Symbol"/>
    </w:rPr>
  </w:style>
  <w:style w:type="character" w:customStyle="1" w:styleId="ListLabel3569">
    <w:name w:val="ListLabel 3569"/>
    <w:qFormat/>
    <w:rsid w:val="004358C1"/>
    <w:rPr>
      <w:rFonts w:cs="Symbol"/>
    </w:rPr>
  </w:style>
  <w:style w:type="character" w:customStyle="1" w:styleId="ListLabel3570">
    <w:name w:val="ListLabel 3570"/>
    <w:qFormat/>
    <w:rsid w:val="004358C1"/>
    <w:rPr>
      <w:rFonts w:cs="Symbol"/>
    </w:rPr>
  </w:style>
  <w:style w:type="character" w:customStyle="1" w:styleId="ListLabel3571">
    <w:name w:val="ListLabel 3571"/>
    <w:qFormat/>
    <w:rsid w:val="004358C1"/>
    <w:rPr>
      <w:rFonts w:cs="Symbol"/>
    </w:rPr>
  </w:style>
  <w:style w:type="character" w:customStyle="1" w:styleId="ListLabel3572">
    <w:name w:val="ListLabel 3572"/>
    <w:qFormat/>
    <w:rsid w:val="004358C1"/>
    <w:rPr>
      <w:rFonts w:cs="Symbol"/>
    </w:rPr>
  </w:style>
  <w:style w:type="character" w:customStyle="1" w:styleId="ListLabel3573">
    <w:name w:val="ListLabel 3573"/>
    <w:qFormat/>
    <w:rsid w:val="004358C1"/>
    <w:rPr>
      <w:rFonts w:cs="Calibri"/>
      <w:i/>
      <w:spacing w:val="-25"/>
      <w:w w:val="100"/>
      <w:sz w:val="22"/>
    </w:rPr>
  </w:style>
  <w:style w:type="character" w:customStyle="1" w:styleId="ListLabel3574">
    <w:name w:val="ListLabel 3574"/>
    <w:qFormat/>
    <w:rsid w:val="004358C1"/>
    <w:rPr>
      <w:rFonts w:cs="Symbol"/>
    </w:rPr>
  </w:style>
  <w:style w:type="character" w:customStyle="1" w:styleId="ListLabel3575">
    <w:name w:val="ListLabel 3575"/>
    <w:qFormat/>
    <w:rsid w:val="004358C1"/>
    <w:rPr>
      <w:rFonts w:cs="Symbol"/>
    </w:rPr>
  </w:style>
  <w:style w:type="character" w:customStyle="1" w:styleId="ListLabel3576">
    <w:name w:val="ListLabel 3576"/>
    <w:qFormat/>
    <w:rsid w:val="004358C1"/>
    <w:rPr>
      <w:rFonts w:cs="Symbol"/>
    </w:rPr>
  </w:style>
  <w:style w:type="character" w:customStyle="1" w:styleId="ListLabel3577">
    <w:name w:val="ListLabel 3577"/>
    <w:qFormat/>
    <w:rsid w:val="004358C1"/>
    <w:rPr>
      <w:rFonts w:cs="Symbol"/>
    </w:rPr>
  </w:style>
  <w:style w:type="character" w:customStyle="1" w:styleId="ListLabel3578">
    <w:name w:val="ListLabel 3578"/>
    <w:qFormat/>
    <w:rsid w:val="004358C1"/>
    <w:rPr>
      <w:rFonts w:cs="Symbol"/>
    </w:rPr>
  </w:style>
  <w:style w:type="character" w:customStyle="1" w:styleId="ListLabel3579">
    <w:name w:val="ListLabel 3579"/>
    <w:qFormat/>
    <w:rsid w:val="004358C1"/>
    <w:rPr>
      <w:rFonts w:cs="Symbol"/>
    </w:rPr>
  </w:style>
  <w:style w:type="character" w:customStyle="1" w:styleId="ListLabel3580">
    <w:name w:val="ListLabel 3580"/>
    <w:qFormat/>
    <w:rsid w:val="004358C1"/>
    <w:rPr>
      <w:rFonts w:cs="Symbol"/>
    </w:rPr>
  </w:style>
  <w:style w:type="character" w:customStyle="1" w:styleId="ListLabel3581">
    <w:name w:val="ListLabel 3581"/>
    <w:qFormat/>
    <w:rsid w:val="004358C1"/>
    <w:rPr>
      <w:rFonts w:cs="Symbol"/>
    </w:rPr>
  </w:style>
  <w:style w:type="character" w:customStyle="1" w:styleId="ListLabel3582">
    <w:name w:val="ListLabel 3582"/>
    <w:qFormat/>
    <w:rsid w:val="004358C1"/>
    <w:rPr>
      <w:rFonts w:cs="Times New Roman"/>
    </w:rPr>
  </w:style>
  <w:style w:type="character" w:customStyle="1" w:styleId="ListLabel3583">
    <w:name w:val="ListLabel 3583"/>
    <w:qFormat/>
    <w:rsid w:val="004358C1"/>
    <w:rPr>
      <w:rFonts w:cs="Times New Roman"/>
    </w:rPr>
  </w:style>
  <w:style w:type="character" w:customStyle="1" w:styleId="ListLabel3584">
    <w:name w:val="ListLabel 3584"/>
    <w:qFormat/>
    <w:rsid w:val="004358C1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3585">
    <w:name w:val="ListLabel 3585"/>
    <w:qFormat/>
    <w:rsid w:val="004358C1"/>
    <w:rPr>
      <w:rFonts w:cs="Symbol"/>
    </w:rPr>
  </w:style>
  <w:style w:type="character" w:customStyle="1" w:styleId="ListLabel3586">
    <w:name w:val="ListLabel 3586"/>
    <w:qFormat/>
    <w:rsid w:val="004358C1"/>
    <w:rPr>
      <w:rFonts w:cs="Symbol"/>
    </w:rPr>
  </w:style>
  <w:style w:type="character" w:customStyle="1" w:styleId="ListLabel3587">
    <w:name w:val="ListLabel 3587"/>
    <w:qFormat/>
    <w:rsid w:val="004358C1"/>
    <w:rPr>
      <w:rFonts w:cs="Symbol"/>
    </w:rPr>
  </w:style>
  <w:style w:type="character" w:customStyle="1" w:styleId="ListLabel3588">
    <w:name w:val="ListLabel 3588"/>
    <w:qFormat/>
    <w:rsid w:val="004358C1"/>
    <w:rPr>
      <w:rFonts w:cs="Symbol"/>
    </w:rPr>
  </w:style>
  <w:style w:type="character" w:customStyle="1" w:styleId="ListLabel3589">
    <w:name w:val="ListLabel 3589"/>
    <w:qFormat/>
    <w:rsid w:val="004358C1"/>
    <w:rPr>
      <w:rFonts w:cs="Symbol"/>
    </w:rPr>
  </w:style>
  <w:style w:type="character" w:customStyle="1" w:styleId="ListLabel3590">
    <w:name w:val="ListLabel 3590"/>
    <w:qFormat/>
    <w:rsid w:val="004358C1"/>
    <w:rPr>
      <w:rFonts w:cs="Symbol"/>
    </w:rPr>
  </w:style>
  <w:style w:type="character" w:customStyle="1" w:styleId="ListLabel3591">
    <w:name w:val="ListLabel 3591"/>
    <w:qFormat/>
    <w:rsid w:val="004358C1"/>
    <w:rPr>
      <w:rFonts w:cs="Times New Roman"/>
    </w:rPr>
  </w:style>
  <w:style w:type="character" w:customStyle="1" w:styleId="ListLabel3592">
    <w:name w:val="ListLabel 3592"/>
    <w:qFormat/>
    <w:rsid w:val="004358C1"/>
    <w:rPr>
      <w:rFonts w:cs="Times New Roman"/>
    </w:rPr>
  </w:style>
  <w:style w:type="character" w:customStyle="1" w:styleId="ListLabel3593">
    <w:name w:val="ListLabel 3593"/>
    <w:qFormat/>
    <w:rsid w:val="004358C1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3594">
    <w:name w:val="ListLabel 3594"/>
    <w:qFormat/>
    <w:rsid w:val="004358C1"/>
    <w:rPr>
      <w:rFonts w:cs="Symbol"/>
    </w:rPr>
  </w:style>
  <w:style w:type="character" w:customStyle="1" w:styleId="ListLabel3595">
    <w:name w:val="ListLabel 3595"/>
    <w:qFormat/>
    <w:rsid w:val="004358C1"/>
    <w:rPr>
      <w:rFonts w:cs="Symbol"/>
    </w:rPr>
  </w:style>
  <w:style w:type="character" w:customStyle="1" w:styleId="ListLabel3596">
    <w:name w:val="ListLabel 3596"/>
    <w:qFormat/>
    <w:rsid w:val="004358C1"/>
    <w:rPr>
      <w:rFonts w:cs="Symbol"/>
    </w:rPr>
  </w:style>
  <w:style w:type="character" w:customStyle="1" w:styleId="ListLabel3597">
    <w:name w:val="ListLabel 3597"/>
    <w:qFormat/>
    <w:rsid w:val="004358C1"/>
    <w:rPr>
      <w:rFonts w:cs="Symbol"/>
    </w:rPr>
  </w:style>
  <w:style w:type="character" w:customStyle="1" w:styleId="ListLabel3598">
    <w:name w:val="ListLabel 3598"/>
    <w:qFormat/>
    <w:rsid w:val="004358C1"/>
    <w:rPr>
      <w:rFonts w:cs="Symbol"/>
    </w:rPr>
  </w:style>
  <w:style w:type="character" w:customStyle="1" w:styleId="ListLabel3599">
    <w:name w:val="ListLabel 3599"/>
    <w:qFormat/>
    <w:rsid w:val="004358C1"/>
    <w:rPr>
      <w:rFonts w:cs="Symbol"/>
    </w:rPr>
  </w:style>
  <w:style w:type="character" w:customStyle="1" w:styleId="ListLabel3600">
    <w:name w:val="ListLabel 3600"/>
    <w:qFormat/>
    <w:rsid w:val="004358C1"/>
    <w:rPr>
      <w:rFonts w:cs="Times New Roman"/>
    </w:rPr>
  </w:style>
  <w:style w:type="character" w:customStyle="1" w:styleId="ListLabel3601">
    <w:name w:val="ListLabel 3601"/>
    <w:qFormat/>
    <w:rsid w:val="004358C1"/>
    <w:rPr>
      <w:rFonts w:cs="Times New Roman"/>
    </w:rPr>
  </w:style>
  <w:style w:type="character" w:customStyle="1" w:styleId="ListLabel3602">
    <w:name w:val="ListLabel 3602"/>
    <w:qFormat/>
    <w:rsid w:val="004358C1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3603">
    <w:name w:val="ListLabel 3603"/>
    <w:qFormat/>
    <w:rsid w:val="004358C1"/>
    <w:rPr>
      <w:rFonts w:cs="Symbol"/>
    </w:rPr>
  </w:style>
  <w:style w:type="character" w:customStyle="1" w:styleId="ListLabel3604">
    <w:name w:val="ListLabel 3604"/>
    <w:qFormat/>
    <w:rsid w:val="004358C1"/>
    <w:rPr>
      <w:rFonts w:cs="Symbol"/>
    </w:rPr>
  </w:style>
  <w:style w:type="character" w:customStyle="1" w:styleId="ListLabel3605">
    <w:name w:val="ListLabel 3605"/>
    <w:qFormat/>
    <w:rsid w:val="004358C1"/>
    <w:rPr>
      <w:rFonts w:cs="Symbol"/>
    </w:rPr>
  </w:style>
  <w:style w:type="character" w:customStyle="1" w:styleId="ListLabel3606">
    <w:name w:val="ListLabel 3606"/>
    <w:qFormat/>
    <w:rsid w:val="004358C1"/>
    <w:rPr>
      <w:rFonts w:cs="Symbol"/>
    </w:rPr>
  </w:style>
  <w:style w:type="character" w:customStyle="1" w:styleId="ListLabel3607">
    <w:name w:val="ListLabel 3607"/>
    <w:qFormat/>
    <w:rsid w:val="004358C1"/>
    <w:rPr>
      <w:rFonts w:cs="Symbol"/>
    </w:rPr>
  </w:style>
  <w:style w:type="character" w:customStyle="1" w:styleId="ListLabel3608">
    <w:name w:val="ListLabel 3608"/>
    <w:qFormat/>
    <w:rsid w:val="004358C1"/>
    <w:rPr>
      <w:rFonts w:cs="Symbol"/>
    </w:rPr>
  </w:style>
  <w:style w:type="character" w:customStyle="1" w:styleId="ListLabel3609">
    <w:name w:val="ListLabel 3609"/>
    <w:qFormat/>
    <w:rsid w:val="004358C1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3610">
    <w:name w:val="ListLabel 3610"/>
    <w:qFormat/>
    <w:rsid w:val="004358C1"/>
    <w:rPr>
      <w:rFonts w:cs="Symbol"/>
    </w:rPr>
  </w:style>
  <w:style w:type="character" w:customStyle="1" w:styleId="ListLabel3611">
    <w:name w:val="ListLabel 3611"/>
    <w:qFormat/>
    <w:rsid w:val="004358C1"/>
    <w:rPr>
      <w:rFonts w:cs="Symbol"/>
    </w:rPr>
  </w:style>
  <w:style w:type="character" w:customStyle="1" w:styleId="ListLabel3612">
    <w:name w:val="ListLabel 3612"/>
    <w:qFormat/>
    <w:rsid w:val="004358C1"/>
    <w:rPr>
      <w:rFonts w:cs="Symbol"/>
    </w:rPr>
  </w:style>
  <w:style w:type="character" w:customStyle="1" w:styleId="ListLabel3613">
    <w:name w:val="ListLabel 3613"/>
    <w:qFormat/>
    <w:rsid w:val="004358C1"/>
    <w:rPr>
      <w:rFonts w:cs="Symbol"/>
    </w:rPr>
  </w:style>
  <w:style w:type="character" w:customStyle="1" w:styleId="ListLabel3614">
    <w:name w:val="ListLabel 3614"/>
    <w:qFormat/>
    <w:rsid w:val="004358C1"/>
    <w:rPr>
      <w:rFonts w:cs="Symbol"/>
    </w:rPr>
  </w:style>
  <w:style w:type="character" w:customStyle="1" w:styleId="ListLabel3615">
    <w:name w:val="ListLabel 3615"/>
    <w:qFormat/>
    <w:rsid w:val="004358C1"/>
    <w:rPr>
      <w:rFonts w:cs="Symbol"/>
    </w:rPr>
  </w:style>
  <w:style w:type="character" w:customStyle="1" w:styleId="ListLabel3616">
    <w:name w:val="ListLabel 3616"/>
    <w:qFormat/>
    <w:rsid w:val="004358C1"/>
    <w:rPr>
      <w:rFonts w:cs="Symbol"/>
    </w:rPr>
  </w:style>
  <w:style w:type="character" w:customStyle="1" w:styleId="ListLabel3617">
    <w:name w:val="ListLabel 3617"/>
    <w:qFormat/>
    <w:rsid w:val="004358C1"/>
    <w:rPr>
      <w:rFonts w:cs="Symbol"/>
    </w:rPr>
  </w:style>
  <w:style w:type="character" w:customStyle="1" w:styleId="ListLabel3618">
    <w:name w:val="ListLabel 3618"/>
    <w:qFormat/>
    <w:rsid w:val="004358C1"/>
    <w:rPr>
      <w:rFonts w:cs="Times New Roman"/>
    </w:rPr>
  </w:style>
  <w:style w:type="character" w:customStyle="1" w:styleId="ListLabel3619">
    <w:name w:val="ListLabel 3619"/>
    <w:qFormat/>
    <w:rsid w:val="004358C1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3620">
    <w:name w:val="ListLabel 3620"/>
    <w:qFormat/>
    <w:rsid w:val="004358C1"/>
    <w:rPr>
      <w:rFonts w:cs="Symbol"/>
    </w:rPr>
  </w:style>
  <w:style w:type="character" w:customStyle="1" w:styleId="ListLabel3621">
    <w:name w:val="ListLabel 3621"/>
    <w:qFormat/>
    <w:rsid w:val="004358C1"/>
    <w:rPr>
      <w:rFonts w:cs="Symbol"/>
    </w:rPr>
  </w:style>
  <w:style w:type="character" w:customStyle="1" w:styleId="ListLabel3622">
    <w:name w:val="ListLabel 3622"/>
    <w:qFormat/>
    <w:rsid w:val="004358C1"/>
    <w:rPr>
      <w:rFonts w:cs="Symbol"/>
    </w:rPr>
  </w:style>
  <w:style w:type="character" w:customStyle="1" w:styleId="ListLabel3623">
    <w:name w:val="ListLabel 3623"/>
    <w:qFormat/>
    <w:rsid w:val="004358C1"/>
    <w:rPr>
      <w:rFonts w:cs="Symbol"/>
    </w:rPr>
  </w:style>
  <w:style w:type="character" w:customStyle="1" w:styleId="ListLabel3624">
    <w:name w:val="ListLabel 3624"/>
    <w:qFormat/>
    <w:rsid w:val="004358C1"/>
    <w:rPr>
      <w:rFonts w:cs="Symbol"/>
    </w:rPr>
  </w:style>
  <w:style w:type="character" w:customStyle="1" w:styleId="ListLabel3625">
    <w:name w:val="ListLabel 3625"/>
    <w:qFormat/>
    <w:rsid w:val="004358C1"/>
    <w:rPr>
      <w:rFonts w:cs="Symbol"/>
    </w:rPr>
  </w:style>
  <w:style w:type="character" w:customStyle="1" w:styleId="ListLabel3626">
    <w:name w:val="ListLabel 3626"/>
    <w:qFormat/>
    <w:rsid w:val="004358C1"/>
    <w:rPr>
      <w:rFonts w:cs="Symbol"/>
    </w:rPr>
  </w:style>
  <w:style w:type="character" w:customStyle="1" w:styleId="ListLabel3627">
    <w:name w:val="ListLabel 3627"/>
    <w:qFormat/>
    <w:rsid w:val="004358C1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3628">
    <w:name w:val="ListLabel 3628"/>
    <w:qFormat/>
    <w:rsid w:val="004358C1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3629">
    <w:name w:val="ListLabel 3629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630">
    <w:name w:val="ListLabel 3630"/>
    <w:qFormat/>
    <w:rsid w:val="004358C1"/>
    <w:rPr>
      <w:rFonts w:cs="Symbol"/>
    </w:rPr>
  </w:style>
  <w:style w:type="character" w:customStyle="1" w:styleId="ListLabel3631">
    <w:name w:val="ListLabel 3631"/>
    <w:qFormat/>
    <w:rsid w:val="004358C1"/>
    <w:rPr>
      <w:rFonts w:cs="Symbol"/>
    </w:rPr>
  </w:style>
  <w:style w:type="character" w:customStyle="1" w:styleId="ListLabel3632">
    <w:name w:val="ListLabel 3632"/>
    <w:qFormat/>
    <w:rsid w:val="004358C1"/>
    <w:rPr>
      <w:rFonts w:cs="Symbol"/>
    </w:rPr>
  </w:style>
  <w:style w:type="character" w:customStyle="1" w:styleId="ListLabel3633">
    <w:name w:val="ListLabel 3633"/>
    <w:qFormat/>
    <w:rsid w:val="004358C1"/>
    <w:rPr>
      <w:rFonts w:cs="Symbol"/>
    </w:rPr>
  </w:style>
  <w:style w:type="character" w:customStyle="1" w:styleId="ListLabel3634">
    <w:name w:val="ListLabel 3634"/>
    <w:qFormat/>
    <w:rsid w:val="004358C1"/>
    <w:rPr>
      <w:rFonts w:cs="Symbol"/>
    </w:rPr>
  </w:style>
  <w:style w:type="character" w:customStyle="1" w:styleId="ListLabel3635">
    <w:name w:val="ListLabel 3635"/>
    <w:qFormat/>
    <w:rsid w:val="004358C1"/>
    <w:rPr>
      <w:rFonts w:cs="Symbol"/>
    </w:rPr>
  </w:style>
  <w:style w:type="character" w:customStyle="1" w:styleId="ListLabel3636">
    <w:name w:val="ListLabel 3636"/>
    <w:qFormat/>
    <w:rsid w:val="004358C1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3637">
    <w:name w:val="ListLabel 3637"/>
    <w:qFormat/>
    <w:rsid w:val="004358C1"/>
    <w:rPr>
      <w:rFonts w:cs="Symbol"/>
    </w:rPr>
  </w:style>
  <w:style w:type="character" w:customStyle="1" w:styleId="ListLabel3638">
    <w:name w:val="ListLabel 3638"/>
    <w:qFormat/>
    <w:rsid w:val="004358C1"/>
    <w:rPr>
      <w:rFonts w:cs="Symbol"/>
    </w:rPr>
  </w:style>
  <w:style w:type="character" w:customStyle="1" w:styleId="ListLabel3639">
    <w:name w:val="ListLabel 3639"/>
    <w:qFormat/>
    <w:rsid w:val="004358C1"/>
    <w:rPr>
      <w:rFonts w:cs="Symbol"/>
    </w:rPr>
  </w:style>
  <w:style w:type="character" w:customStyle="1" w:styleId="ListLabel3640">
    <w:name w:val="ListLabel 3640"/>
    <w:qFormat/>
    <w:rsid w:val="004358C1"/>
    <w:rPr>
      <w:rFonts w:cs="Symbol"/>
    </w:rPr>
  </w:style>
  <w:style w:type="character" w:customStyle="1" w:styleId="ListLabel3641">
    <w:name w:val="ListLabel 3641"/>
    <w:qFormat/>
    <w:rsid w:val="004358C1"/>
    <w:rPr>
      <w:rFonts w:cs="Symbol"/>
    </w:rPr>
  </w:style>
  <w:style w:type="character" w:customStyle="1" w:styleId="ListLabel3642">
    <w:name w:val="ListLabel 3642"/>
    <w:qFormat/>
    <w:rsid w:val="004358C1"/>
    <w:rPr>
      <w:rFonts w:cs="Symbol"/>
    </w:rPr>
  </w:style>
  <w:style w:type="character" w:customStyle="1" w:styleId="ListLabel3643">
    <w:name w:val="ListLabel 3643"/>
    <w:qFormat/>
    <w:rsid w:val="004358C1"/>
    <w:rPr>
      <w:rFonts w:cs="Symbol"/>
    </w:rPr>
  </w:style>
  <w:style w:type="character" w:customStyle="1" w:styleId="ListLabel3644">
    <w:name w:val="ListLabel 3644"/>
    <w:qFormat/>
    <w:rsid w:val="004358C1"/>
    <w:rPr>
      <w:rFonts w:cs="Symbol"/>
    </w:rPr>
  </w:style>
  <w:style w:type="character" w:customStyle="1" w:styleId="ListLabel3645">
    <w:name w:val="ListLabel 3645"/>
    <w:qFormat/>
    <w:rsid w:val="004358C1"/>
    <w:rPr>
      <w:rFonts w:cs="Times New Roman"/>
      <w:w w:val="100"/>
    </w:rPr>
  </w:style>
  <w:style w:type="character" w:customStyle="1" w:styleId="ListLabel3646">
    <w:name w:val="ListLabel 3646"/>
    <w:qFormat/>
    <w:rsid w:val="004358C1"/>
    <w:rPr>
      <w:rFonts w:cs="Symbol"/>
    </w:rPr>
  </w:style>
  <w:style w:type="character" w:customStyle="1" w:styleId="ListLabel3647">
    <w:name w:val="ListLabel 3647"/>
    <w:qFormat/>
    <w:rsid w:val="004358C1"/>
    <w:rPr>
      <w:rFonts w:cs="Symbol"/>
    </w:rPr>
  </w:style>
  <w:style w:type="character" w:customStyle="1" w:styleId="ListLabel3648">
    <w:name w:val="ListLabel 3648"/>
    <w:qFormat/>
    <w:rsid w:val="004358C1"/>
    <w:rPr>
      <w:rFonts w:cs="Symbol"/>
    </w:rPr>
  </w:style>
  <w:style w:type="character" w:customStyle="1" w:styleId="ListLabel3649">
    <w:name w:val="ListLabel 3649"/>
    <w:qFormat/>
    <w:rsid w:val="004358C1"/>
    <w:rPr>
      <w:rFonts w:cs="Symbol"/>
    </w:rPr>
  </w:style>
  <w:style w:type="character" w:customStyle="1" w:styleId="ListLabel3650">
    <w:name w:val="ListLabel 3650"/>
    <w:qFormat/>
    <w:rsid w:val="004358C1"/>
    <w:rPr>
      <w:rFonts w:cs="Symbol"/>
    </w:rPr>
  </w:style>
  <w:style w:type="character" w:customStyle="1" w:styleId="ListLabel3651">
    <w:name w:val="ListLabel 3651"/>
    <w:qFormat/>
    <w:rsid w:val="004358C1"/>
    <w:rPr>
      <w:rFonts w:cs="Symbol"/>
    </w:rPr>
  </w:style>
  <w:style w:type="character" w:customStyle="1" w:styleId="ListLabel3652">
    <w:name w:val="ListLabel 3652"/>
    <w:qFormat/>
    <w:rsid w:val="004358C1"/>
    <w:rPr>
      <w:rFonts w:cs="Symbol"/>
    </w:rPr>
  </w:style>
  <w:style w:type="character" w:customStyle="1" w:styleId="ListLabel3653">
    <w:name w:val="ListLabel 3653"/>
    <w:qFormat/>
    <w:rsid w:val="004358C1"/>
    <w:rPr>
      <w:rFonts w:cs="Symbol"/>
    </w:rPr>
  </w:style>
  <w:style w:type="character" w:customStyle="1" w:styleId="ListLabel3654">
    <w:name w:val="ListLabel 3654"/>
    <w:qFormat/>
    <w:rsid w:val="004358C1"/>
    <w:rPr>
      <w:rFonts w:cs="Times New Roman"/>
    </w:rPr>
  </w:style>
  <w:style w:type="character" w:customStyle="1" w:styleId="ListLabel3655">
    <w:name w:val="ListLabel 3655"/>
    <w:qFormat/>
    <w:rsid w:val="004358C1"/>
    <w:rPr>
      <w:rFonts w:cs="Times New Roman"/>
    </w:rPr>
  </w:style>
  <w:style w:type="character" w:customStyle="1" w:styleId="ListLabel3656">
    <w:name w:val="ListLabel 3656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657">
    <w:name w:val="ListLabel 3657"/>
    <w:qFormat/>
    <w:rsid w:val="004358C1"/>
    <w:rPr>
      <w:rFonts w:cs="Symbol"/>
    </w:rPr>
  </w:style>
  <w:style w:type="character" w:customStyle="1" w:styleId="ListLabel3658">
    <w:name w:val="ListLabel 3658"/>
    <w:qFormat/>
    <w:rsid w:val="004358C1"/>
    <w:rPr>
      <w:rFonts w:cs="Symbol"/>
    </w:rPr>
  </w:style>
  <w:style w:type="character" w:customStyle="1" w:styleId="ListLabel3659">
    <w:name w:val="ListLabel 3659"/>
    <w:qFormat/>
    <w:rsid w:val="004358C1"/>
    <w:rPr>
      <w:rFonts w:cs="Symbol"/>
    </w:rPr>
  </w:style>
  <w:style w:type="character" w:customStyle="1" w:styleId="ListLabel3660">
    <w:name w:val="ListLabel 3660"/>
    <w:qFormat/>
    <w:rsid w:val="004358C1"/>
    <w:rPr>
      <w:rFonts w:cs="Symbol"/>
    </w:rPr>
  </w:style>
  <w:style w:type="character" w:customStyle="1" w:styleId="ListLabel3661">
    <w:name w:val="ListLabel 3661"/>
    <w:qFormat/>
    <w:rsid w:val="004358C1"/>
    <w:rPr>
      <w:rFonts w:cs="Symbol"/>
    </w:rPr>
  </w:style>
  <w:style w:type="character" w:customStyle="1" w:styleId="ListLabel3662">
    <w:name w:val="ListLabel 3662"/>
    <w:qFormat/>
    <w:rsid w:val="004358C1"/>
    <w:rPr>
      <w:rFonts w:cs="Symbol"/>
    </w:rPr>
  </w:style>
  <w:style w:type="character" w:customStyle="1" w:styleId="ListLabel3663">
    <w:name w:val="ListLabel 3663"/>
    <w:qFormat/>
    <w:rsid w:val="004358C1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3664">
    <w:name w:val="ListLabel 3664"/>
    <w:qFormat/>
    <w:rsid w:val="004358C1"/>
    <w:rPr>
      <w:rFonts w:cs="Symbol"/>
    </w:rPr>
  </w:style>
  <w:style w:type="character" w:customStyle="1" w:styleId="ListLabel3665">
    <w:name w:val="ListLabel 3665"/>
    <w:qFormat/>
    <w:rsid w:val="004358C1"/>
    <w:rPr>
      <w:rFonts w:cs="Symbol"/>
    </w:rPr>
  </w:style>
  <w:style w:type="character" w:customStyle="1" w:styleId="ListLabel3666">
    <w:name w:val="ListLabel 3666"/>
    <w:qFormat/>
    <w:rsid w:val="004358C1"/>
    <w:rPr>
      <w:rFonts w:cs="Symbol"/>
    </w:rPr>
  </w:style>
  <w:style w:type="character" w:customStyle="1" w:styleId="ListLabel3667">
    <w:name w:val="ListLabel 3667"/>
    <w:qFormat/>
    <w:rsid w:val="004358C1"/>
    <w:rPr>
      <w:rFonts w:cs="Symbol"/>
    </w:rPr>
  </w:style>
  <w:style w:type="character" w:customStyle="1" w:styleId="ListLabel3668">
    <w:name w:val="ListLabel 3668"/>
    <w:qFormat/>
    <w:rsid w:val="004358C1"/>
    <w:rPr>
      <w:rFonts w:cs="Symbol"/>
    </w:rPr>
  </w:style>
  <w:style w:type="character" w:customStyle="1" w:styleId="ListLabel3669">
    <w:name w:val="ListLabel 3669"/>
    <w:qFormat/>
    <w:rsid w:val="004358C1"/>
    <w:rPr>
      <w:rFonts w:cs="Symbol"/>
    </w:rPr>
  </w:style>
  <w:style w:type="character" w:customStyle="1" w:styleId="ListLabel3670">
    <w:name w:val="ListLabel 3670"/>
    <w:qFormat/>
    <w:rsid w:val="004358C1"/>
    <w:rPr>
      <w:rFonts w:cs="Symbol"/>
    </w:rPr>
  </w:style>
  <w:style w:type="character" w:customStyle="1" w:styleId="ListLabel3671">
    <w:name w:val="ListLabel 3671"/>
    <w:qFormat/>
    <w:rsid w:val="004358C1"/>
    <w:rPr>
      <w:rFonts w:cs="Symbol"/>
    </w:rPr>
  </w:style>
  <w:style w:type="character" w:customStyle="1" w:styleId="ListLabel3672">
    <w:name w:val="ListLabel 3672"/>
    <w:qFormat/>
    <w:rsid w:val="004358C1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3673">
    <w:name w:val="ListLabel 3673"/>
    <w:qFormat/>
    <w:rsid w:val="004358C1"/>
    <w:rPr>
      <w:rFonts w:cs="Symbol"/>
    </w:rPr>
  </w:style>
  <w:style w:type="character" w:customStyle="1" w:styleId="ListLabel3674">
    <w:name w:val="ListLabel 3674"/>
    <w:qFormat/>
    <w:rsid w:val="004358C1"/>
    <w:rPr>
      <w:rFonts w:cs="Symbol"/>
    </w:rPr>
  </w:style>
  <w:style w:type="character" w:customStyle="1" w:styleId="ListLabel3675">
    <w:name w:val="ListLabel 3675"/>
    <w:qFormat/>
    <w:rsid w:val="004358C1"/>
    <w:rPr>
      <w:rFonts w:cs="Symbol"/>
    </w:rPr>
  </w:style>
  <w:style w:type="character" w:customStyle="1" w:styleId="ListLabel3676">
    <w:name w:val="ListLabel 3676"/>
    <w:qFormat/>
    <w:rsid w:val="004358C1"/>
    <w:rPr>
      <w:rFonts w:cs="Symbol"/>
    </w:rPr>
  </w:style>
  <w:style w:type="character" w:customStyle="1" w:styleId="ListLabel3677">
    <w:name w:val="ListLabel 3677"/>
    <w:qFormat/>
    <w:rsid w:val="004358C1"/>
    <w:rPr>
      <w:rFonts w:cs="Symbol"/>
    </w:rPr>
  </w:style>
  <w:style w:type="character" w:customStyle="1" w:styleId="ListLabel3678">
    <w:name w:val="ListLabel 3678"/>
    <w:qFormat/>
    <w:rsid w:val="004358C1"/>
    <w:rPr>
      <w:rFonts w:cs="Symbol"/>
    </w:rPr>
  </w:style>
  <w:style w:type="character" w:customStyle="1" w:styleId="ListLabel3679">
    <w:name w:val="ListLabel 3679"/>
    <w:qFormat/>
    <w:rsid w:val="004358C1"/>
    <w:rPr>
      <w:rFonts w:cs="Symbol"/>
    </w:rPr>
  </w:style>
  <w:style w:type="character" w:customStyle="1" w:styleId="ListLabel3680">
    <w:name w:val="ListLabel 3680"/>
    <w:qFormat/>
    <w:rsid w:val="004358C1"/>
    <w:rPr>
      <w:rFonts w:cs="Symbol"/>
    </w:rPr>
  </w:style>
  <w:style w:type="character" w:customStyle="1" w:styleId="ListLabel3681">
    <w:name w:val="ListLabel 3681"/>
    <w:qFormat/>
    <w:rsid w:val="004358C1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3682">
    <w:name w:val="ListLabel 3682"/>
    <w:qFormat/>
    <w:rsid w:val="004358C1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3683">
    <w:name w:val="ListLabel 3683"/>
    <w:qFormat/>
    <w:rsid w:val="004358C1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3684">
    <w:name w:val="ListLabel 3684"/>
    <w:qFormat/>
    <w:rsid w:val="004358C1"/>
    <w:rPr>
      <w:rFonts w:cs="Symbol"/>
    </w:rPr>
  </w:style>
  <w:style w:type="character" w:customStyle="1" w:styleId="ListLabel3685">
    <w:name w:val="ListLabel 3685"/>
    <w:qFormat/>
    <w:rsid w:val="004358C1"/>
    <w:rPr>
      <w:rFonts w:cs="Symbol"/>
    </w:rPr>
  </w:style>
  <w:style w:type="character" w:customStyle="1" w:styleId="ListLabel3686">
    <w:name w:val="ListLabel 3686"/>
    <w:qFormat/>
    <w:rsid w:val="004358C1"/>
    <w:rPr>
      <w:rFonts w:cs="Symbol"/>
    </w:rPr>
  </w:style>
  <w:style w:type="character" w:customStyle="1" w:styleId="ListLabel3687">
    <w:name w:val="ListLabel 3687"/>
    <w:qFormat/>
    <w:rsid w:val="004358C1"/>
    <w:rPr>
      <w:rFonts w:cs="Symbol"/>
    </w:rPr>
  </w:style>
  <w:style w:type="character" w:customStyle="1" w:styleId="ListLabel3688">
    <w:name w:val="ListLabel 3688"/>
    <w:qFormat/>
    <w:rsid w:val="004358C1"/>
    <w:rPr>
      <w:rFonts w:cs="Symbol"/>
    </w:rPr>
  </w:style>
  <w:style w:type="character" w:customStyle="1" w:styleId="ListLabel3689">
    <w:name w:val="ListLabel 3689"/>
    <w:qFormat/>
    <w:rsid w:val="004358C1"/>
    <w:rPr>
      <w:rFonts w:cs="Symbol"/>
    </w:rPr>
  </w:style>
  <w:style w:type="character" w:customStyle="1" w:styleId="ListLabel3690">
    <w:name w:val="ListLabel 3690"/>
    <w:qFormat/>
    <w:rsid w:val="004358C1"/>
    <w:rPr>
      <w:rFonts w:eastAsia="Times New Roman" w:cs="Calibri"/>
      <w:w w:val="100"/>
      <w:sz w:val="22"/>
      <w:szCs w:val="22"/>
    </w:rPr>
  </w:style>
  <w:style w:type="character" w:customStyle="1" w:styleId="ListLabel3691">
    <w:name w:val="ListLabel 3691"/>
    <w:qFormat/>
    <w:rsid w:val="004358C1"/>
    <w:rPr>
      <w:rFonts w:cs="Symbol"/>
    </w:rPr>
  </w:style>
  <w:style w:type="character" w:customStyle="1" w:styleId="ListLabel3692">
    <w:name w:val="ListLabel 3692"/>
    <w:qFormat/>
    <w:rsid w:val="004358C1"/>
    <w:rPr>
      <w:rFonts w:cs="Symbol"/>
    </w:rPr>
  </w:style>
  <w:style w:type="character" w:customStyle="1" w:styleId="ListLabel3693">
    <w:name w:val="ListLabel 3693"/>
    <w:qFormat/>
    <w:rsid w:val="004358C1"/>
    <w:rPr>
      <w:rFonts w:cs="Symbol"/>
    </w:rPr>
  </w:style>
  <w:style w:type="character" w:customStyle="1" w:styleId="ListLabel3694">
    <w:name w:val="ListLabel 3694"/>
    <w:qFormat/>
    <w:rsid w:val="004358C1"/>
    <w:rPr>
      <w:rFonts w:cs="Symbol"/>
    </w:rPr>
  </w:style>
  <w:style w:type="character" w:customStyle="1" w:styleId="ListLabel3695">
    <w:name w:val="ListLabel 3695"/>
    <w:qFormat/>
    <w:rsid w:val="004358C1"/>
    <w:rPr>
      <w:rFonts w:cs="Symbol"/>
    </w:rPr>
  </w:style>
  <w:style w:type="character" w:customStyle="1" w:styleId="ListLabel3696">
    <w:name w:val="ListLabel 3696"/>
    <w:qFormat/>
    <w:rsid w:val="004358C1"/>
    <w:rPr>
      <w:rFonts w:cs="Symbol"/>
    </w:rPr>
  </w:style>
  <w:style w:type="character" w:customStyle="1" w:styleId="ListLabel3697">
    <w:name w:val="ListLabel 3697"/>
    <w:qFormat/>
    <w:rsid w:val="004358C1"/>
    <w:rPr>
      <w:rFonts w:cs="Symbol"/>
    </w:rPr>
  </w:style>
  <w:style w:type="character" w:customStyle="1" w:styleId="ListLabel3698">
    <w:name w:val="ListLabel 3698"/>
    <w:qFormat/>
    <w:rsid w:val="004358C1"/>
    <w:rPr>
      <w:rFonts w:cs="Symbol"/>
    </w:rPr>
  </w:style>
  <w:style w:type="character" w:customStyle="1" w:styleId="ListLabel3699">
    <w:name w:val="ListLabel 3699"/>
    <w:qFormat/>
    <w:rsid w:val="004358C1"/>
    <w:rPr>
      <w:rFonts w:cs="Times New Roman"/>
      <w:spacing w:val="-25"/>
      <w:w w:val="100"/>
    </w:rPr>
  </w:style>
  <w:style w:type="character" w:customStyle="1" w:styleId="ListLabel3700">
    <w:name w:val="ListLabel 3700"/>
    <w:qFormat/>
    <w:rsid w:val="004358C1"/>
    <w:rPr>
      <w:rFonts w:cs="Symbol"/>
    </w:rPr>
  </w:style>
  <w:style w:type="character" w:customStyle="1" w:styleId="ListLabel3701">
    <w:name w:val="ListLabel 3701"/>
    <w:qFormat/>
    <w:rsid w:val="004358C1"/>
    <w:rPr>
      <w:rFonts w:cs="Symbol"/>
    </w:rPr>
  </w:style>
  <w:style w:type="character" w:customStyle="1" w:styleId="ListLabel3702">
    <w:name w:val="ListLabel 3702"/>
    <w:qFormat/>
    <w:rsid w:val="004358C1"/>
    <w:rPr>
      <w:rFonts w:cs="Symbol"/>
    </w:rPr>
  </w:style>
  <w:style w:type="character" w:customStyle="1" w:styleId="ListLabel3703">
    <w:name w:val="ListLabel 3703"/>
    <w:qFormat/>
    <w:rsid w:val="004358C1"/>
    <w:rPr>
      <w:rFonts w:cs="Symbol"/>
    </w:rPr>
  </w:style>
  <w:style w:type="character" w:customStyle="1" w:styleId="ListLabel3704">
    <w:name w:val="ListLabel 3704"/>
    <w:qFormat/>
    <w:rsid w:val="004358C1"/>
    <w:rPr>
      <w:rFonts w:cs="Symbol"/>
    </w:rPr>
  </w:style>
  <w:style w:type="character" w:customStyle="1" w:styleId="ListLabel3705">
    <w:name w:val="ListLabel 3705"/>
    <w:qFormat/>
    <w:rsid w:val="004358C1"/>
    <w:rPr>
      <w:rFonts w:cs="Symbol"/>
    </w:rPr>
  </w:style>
  <w:style w:type="character" w:customStyle="1" w:styleId="ListLabel3706">
    <w:name w:val="ListLabel 3706"/>
    <w:qFormat/>
    <w:rsid w:val="004358C1"/>
    <w:rPr>
      <w:rFonts w:cs="Symbol"/>
    </w:rPr>
  </w:style>
  <w:style w:type="character" w:customStyle="1" w:styleId="ListLabel3707">
    <w:name w:val="ListLabel 3707"/>
    <w:qFormat/>
    <w:rsid w:val="004358C1"/>
    <w:rPr>
      <w:rFonts w:cs="Symbol"/>
    </w:rPr>
  </w:style>
  <w:style w:type="character" w:customStyle="1" w:styleId="ListLabel3708">
    <w:name w:val="ListLabel 3708"/>
    <w:qFormat/>
    <w:rsid w:val="004358C1"/>
    <w:rPr>
      <w:rFonts w:cs="Times New Roman"/>
    </w:rPr>
  </w:style>
  <w:style w:type="character" w:customStyle="1" w:styleId="ListLabel3709">
    <w:name w:val="ListLabel 3709"/>
    <w:qFormat/>
    <w:rsid w:val="004358C1"/>
    <w:rPr>
      <w:rFonts w:cs="Times New Roman"/>
    </w:rPr>
  </w:style>
  <w:style w:type="character" w:customStyle="1" w:styleId="ListLabel3710">
    <w:name w:val="ListLabel 3710"/>
    <w:qFormat/>
    <w:rsid w:val="004358C1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3711">
    <w:name w:val="ListLabel 3711"/>
    <w:qFormat/>
    <w:rsid w:val="004358C1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3712">
    <w:name w:val="ListLabel 3712"/>
    <w:qFormat/>
    <w:rsid w:val="004358C1"/>
    <w:rPr>
      <w:rFonts w:cs="Symbol"/>
    </w:rPr>
  </w:style>
  <w:style w:type="character" w:customStyle="1" w:styleId="ListLabel3713">
    <w:name w:val="ListLabel 3713"/>
    <w:qFormat/>
    <w:rsid w:val="004358C1"/>
    <w:rPr>
      <w:rFonts w:cs="Symbol"/>
    </w:rPr>
  </w:style>
  <w:style w:type="character" w:customStyle="1" w:styleId="ListLabel3714">
    <w:name w:val="ListLabel 3714"/>
    <w:qFormat/>
    <w:rsid w:val="004358C1"/>
    <w:rPr>
      <w:rFonts w:cs="Symbol"/>
    </w:rPr>
  </w:style>
  <w:style w:type="character" w:customStyle="1" w:styleId="ListLabel3715">
    <w:name w:val="ListLabel 3715"/>
    <w:qFormat/>
    <w:rsid w:val="004358C1"/>
    <w:rPr>
      <w:rFonts w:cs="Symbol"/>
    </w:rPr>
  </w:style>
  <w:style w:type="character" w:customStyle="1" w:styleId="ListLabel3716">
    <w:name w:val="ListLabel 3716"/>
    <w:qFormat/>
    <w:rsid w:val="004358C1"/>
    <w:rPr>
      <w:rFonts w:cs="Symbol"/>
    </w:rPr>
  </w:style>
  <w:style w:type="character" w:customStyle="1" w:styleId="ListLabel3717">
    <w:name w:val="ListLabel 3717"/>
    <w:qFormat/>
    <w:rsid w:val="004358C1"/>
    <w:rPr>
      <w:rFonts w:cs="Times New Roman"/>
    </w:rPr>
  </w:style>
  <w:style w:type="character" w:customStyle="1" w:styleId="ListLabel3718">
    <w:name w:val="ListLabel 3718"/>
    <w:qFormat/>
    <w:rsid w:val="004358C1"/>
    <w:rPr>
      <w:rFonts w:ascii="Calibri" w:hAnsi="Calibri" w:cs="Times New Roman"/>
    </w:rPr>
  </w:style>
  <w:style w:type="character" w:customStyle="1" w:styleId="ListLabel3719">
    <w:name w:val="ListLabel 3719"/>
    <w:qFormat/>
    <w:rsid w:val="004358C1"/>
    <w:rPr>
      <w:rFonts w:cs="Times New Roman"/>
    </w:rPr>
  </w:style>
  <w:style w:type="character" w:customStyle="1" w:styleId="ListLabel3720">
    <w:name w:val="ListLabel 3720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721">
    <w:name w:val="ListLabel 3721"/>
    <w:qFormat/>
    <w:rsid w:val="004358C1"/>
    <w:rPr>
      <w:rFonts w:cs="Symbol"/>
    </w:rPr>
  </w:style>
  <w:style w:type="character" w:customStyle="1" w:styleId="ListLabel3722">
    <w:name w:val="ListLabel 3722"/>
    <w:qFormat/>
    <w:rsid w:val="004358C1"/>
    <w:rPr>
      <w:rFonts w:cs="Symbol"/>
    </w:rPr>
  </w:style>
  <w:style w:type="character" w:customStyle="1" w:styleId="ListLabel3723">
    <w:name w:val="ListLabel 3723"/>
    <w:qFormat/>
    <w:rsid w:val="004358C1"/>
    <w:rPr>
      <w:rFonts w:cs="Symbol"/>
    </w:rPr>
  </w:style>
  <w:style w:type="character" w:customStyle="1" w:styleId="ListLabel3724">
    <w:name w:val="ListLabel 3724"/>
    <w:qFormat/>
    <w:rsid w:val="004358C1"/>
    <w:rPr>
      <w:rFonts w:cs="Symbol"/>
    </w:rPr>
  </w:style>
  <w:style w:type="character" w:customStyle="1" w:styleId="ListLabel3725">
    <w:name w:val="ListLabel 3725"/>
    <w:qFormat/>
    <w:rsid w:val="004358C1"/>
    <w:rPr>
      <w:rFonts w:cs="Symbol"/>
    </w:rPr>
  </w:style>
  <w:style w:type="character" w:customStyle="1" w:styleId="ListLabel3726">
    <w:name w:val="ListLabel 3726"/>
    <w:qFormat/>
    <w:rsid w:val="004358C1"/>
    <w:rPr>
      <w:rFonts w:cs="Wingdings"/>
      <w:color w:val="000009"/>
      <w:w w:val="100"/>
      <w:sz w:val="22"/>
    </w:rPr>
  </w:style>
  <w:style w:type="character" w:customStyle="1" w:styleId="ListLabel3727">
    <w:name w:val="ListLabel 3727"/>
    <w:qFormat/>
    <w:rsid w:val="004358C1"/>
    <w:rPr>
      <w:rFonts w:cs="Symbol"/>
    </w:rPr>
  </w:style>
  <w:style w:type="character" w:customStyle="1" w:styleId="ListLabel3728">
    <w:name w:val="ListLabel 3728"/>
    <w:qFormat/>
    <w:rsid w:val="004358C1"/>
    <w:rPr>
      <w:rFonts w:cs="Symbol"/>
    </w:rPr>
  </w:style>
  <w:style w:type="character" w:customStyle="1" w:styleId="ListLabel3729">
    <w:name w:val="ListLabel 3729"/>
    <w:qFormat/>
    <w:rsid w:val="004358C1"/>
    <w:rPr>
      <w:rFonts w:cs="Symbol"/>
    </w:rPr>
  </w:style>
  <w:style w:type="character" w:customStyle="1" w:styleId="ListLabel3730">
    <w:name w:val="ListLabel 3730"/>
    <w:qFormat/>
    <w:rsid w:val="004358C1"/>
    <w:rPr>
      <w:rFonts w:cs="Symbol"/>
    </w:rPr>
  </w:style>
  <w:style w:type="character" w:customStyle="1" w:styleId="ListLabel3731">
    <w:name w:val="ListLabel 3731"/>
    <w:qFormat/>
    <w:rsid w:val="004358C1"/>
    <w:rPr>
      <w:rFonts w:cs="Symbol"/>
    </w:rPr>
  </w:style>
  <w:style w:type="character" w:customStyle="1" w:styleId="ListLabel3732">
    <w:name w:val="ListLabel 3732"/>
    <w:qFormat/>
    <w:rsid w:val="004358C1"/>
    <w:rPr>
      <w:rFonts w:cs="Symbol"/>
    </w:rPr>
  </w:style>
  <w:style w:type="character" w:customStyle="1" w:styleId="ListLabel3733">
    <w:name w:val="ListLabel 3733"/>
    <w:qFormat/>
    <w:rsid w:val="004358C1"/>
    <w:rPr>
      <w:rFonts w:cs="Symbol"/>
    </w:rPr>
  </w:style>
  <w:style w:type="character" w:customStyle="1" w:styleId="ListLabel3734">
    <w:name w:val="ListLabel 3734"/>
    <w:qFormat/>
    <w:rsid w:val="004358C1"/>
    <w:rPr>
      <w:rFonts w:cs="Symbol"/>
    </w:rPr>
  </w:style>
  <w:style w:type="character" w:customStyle="1" w:styleId="ListLabel3735">
    <w:name w:val="ListLabel 3735"/>
    <w:qFormat/>
    <w:rsid w:val="004358C1"/>
    <w:rPr>
      <w:rFonts w:cs="OpenSymbol"/>
      <w:spacing w:val="-9"/>
    </w:rPr>
  </w:style>
  <w:style w:type="character" w:customStyle="1" w:styleId="ListLabel3736">
    <w:name w:val="ListLabel 3736"/>
    <w:qFormat/>
    <w:rsid w:val="004358C1"/>
    <w:rPr>
      <w:rFonts w:cs="Symbol"/>
    </w:rPr>
  </w:style>
  <w:style w:type="character" w:customStyle="1" w:styleId="ListLabel3737">
    <w:name w:val="ListLabel 3737"/>
    <w:qFormat/>
    <w:rsid w:val="004358C1"/>
    <w:rPr>
      <w:rFonts w:cs="Symbol"/>
    </w:rPr>
  </w:style>
  <w:style w:type="character" w:customStyle="1" w:styleId="ListLabel3738">
    <w:name w:val="ListLabel 3738"/>
    <w:qFormat/>
    <w:rsid w:val="004358C1"/>
    <w:rPr>
      <w:rFonts w:cs="Symbol"/>
    </w:rPr>
  </w:style>
  <w:style w:type="character" w:customStyle="1" w:styleId="ListLabel3739">
    <w:name w:val="ListLabel 3739"/>
    <w:qFormat/>
    <w:rsid w:val="004358C1"/>
    <w:rPr>
      <w:rFonts w:cs="Symbol"/>
    </w:rPr>
  </w:style>
  <w:style w:type="character" w:customStyle="1" w:styleId="ListLabel3740">
    <w:name w:val="ListLabel 3740"/>
    <w:qFormat/>
    <w:rsid w:val="004358C1"/>
    <w:rPr>
      <w:rFonts w:cs="Symbol"/>
    </w:rPr>
  </w:style>
  <w:style w:type="character" w:customStyle="1" w:styleId="ListLabel3741">
    <w:name w:val="ListLabel 3741"/>
    <w:qFormat/>
    <w:rsid w:val="004358C1"/>
    <w:rPr>
      <w:rFonts w:cs="Symbol"/>
    </w:rPr>
  </w:style>
  <w:style w:type="character" w:customStyle="1" w:styleId="ListLabel3742">
    <w:name w:val="ListLabel 3742"/>
    <w:qFormat/>
    <w:rsid w:val="004358C1"/>
    <w:rPr>
      <w:rFonts w:cs="Symbol"/>
    </w:rPr>
  </w:style>
  <w:style w:type="character" w:customStyle="1" w:styleId="ListLabel3743">
    <w:name w:val="ListLabel 3743"/>
    <w:qFormat/>
    <w:rsid w:val="004358C1"/>
    <w:rPr>
      <w:rFonts w:cs="Symbol"/>
    </w:rPr>
  </w:style>
  <w:style w:type="character" w:customStyle="1" w:styleId="ListLabel3744">
    <w:name w:val="ListLabel 3744"/>
    <w:qFormat/>
    <w:rsid w:val="004358C1"/>
    <w:rPr>
      <w:rFonts w:cs="Times New Roman"/>
    </w:rPr>
  </w:style>
  <w:style w:type="character" w:customStyle="1" w:styleId="ListLabel3745">
    <w:name w:val="ListLabel 3745"/>
    <w:qFormat/>
    <w:rsid w:val="004358C1"/>
    <w:rPr>
      <w:rFonts w:cs="Times New Roman"/>
    </w:rPr>
  </w:style>
  <w:style w:type="character" w:customStyle="1" w:styleId="ListLabel3746">
    <w:name w:val="ListLabel 3746"/>
    <w:qFormat/>
    <w:rsid w:val="004358C1"/>
    <w:rPr>
      <w:rFonts w:ascii="Arial" w:hAnsi="Arial" w:cs="Times New Roman"/>
    </w:rPr>
  </w:style>
  <w:style w:type="character" w:customStyle="1" w:styleId="ListLabel3747">
    <w:name w:val="ListLabel 3747"/>
    <w:qFormat/>
    <w:rsid w:val="004358C1"/>
    <w:rPr>
      <w:rFonts w:cs="Times New Roman"/>
      <w:b/>
      <w:bCs/>
      <w:spacing w:val="-9"/>
      <w:w w:val="100"/>
    </w:rPr>
  </w:style>
  <w:style w:type="character" w:customStyle="1" w:styleId="ListLabel3748">
    <w:name w:val="ListLabel 3748"/>
    <w:qFormat/>
    <w:rsid w:val="004358C1"/>
    <w:rPr>
      <w:rFonts w:cs="Symbol"/>
    </w:rPr>
  </w:style>
  <w:style w:type="character" w:customStyle="1" w:styleId="ListLabel3749">
    <w:name w:val="ListLabel 3749"/>
    <w:qFormat/>
    <w:rsid w:val="004358C1"/>
    <w:rPr>
      <w:rFonts w:cs="Symbol"/>
    </w:rPr>
  </w:style>
  <w:style w:type="character" w:customStyle="1" w:styleId="ListLabel3750">
    <w:name w:val="ListLabel 3750"/>
    <w:qFormat/>
    <w:rsid w:val="004358C1"/>
    <w:rPr>
      <w:rFonts w:cs="Symbol"/>
    </w:rPr>
  </w:style>
  <w:style w:type="character" w:customStyle="1" w:styleId="ListLabel3751">
    <w:name w:val="ListLabel 3751"/>
    <w:qFormat/>
    <w:rsid w:val="004358C1"/>
    <w:rPr>
      <w:rFonts w:cs="Symbol"/>
    </w:rPr>
  </w:style>
  <w:style w:type="character" w:customStyle="1" w:styleId="ListLabel3752">
    <w:name w:val="ListLabel 3752"/>
    <w:qFormat/>
    <w:rsid w:val="004358C1"/>
    <w:rPr>
      <w:rFonts w:cs="Symbol"/>
    </w:rPr>
  </w:style>
  <w:style w:type="character" w:customStyle="1" w:styleId="ListLabel3753">
    <w:name w:val="ListLabel 3753"/>
    <w:qFormat/>
    <w:rsid w:val="004358C1"/>
    <w:rPr>
      <w:rFonts w:eastAsia="Times New Roman" w:cs="Calibri"/>
      <w:spacing w:val="-9"/>
      <w:w w:val="100"/>
      <w:sz w:val="22"/>
      <w:szCs w:val="22"/>
    </w:rPr>
  </w:style>
  <w:style w:type="character" w:customStyle="1" w:styleId="ListLabel3754">
    <w:name w:val="ListLabel 3754"/>
    <w:qFormat/>
    <w:rsid w:val="004358C1"/>
    <w:rPr>
      <w:rFonts w:cs="Symbol"/>
    </w:rPr>
  </w:style>
  <w:style w:type="character" w:customStyle="1" w:styleId="ListLabel3755">
    <w:name w:val="ListLabel 3755"/>
    <w:qFormat/>
    <w:rsid w:val="004358C1"/>
    <w:rPr>
      <w:rFonts w:cs="Symbol"/>
    </w:rPr>
  </w:style>
  <w:style w:type="character" w:customStyle="1" w:styleId="ListLabel3756">
    <w:name w:val="ListLabel 3756"/>
    <w:qFormat/>
    <w:rsid w:val="004358C1"/>
    <w:rPr>
      <w:rFonts w:cs="Symbol"/>
    </w:rPr>
  </w:style>
  <w:style w:type="character" w:customStyle="1" w:styleId="ListLabel3757">
    <w:name w:val="ListLabel 3757"/>
    <w:qFormat/>
    <w:rsid w:val="004358C1"/>
    <w:rPr>
      <w:rFonts w:cs="Symbol"/>
    </w:rPr>
  </w:style>
  <w:style w:type="character" w:customStyle="1" w:styleId="ListLabel3758">
    <w:name w:val="ListLabel 3758"/>
    <w:qFormat/>
    <w:rsid w:val="004358C1"/>
    <w:rPr>
      <w:rFonts w:cs="Symbol"/>
    </w:rPr>
  </w:style>
  <w:style w:type="character" w:customStyle="1" w:styleId="ListLabel3759">
    <w:name w:val="ListLabel 3759"/>
    <w:qFormat/>
    <w:rsid w:val="004358C1"/>
    <w:rPr>
      <w:rFonts w:cs="Symbol"/>
    </w:rPr>
  </w:style>
  <w:style w:type="character" w:customStyle="1" w:styleId="ListLabel3760">
    <w:name w:val="ListLabel 3760"/>
    <w:qFormat/>
    <w:rsid w:val="004358C1"/>
    <w:rPr>
      <w:rFonts w:cs="Symbol"/>
    </w:rPr>
  </w:style>
  <w:style w:type="character" w:customStyle="1" w:styleId="ListLabel3761">
    <w:name w:val="ListLabel 3761"/>
    <w:qFormat/>
    <w:rsid w:val="004358C1"/>
    <w:rPr>
      <w:rFonts w:cs="Symbol"/>
    </w:rPr>
  </w:style>
  <w:style w:type="character" w:customStyle="1" w:styleId="ListLabel3762">
    <w:name w:val="ListLabel 3762"/>
    <w:qFormat/>
    <w:rsid w:val="004358C1"/>
    <w:rPr>
      <w:rFonts w:cs="Times New Roman"/>
    </w:rPr>
  </w:style>
  <w:style w:type="character" w:customStyle="1" w:styleId="ListLabel3763">
    <w:name w:val="ListLabel 3763"/>
    <w:qFormat/>
    <w:rsid w:val="004358C1"/>
    <w:rPr>
      <w:rFonts w:cs="Times New Roman"/>
    </w:rPr>
  </w:style>
  <w:style w:type="character" w:customStyle="1" w:styleId="ListLabel3764">
    <w:name w:val="ListLabel 3764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765">
    <w:name w:val="ListLabel 3765"/>
    <w:qFormat/>
    <w:rsid w:val="004358C1"/>
    <w:rPr>
      <w:rFonts w:cs="Times New Roman"/>
      <w:spacing w:val="-3"/>
      <w:w w:val="100"/>
    </w:rPr>
  </w:style>
  <w:style w:type="character" w:customStyle="1" w:styleId="ListLabel3766">
    <w:name w:val="ListLabel 3766"/>
    <w:qFormat/>
    <w:rsid w:val="004358C1"/>
    <w:rPr>
      <w:rFonts w:cs="Symbol"/>
    </w:rPr>
  </w:style>
  <w:style w:type="character" w:customStyle="1" w:styleId="ListLabel3767">
    <w:name w:val="ListLabel 3767"/>
    <w:qFormat/>
    <w:rsid w:val="004358C1"/>
    <w:rPr>
      <w:rFonts w:cs="Symbol"/>
    </w:rPr>
  </w:style>
  <w:style w:type="character" w:customStyle="1" w:styleId="ListLabel3768">
    <w:name w:val="ListLabel 3768"/>
    <w:qFormat/>
    <w:rsid w:val="004358C1"/>
    <w:rPr>
      <w:rFonts w:cs="Symbol"/>
    </w:rPr>
  </w:style>
  <w:style w:type="character" w:customStyle="1" w:styleId="ListLabel3769">
    <w:name w:val="ListLabel 3769"/>
    <w:qFormat/>
    <w:rsid w:val="004358C1"/>
    <w:rPr>
      <w:rFonts w:cs="Symbol"/>
    </w:rPr>
  </w:style>
  <w:style w:type="character" w:customStyle="1" w:styleId="ListLabel3770">
    <w:name w:val="ListLabel 3770"/>
    <w:qFormat/>
    <w:rsid w:val="004358C1"/>
    <w:rPr>
      <w:rFonts w:cs="Symbol"/>
    </w:rPr>
  </w:style>
  <w:style w:type="character" w:customStyle="1" w:styleId="ListLabel3771">
    <w:name w:val="ListLabel 3771"/>
    <w:qFormat/>
    <w:rsid w:val="004358C1"/>
    <w:rPr>
      <w:rFonts w:cs="Calibri"/>
      <w:spacing w:val="-21"/>
      <w:w w:val="100"/>
      <w:sz w:val="22"/>
    </w:rPr>
  </w:style>
  <w:style w:type="character" w:customStyle="1" w:styleId="ListLabel3772">
    <w:name w:val="ListLabel 3772"/>
    <w:qFormat/>
    <w:rsid w:val="004358C1"/>
    <w:rPr>
      <w:rFonts w:cs="Symbol"/>
    </w:rPr>
  </w:style>
  <w:style w:type="character" w:customStyle="1" w:styleId="ListLabel3773">
    <w:name w:val="ListLabel 3773"/>
    <w:qFormat/>
    <w:rsid w:val="004358C1"/>
    <w:rPr>
      <w:rFonts w:cs="Symbol"/>
    </w:rPr>
  </w:style>
  <w:style w:type="character" w:customStyle="1" w:styleId="ListLabel3774">
    <w:name w:val="ListLabel 3774"/>
    <w:qFormat/>
    <w:rsid w:val="004358C1"/>
    <w:rPr>
      <w:rFonts w:cs="Symbol"/>
    </w:rPr>
  </w:style>
  <w:style w:type="character" w:customStyle="1" w:styleId="ListLabel3775">
    <w:name w:val="ListLabel 3775"/>
    <w:qFormat/>
    <w:rsid w:val="004358C1"/>
    <w:rPr>
      <w:rFonts w:cs="Symbol"/>
    </w:rPr>
  </w:style>
  <w:style w:type="character" w:customStyle="1" w:styleId="ListLabel3776">
    <w:name w:val="ListLabel 3776"/>
    <w:qFormat/>
    <w:rsid w:val="004358C1"/>
    <w:rPr>
      <w:rFonts w:cs="Symbol"/>
    </w:rPr>
  </w:style>
  <w:style w:type="character" w:customStyle="1" w:styleId="ListLabel3777">
    <w:name w:val="ListLabel 3777"/>
    <w:qFormat/>
    <w:rsid w:val="004358C1"/>
    <w:rPr>
      <w:rFonts w:cs="Symbol"/>
    </w:rPr>
  </w:style>
  <w:style w:type="character" w:customStyle="1" w:styleId="ListLabel3778">
    <w:name w:val="ListLabel 3778"/>
    <w:qFormat/>
    <w:rsid w:val="004358C1"/>
    <w:rPr>
      <w:rFonts w:cs="Symbol"/>
    </w:rPr>
  </w:style>
  <w:style w:type="character" w:customStyle="1" w:styleId="ListLabel3779">
    <w:name w:val="ListLabel 3779"/>
    <w:qFormat/>
    <w:rsid w:val="004358C1"/>
    <w:rPr>
      <w:rFonts w:cs="Symbol"/>
    </w:rPr>
  </w:style>
  <w:style w:type="character" w:customStyle="1" w:styleId="ListLabel3780">
    <w:name w:val="ListLabel 3780"/>
    <w:qFormat/>
    <w:rsid w:val="004358C1"/>
    <w:rPr>
      <w:rFonts w:cs="Wingdings"/>
      <w:b/>
      <w:color w:val="000009"/>
      <w:w w:val="100"/>
      <w:sz w:val="22"/>
    </w:rPr>
  </w:style>
  <w:style w:type="character" w:customStyle="1" w:styleId="ListLabel3781">
    <w:name w:val="ListLabel 3781"/>
    <w:qFormat/>
    <w:rsid w:val="004358C1"/>
    <w:rPr>
      <w:rFonts w:cs="Wingdings"/>
      <w:color w:val="000009"/>
      <w:w w:val="100"/>
      <w:sz w:val="22"/>
    </w:rPr>
  </w:style>
  <w:style w:type="character" w:customStyle="1" w:styleId="ListLabel3782">
    <w:name w:val="ListLabel 3782"/>
    <w:qFormat/>
    <w:rsid w:val="004358C1"/>
    <w:rPr>
      <w:rFonts w:cs="Symbol"/>
    </w:rPr>
  </w:style>
  <w:style w:type="character" w:customStyle="1" w:styleId="ListLabel3783">
    <w:name w:val="ListLabel 3783"/>
    <w:qFormat/>
    <w:rsid w:val="004358C1"/>
    <w:rPr>
      <w:rFonts w:cs="Symbol"/>
    </w:rPr>
  </w:style>
  <w:style w:type="character" w:customStyle="1" w:styleId="ListLabel3784">
    <w:name w:val="ListLabel 3784"/>
    <w:qFormat/>
    <w:rsid w:val="004358C1"/>
    <w:rPr>
      <w:rFonts w:cs="Symbol"/>
    </w:rPr>
  </w:style>
  <w:style w:type="character" w:customStyle="1" w:styleId="ListLabel3785">
    <w:name w:val="ListLabel 3785"/>
    <w:qFormat/>
    <w:rsid w:val="004358C1"/>
    <w:rPr>
      <w:rFonts w:cs="Symbol"/>
    </w:rPr>
  </w:style>
  <w:style w:type="character" w:customStyle="1" w:styleId="ListLabel3786">
    <w:name w:val="ListLabel 3786"/>
    <w:qFormat/>
    <w:rsid w:val="004358C1"/>
    <w:rPr>
      <w:rFonts w:cs="Symbol"/>
    </w:rPr>
  </w:style>
  <w:style w:type="character" w:customStyle="1" w:styleId="ListLabel3787">
    <w:name w:val="ListLabel 3787"/>
    <w:qFormat/>
    <w:rsid w:val="004358C1"/>
    <w:rPr>
      <w:rFonts w:cs="Symbol"/>
    </w:rPr>
  </w:style>
  <w:style w:type="character" w:customStyle="1" w:styleId="ListLabel3788">
    <w:name w:val="ListLabel 3788"/>
    <w:qFormat/>
    <w:rsid w:val="004358C1"/>
    <w:rPr>
      <w:rFonts w:cs="Symbol"/>
    </w:rPr>
  </w:style>
  <w:style w:type="character" w:customStyle="1" w:styleId="ListLabel3789">
    <w:name w:val="ListLabel 3789"/>
    <w:qFormat/>
    <w:rsid w:val="004358C1"/>
    <w:rPr>
      <w:rFonts w:ascii="Calibri" w:hAnsi="Calibri" w:cs="Times New Roman"/>
      <w:b/>
      <w:bCs/>
      <w:spacing w:val="-15"/>
      <w:w w:val="100"/>
    </w:rPr>
  </w:style>
  <w:style w:type="character" w:customStyle="1" w:styleId="ListLabel3790">
    <w:name w:val="ListLabel 3790"/>
    <w:qFormat/>
    <w:rsid w:val="004358C1"/>
    <w:rPr>
      <w:rFonts w:cs="Times New Roman"/>
      <w:b/>
      <w:bCs/>
      <w:spacing w:val="-32"/>
      <w:w w:val="100"/>
    </w:rPr>
  </w:style>
  <w:style w:type="character" w:customStyle="1" w:styleId="ListLabel3791">
    <w:name w:val="ListLabel 3791"/>
    <w:qFormat/>
    <w:rsid w:val="004358C1"/>
    <w:rPr>
      <w:rFonts w:cs="Wingdings"/>
      <w:color w:val="000009"/>
      <w:w w:val="100"/>
      <w:sz w:val="22"/>
    </w:rPr>
  </w:style>
  <w:style w:type="character" w:customStyle="1" w:styleId="ListLabel3792">
    <w:name w:val="ListLabel 3792"/>
    <w:qFormat/>
    <w:rsid w:val="004358C1"/>
    <w:rPr>
      <w:rFonts w:cs="Symbol"/>
    </w:rPr>
  </w:style>
  <w:style w:type="character" w:customStyle="1" w:styleId="ListLabel3793">
    <w:name w:val="ListLabel 3793"/>
    <w:qFormat/>
    <w:rsid w:val="004358C1"/>
    <w:rPr>
      <w:rFonts w:cs="Symbol"/>
    </w:rPr>
  </w:style>
  <w:style w:type="character" w:customStyle="1" w:styleId="ListLabel3794">
    <w:name w:val="ListLabel 3794"/>
    <w:qFormat/>
    <w:rsid w:val="004358C1"/>
    <w:rPr>
      <w:rFonts w:cs="Symbol"/>
    </w:rPr>
  </w:style>
  <w:style w:type="character" w:customStyle="1" w:styleId="ListLabel3795">
    <w:name w:val="ListLabel 3795"/>
    <w:qFormat/>
    <w:rsid w:val="004358C1"/>
    <w:rPr>
      <w:rFonts w:cs="Symbol"/>
    </w:rPr>
  </w:style>
  <w:style w:type="character" w:customStyle="1" w:styleId="ListLabel3796">
    <w:name w:val="ListLabel 3796"/>
    <w:qFormat/>
    <w:rsid w:val="004358C1"/>
    <w:rPr>
      <w:rFonts w:cs="Symbol"/>
    </w:rPr>
  </w:style>
  <w:style w:type="character" w:customStyle="1" w:styleId="ListLabel3797">
    <w:name w:val="ListLabel 3797"/>
    <w:qFormat/>
    <w:rsid w:val="004358C1"/>
    <w:rPr>
      <w:rFonts w:cs="Symbol"/>
    </w:rPr>
  </w:style>
  <w:style w:type="character" w:customStyle="1" w:styleId="ListLabel3798">
    <w:name w:val="ListLabel 3798"/>
    <w:qFormat/>
    <w:rsid w:val="004358C1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3799">
    <w:name w:val="ListLabel 3799"/>
    <w:qFormat/>
    <w:rsid w:val="004358C1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3800">
    <w:name w:val="ListLabel 3800"/>
    <w:qFormat/>
    <w:rsid w:val="004358C1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3801">
    <w:name w:val="ListLabel 3801"/>
    <w:qFormat/>
    <w:rsid w:val="004358C1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3802">
    <w:name w:val="ListLabel 3802"/>
    <w:qFormat/>
    <w:rsid w:val="004358C1"/>
    <w:rPr>
      <w:rFonts w:cs="Symbol"/>
    </w:rPr>
  </w:style>
  <w:style w:type="character" w:customStyle="1" w:styleId="ListLabel3803">
    <w:name w:val="ListLabel 3803"/>
    <w:qFormat/>
    <w:rsid w:val="004358C1"/>
    <w:rPr>
      <w:rFonts w:cs="Symbol"/>
    </w:rPr>
  </w:style>
  <w:style w:type="character" w:customStyle="1" w:styleId="ListLabel3804">
    <w:name w:val="ListLabel 3804"/>
    <w:qFormat/>
    <w:rsid w:val="004358C1"/>
    <w:rPr>
      <w:rFonts w:cs="Symbol"/>
    </w:rPr>
  </w:style>
  <w:style w:type="character" w:customStyle="1" w:styleId="ListLabel3805">
    <w:name w:val="ListLabel 3805"/>
    <w:qFormat/>
    <w:rsid w:val="004358C1"/>
    <w:rPr>
      <w:rFonts w:cs="Symbol"/>
    </w:rPr>
  </w:style>
  <w:style w:type="character" w:customStyle="1" w:styleId="ListLabel3806">
    <w:name w:val="ListLabel 3806"/>
    <w:qFormat/>
    <w:rsid w:val="004358C1"/>
    <w:rPr>
      <w:rFonts w:cs="Symbol"/>
    </w:rPr>
  </w:style>
  <w:style w:type="character" w:customStyle="1" w:styleId="ListLabel3807">
    <w:name w:val="ListLabel 3807"/>
    <w:qFormat/>
    <w:rsid w:val="004358C1"/>
    <w:rPr>
      <w:rFonts w:ascii="Comic Sans MS" w:hAnsi="Comic Sans MS" w:cs="Symbol"/>
      <w:szCs w:val="22"/>
      <w:lang w:val="el-GR"/>
    </w:rPr>
  </w:style>
  <w:style w:type="character" w:customStyle="1" w:styleId="ListLabel3808">
    <w:name w:val="ListLabel 3808"/>
    <w:qFormat/>
    <w:rsid w:val="004358C1"/>
    <w:rPr>
      <w:rFonts w:cs="Symbol"/>
      <w:szCs w:val="22"/>
      <w:lang w:val="el-GR"/>
    </w:rPr>
  </w:style>
  <w:style w:type="character" w:customStyle="1" w:styleId="ListLabel3809">
    <w:name w:val="ListLabel 3809"/>
    <w:qFormat/>
    <w:rsid w:val="004358C1"/>
    <w:rPr>
      <w:rFonts w:ascii="Comic Sans MS" w:hAnsi="Comic Sans MS" w:cs="Symbol"/>
    </w:rPr>
  </w:style>
  <w:style w:type="character" w:customStyle="1" w:styleId="ListLabel3810">
    <w:name w:val="ListLabel 3810"/>
    <w:qFormat/>
    <w:rsid w:val="004358C1"/>
    <w:rPr>
      <w:rFonts w:eastAsia="Times New Roman" w:cs="Calibri"/>
      <w:i/>
      <w:w w:val="100"/>
      <w:sz w:val="22"/>
      <w:szCs w:val="22"/>
    </w:rPr>
  </w:style>
  <w:style w:type="character" w:customStyle="1" w:styleId="ListLabel3811">
    <w:name w:val="ListLabel 3811"/>
    <w:qFormat/>
    <w:rsid w:val="004358C1"/>
    <w:rPr>
      <w:rFonts w:cs="Times New Roman"/>
      <w:spacing w:val="-9"/>
      <w:u w:val="single" w:color="0000FF"/>
    </w:rPr>
  </w:style>
  <w:style w:type="character" w:customStyle="1" w:styleId="ListLabel3812">
    <w:name w:val="ListLabel 3812"/>
    <w:qFormat/>
    <w:rsid w:val="004358C1"/>
    <w:rPr>
      <w:rFonts w:cs="Symbol"/>
    </w:rPr>
  </w:style>
  <w:style w:type="character" w:customStyle="1" w:styleId="ListLabel3813">
    <w:name w:val="ListLabel 3813"/>
    <w:qFormat/>
    <w:rsid w:val="004358C1"/>
    <w:rPr>
      <w:rFonts w:cs="Symbol"/>
    </w:rPr>
  </w:style>
  <w:style w:type="character" w:customStyle="1" w:styleId="ListLabel3814">
    <w:name w:val="ListLabel 3814"/>
    <w:qFormat/>
    <w:rsid w:val="004358C1"/>
    <w:rPr>
      <w:rFonts w:cs="Symbol"/>
    </w:rPr>
  </w:style>
  <w:style w:type="character" w:customStyle="1" w:styleId="ListLabel3815">
    <w:name w:val="ListLabel 3815"/>
    <w:qFormat/>
    <w:rsid w:val="004358C1"/>
    <w:rPr>
      <w:rFonts w:cs="Symbol"/>
    </w:rPr>
  </w:style>
  <w:style w:type="character" w:customStyle="1" w:styleId="ListLabel3816">
    <w:name w:val="ListLabel 3816"/>
    <w:qFormat/>
    <w:rsid w:val="004358C1"/>
    <w:rPr>
      <w:rFonts w:cs="Symbol"/>
    </w:rPr>
  </w:style>
  <w:style w:type="character" w:customStyle="1" w:styleId="ListLabel3817">
    <w:name w:val="ListLabel 3817"/>
    <w:qFormat/>
    <w:rsid w:val="004358C1"/>
    <w:rPr>
      <w:rFonts w:cs="Symbol"/>
    </w:rPr>
  </w:style>
  <w:style w:type="character" w:customStyle="1" w:styleId="ListLabel3818">
    <w:name w:val="ListLabel 3818"/>
    <w:qFormat/>
    <w:rsid w:val="004358C1"/>
    <w:rPr>
      <w:rFonts w:cs="Symbol"/>
    </w:rPr>
  </w:style>
  <w:style w:type="character" w:customStyle="1" w:styleId="ListLabel3819">
    <w:name w:val="ListLabel 3819"/>
    <w:qFormat/>
    <w:rsid w:val="004358C1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3820">
    <w:name w:val="ListLabel 3820"/>
    <w:qFormat/>
    <w:rsid w:val="004358C1"/>
    <w:rPr>
      <w:rFonts w:cs="Symbol"/>
    </w:rPr>
  </w:style>
  <w:style w:type="character" w:customStyle="1" w:styleId="ListLabel3821">
    <w:name w:val="ListLabel 3821"/>
    <w:qFormat/>
    <w:rsid w:val="004358C1"/>
    <w:rPr>
      <w:rFonts w:cs="Symbol"/>
    </w:rPr>
  </w:style>
  <w:style w:type="character" w:customStyle="1" w:styleId="ListLabel3822">
    <w:name w:val="ListLabel 3822"/>
    <w:qFormat/>
    <w:rsid w:val="004358C1"/>
    <w:rPr>
      <w:rFonts w:cs="Symbol"/>
    </w:rPr>
  </w:style>
  <w:style w:type="character" w:customStyle="1" w:styleId="ListLabel3823">
    <w:name w:val="ListLabel 3823"/>
    <w:qFormat/>
    <w:rsid w:val="004358C1"/>
    <w:rPr>
      <w:rFonts w:cs="Symbol"/>
    </w:rPr>
  </w:style>
  <w:style w:type="character" w:customStyle="1" w:styleId="ListLabel3824">
    <w:name w:val="ListLabel 3824"/>
    <w:qFormat/>
    <w:rsid w:val="004358C1"/>
    <w:rPr>
      <w:rFonts w:cs="Symbol"/>
    </w:rPr>
  </w:style>
  <w:style w:type="character" w:customStyle="1" w:styleId="ListLabel3825">
    <w:name w:val="ListLabel 3825"/>
    <w:qFormat/>
    <w:rsid w:val="004358C1"/>
    <w:rPr>
      <w:rFonts w:cs="Symbol"/>
    </w:rPr>
  </w:style>
  <w:style w:type="character" w:customStyle="1" w:styleId="ListLabel3826">
    <w:name w:val="ListLabel 3826"/>
    <w:qFormat/>
    <w:rsid w:val="004358C1"/>
    <w:rPr>
      <w:rFonts w:cs="Symbol"/>
    </w:rPr>
  </w:style>
  <w:style w:type="character" w:customStyle="1" w:styleId="ListLabel3827">
    <w:name w:val="ListLabel 3827"/>
    <w:qFormat/>
    <w:rsid w:val="004358C1"/>
    <w:rPr>
      <w:rFonts w:cs="Symbol"/>
    </w:rPr>
  </w:style>
  <w:style w:type="character" w:customStyle="1" w:styleId="ListLabel3828">
    <w:name w:val="ListLabel 3828"/>
    <w:qFormat/>
    <w:rsid w:val="004358C1"/>
    <w:rPr>
      <w:rFonts w:cs="Calibri"/>
      <w:i/>
      <w:spacing w:val="-25"/>
      <w:w w:val="100"/>
      <w:sz w:val="22"/>
    </w:rPr>
  </w:style>
  <w:style w:type="character" w:customStyle="1" w:styleId="ListLabel3829">
    <w:name w:val="ListLabel 3829"/>
    <w:qFormat/>
    <w:rsid w:val="004358C1"/>
    <w:rPr>
      <w:rFonts w:cs="Symbol"/>
    </w:rPr>
  </w:style>
  <w:style w:type="character" w:customStyle="1" w:styleId="ListLabel3830">
    <w:name w:val="ListLabel 3830"/>
    <w:qFormat/>
    <w:rsid w:val="004358C1"/>
    <w:rPr>
      <w:rFonts w:cs="Symbol"/>
    </w:rPr>
  </w:style>
  <w:style w:type="character" w:customStyle="1" w:styleId="ListLabel3831">
    <w:name w:val="ListLabel 3831"/>
    <w:qFormat/>
    <w:rsid w:val="004358C1"/>
    <w:rPr>
      <w:rFonts w:cs="Symbol"/>
    </w:rPr>
  </w:style>
  <w:style w:type="character" w:customStyle="1" w:styleId="ListLabel3832">
    <w:name w:val="ListLabel 3832"/>
    <w:qFormat/>
    <w:rsid w:val="004358C1"/>
    <w:rPr>
      <w:rFonts w:cs="Symbol"/>
    </w:rPr>
  </w:style>
  <w:style w:type="character" w:customStyle="1" w:styleId="ListLabel3833">
    <w:name w:val="ListLabel 3833"/>
    <w:qFormat/>
    <w:rsid w:val="004358C1"/>
    <w:rPr>
      <w:rFonts w:cs="Symbol"/>
    </w:rPr>
  </w:style>
  <w:style w:type="character" w:customStyle="1" w:styleId="ListLabel3834">
    <w:name w:val="ListLabel 3834"/>
    <w:qFormat/>
    <w:rsid w:val="004358C1"/>
    <w:rPr>
      <w:rFonts w:cs="Symbol"/>
    </w:rPr>
  </w:style>
  <w:style w:type="character" w:customStyle="1" w:styleId="ListLabel3835">
    <w:name w:val="ListLabel 3835"/>
    <w:qFormat/>
    <w:rsid w:val="004358C1"/>
    <w:rPr>
      <w:rFonts w:cs="Symbol"/>
    </w:rPr>
  </w:style>
  <w:style w:type="character" w:customStyle="1" w:styleId="ListLabel3836">
    <w:name w:val="ListLabel 3836"/>
    <w:qFormat/>
    <w:rsid w:val="004358C1"/>
    <w:rPr>
      <w:rFonts w:cs="Symbol"/>
    </w:rPr>
  </w:style>
  <w:style w:type="character" w:customStyle="1" w:styleId="ListLabel3837">
    <w:name w:val="ListLabel 3837"/>
    <w:qFormat/>
    <w:rsid w:val="004358C1"/>
    <w:rPr>
      <w:rFonts w:cs="Times New Roman"/>
    </w:rPr>
  </w:style>
  <w:style w:type="character" w:customStyle="1" w:styleId="ListLabel3838">
    <w:name w:val="ListLabel 3838"/>
    <w:qFormat/>
    <w:rsid w:val="004358C1"/>
    <w:rPr>
      <w:rFonts w:cs="Times New Roman"/>
    </w:rPr>
  </w:style>
  <w:style w:type="character" w:customStyle="1" w:styleId="ListLabel3839">
    <w:name w:val="ListLabel 3839"/>
    <w:qFormat/>
    <w:rsid w:val="004358C1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3840">
    <w:name w:val="ListLabel 3840"/>
    <w:qFormat/>
    <w:rsid w:val="004358C1"/>
    <w:rPr>
      <w:rFonts w:cs="Symbol"/>
    </w:rPr>
  </w:style>
  <w:style w:type="character" w:customStyle="1" w:styleId="ListLabel3841">
    <w:name w:val="ListLabel 3841"/>
    <w:qFormat/>
    <w:rsid w:val="004358C1"/>
    <w:rPr>
      <w:rFonts w:cs="Symbol"/>
    </w:rPr>
  </w:style>
  <w:style w:type="character" w:customStyle="1" w:styleId="ListLabel3842">
    <w:name w:val="ListLabel 3842"/>
    <w:qFormat/>
    <w:rsid w:val="004358C1"/>
    <w:rPr>
      <w:rFonts w:cs="Symbol"/>
    </w:rPr>
  </w:style>
  <w:style w:type="character" w:customStyle="1" w:styleId="ListLabel3843">
    <w:name w:val="ListLabel 3843"/>
    <w:qFormat/>
    <w:rsid w:val="004358C1"/>
    <w:rPr>
      <w:rFonts w:cs="Symbol"/>
    </w:rPr>
  </w:style>
  <w:style w:type="character" w:customStyle="1" w:styleId="ListLabel3844">
    <w:name w:val="ListLabel 3844"/>
    <w:qFormat/>
    <w:rsid w:val="004358C1"/>
    <w:rPr>
      <w:rFonts w:cs="Symbol"/>
    </w:rPr>
  </w:style>
  <w:style w:type="character" w:customStyle="1" w:styleId="ListLabel3845">
    <w:name w:val="ListLabel 3845"/>
    <w:qFormat/>
    <w:rsid w:val="004358C1"/>
    <w:rPr>
      <w:rFonts w:cs="Symbol"/>
    </w:rPr>
  </w:style>
  <w:style w:type="character" w:customStyle="1" w:styleId="ListLabel3846">
    <w:name w:val="ListLabel 3846"/>
    <w:qFormat/>
    <w:rsid w:val="004358C1"/>
    <w:rPr>
      <w:rFonts w:cs="Times New Roman"/>
    </w:rPr>
  </w:style>
  <w:style w:type="character" w:customStyle="1" w:styleId="ListLabel3847">
    <w:name w:val="ListLabel 3847"/>
    <w:qFormat/>
    <w:rsid w:val="004358C1"/>
    <w:rPr>
      <w:rFonts w:cs="Times New Roman"/>
    </w:rPr>
  </w:style>
  <w:style w:type="character" w:customStyle="1" w:styleId="ListLabel3848">
    <w:name w:val="ListLabel 3848"/>
    <w:qFormat/>
    <w:rsid w:val="004358C1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3849">
    <w:name w:val="ListLabel 3849"/>
    <w:qFormat/>
    <w:rsid w:val="004358C1"/>
    <w:rPr>
      <w:rFonts w:cs="Symbol"/>
    </w:rPr>
  </w:style>
  <w:style w:type="character" w:customStyle="1" w:styleId="ListLabel3850">
    <w:name w:val="ListLabel 3850"/>
    <w:qFormat/>
    <w:rsid w:val="004358C1"/>
    <w:rPr>
      <w:rFonts w:cs="Symbol"/>
    </w:rPr>
  </w:style>
  <w:style w:type="character" w:customStyle="1" w:styleId="ListLabel3851">
    <w:name w:val="ListLabel 3851"/>
    <w:qFormat/>
    <w:rsid w:val="004358C1"/>
    <w:rPr>
      <w:rFonts w:cs="Symbol"/>
    </w:rPr>
  </w:style>
  <w:style w:type="character" w:customStyle="1" w:styleId="ListLabel3852">
    <w:name w:val="ListLabel 3852"/>
    <w:qFormat/>
    <w:rsid w:val="004358C1"/>
    <w:rPr>
      <w:rFonts w:cs="Symbol"/>
    </w:rPr>
  </w:style>
  <w:style w:type="character" w:customStyle="1" w:styleId="ListLabel3853">
    <w:name w:val="ListLabel 3853"/>
    <w:qFormat/>
    <w:rsid w:val="004358C1"/>
    <w:rPr>
      <w:rFonts w:cs="Symbol"/>
    </w:rPr>
  </w:style>
  <w:style w:type="character" w:customStyle="1" w:styleId="ListLabel3854">
    <w:name w:val="ListLabel 3854"/>
    <w:qFormat/>
    <w:rsid w:val="004358C1"/>
    <w:rPr>
      <w:rFonts w:cs="Symbol"/>
    </w:rPr>
  </w:style>
  <w:style w:type="character" w:customStyle="1" w:styleId="ListLabel3855">
    <w:name w:val="ListLabel 3855"/>
    <w:qFormat/>
    <w:rsid w:val="004358C1"/>
    <w:rPr>
      <w:rFonts w:cs="Times New Roman"/>
    </w:rPr>
  </w:style>
  <w:style w:type="character" w:customStyle="1" w:styleId="ListLabel3856">
    <w:name w:val="ListLabel 3856"/>
    <w:qFormat/>
    <w:rsid w:val="004358C1"/>
    <w:rPr>
      <w:rFonts w:cs="Times New Roman"/>
    </w:rPr>
  </w:style>
  <w:style w:type="character" w:customStyle="1" w:styleId="ListLabel3857">
    <w:name w:val="ListLabel 3857"/>
    <w:qFormat/>
    <w:rsid w:val="004358C1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3858">
    <w:name w:val="ListLabel 3858"/>
    <w:qFormat/>
    <w:rsid w:val="004358C1"/>
    <w:rPr>
      <w:rFonts w:cs="Symbol"/>
    </w:rPr>
  </w:style>
  <w:style w:type="character" w:customStyle="1" w:styleId="ListLabel3859">
    <w:name w:val="ListLabel 3859"/>
    <w:qFormat/>
    <w:rsid w:val="004358C1"/>
    <w:rPr>
      <w:rFonts w:cs="Symbol"/>
    </w:rPr>
  </w:style>
  <w:style w:type="character" w:customStyle="1" w:styleId="ListLabel3860">
    <w:name w:val="ListLabel 3860"/>
    <w:qFormat/>
    <w:rsid w:val="004358C1"/>
    <w:rPr>
      <w:rFonts w:cs="Symbol"/>
    </w:rPr>
  </w:style>
  <w:style w:type="character" w:customStyle="1" w:styleId="ListLabel3861">
    <w:name w:val="ListLabel 3861"/>
    <w:qFormat/>
    <w:rsid w:val="004358C1"/>
    <w:rPr>
      <w:rFonts w:cs="Symbol"/>
    </w:rPr>
  </w:style>
  <w:style w:type="character" w:customStyle="1" w:styleId="ListLabel3862">
    <w:name w:val="ListLabel 3862"/>
    <w:qFormat/>
    <w:rsid w:val="004358C1"/>
    <w:rPr>
      <w:rFonts w:cs="Symbol"/>
    </w:rPr>
  </w:style>
  <w:style w:type="character" w:customStyle="1" w:styleId="ListLabel3863">
    <w:name w:val="ListLabel 3863"/>
    <w:qFormat/>
    <w:rsid w:val="004358C1"/>
    <w:rPr>
      <w:rFonts w:cs="Symbol"/>
    </w:rPr>
  </w:style>
  <w:style w:type="character" w:customStyle="1" w:styleId="ListLabel3864">
    <w:name w:val="ListLabel 3864"/>
    <w:qFormat/>
    <w:rsid w:val="004358C1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3865">
    <w:name w:val="ListLabel 3865"/>
    <w:qFormat/>
    <w:rsid w:val="004358C1"/>
    <w:rPr>
      <w:rFonts w:cs="Symbol"/>
    </w:rPr>
  </w:style>
  <w:style w:type="character" w:customStyle="1" w:styleId="ListLabel3866">
    <w:name w:val="ListLabel 3866"/>
    <w:qFormat/>
    <w:rsid w:val="004358C1"/>
    <w:rPr>
      <w:rFonts w:cs="Symbol"/>
    </w:rPr>
  </w:style>
  <w:style w:type="character" w:customStyle="1" w:styleId="ListLabel3867">
    <w:name w:val="ListLabel 3867"/>
    <w:qFormat/>
    <w:rsid w:val="004358C1"/>
    <w:rPr>
      <w:rFonts w:cs="Symbol"/>
    </w:rPr>
  </w:style>
  <w:style w:type="character" w:customStyle="1" w:styleId="ListLabel3868">
    <w:name w:val="ListLabel 3868"/>
    <w:qFormat/>
    <w:rsid w:val="004358C1"/>
    <w:rPr>
      <w:rFonts w:cs="Symbol"/>
    </w:rPr>
  </w:style>
  <w:style w:type="character" w:customStyle="1" w:styleId="ListLabel3869">
    <w:name w:val="ListLabel 3869"/>
    <w:qFormat/>
    <w:rsid w:val="004358C1"/>
    <w:rPr>
      <w:rFonts w:cs="Symbol"/>
    </w:rPr>
  </w:style>
  <w:style w:type="character" w:customStyle="1" w:styleId="ListLabel3870">
    <w:name w:val="ListLabel 3870"/>
    <w:qFormat/>
    <w:rsid w:val="004358C1"/>
    <w:rPr>
      <w:rFonts w:cs="Symbol"/>
    </w:rPr>
  </w:style>
  <w:style w:type="character" w:customStyle="1" w:styleId="ListLabel3871">
    <w:name w:val="ListLabel 3871"/>
    <w:qFormat/>
    <w:rsid w:val="004358C1"/>
    <w:rPr>
      <w:rFonts w:cs="Symbol"/>
    </w:rPr>
  </w:style>
  <w:style w:type="character" w:customStyle="1" w:styleId="ListLabel3872">
    <w:name w:val="ListLabel 3872"/>
    <w:qFormat/>
    <w:rsid w:val="004358C1"/>
    <w:rPr>
      <w:rFonts w:cs="Symbol"/>
    </w:rPr>
  </w:style>
  <w:style w:type="character" w:customStyle="1" w:styleId="ListLabel3873">
    <w:name w:val="ListLabel 3873"/>
    <w:qFormat/>
    <w:rsid w:val="004358C1"/>
    <w:rPr>
      <w:rFonts w:cs="Times New Roman"/>
    </w:rPr>
  </w:style>
  <w:style w:type="character" w:customStyle="1" w:styleId="ListLabel3874">
    <w:name w:val="ListLabel 3874"/>
    <w:qFormat/>
    <w:rsid w:val="004358C1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3875">
    <w:name w:val="ListLabel 3875"/>
    <w:qFormat/>
    <w:rsid w:val="004358C1"/>
    <w:rPr>
      <w:rFonts w:cs="Symbol"/>
    </w:rPr>
  </w:style>
  <w:style w:type="character" w:customStyle="1" w:styleId="ListLabel3876">
    <w:name w:val="ListLabel 3876"/>
    <w:qFormat/>
    <w:rsid w:val="004358C1"/>
    <w:rPr>
      <w:rFonts w:cs="Symbol"/>
    </w:rPr>
  </w:style>
  <w:style w:type="character" w:customStyle="1" w:styleId="ListLabel3877">
    <w:name w:val="ListLabel 3877"/>
    <w:qFormat/>
    <w:rsid w:val="004358C1"/>
    <w:rPr>
      <w:rFonts w:cs="Symbol"/>
    </w:rPr>
  </w:style>
  <w:style w:type="character" w:customStyle="1" w:styleId="ListLabel3878">
    <w:name w:val="ListLabel 3878"/>
    <w:qFormat/>
    <w:rsid w:val="004358C1"/>
    <w:rPr>
      <w:rFonts w:cs="Symbol"/>
    </w:rPr>
  </w:style>
  <w:style w:type="character" w:customStyle="1" w:styleId="ListLabel3879">
    <w:name w:val="ListLabel 3879"/>
    <w:qFormat/>
    <w:rsid w:val="004358C1"/>
    <w:rPr>
      <w:rFonts w:cs="Symbol"/>
    </w:rPr>
  </w:style>
  <w:style w:type="character" w:customStyle="1" w:styleId="ListLabel3880">
    <w:name w:val="ListLabel 3880"/>
    <w:qFormat/>
    <w:rsid w:val="004358C1"/>
    <w:rPr>
      <w:rFonts w:cs="Symbol"/>
    </w:rPr>
  </w:style>
  <w:style w:type="character" w:customStyle="1" w:styleId="ListLabel3881">
    <w:name w:val="ListLabel 3881"/>
    <w:qFormat/>
    <w:rsid w:val="004358C1"/>
    <w:rPr>
      <w:rFonts w:cs="Symbol"/>
    </w:rPr>
  </w:style>
  <w:style w:type="character" w:customStyle="1" w:styleId="ListLabel3882">
    <w:name w:val="ListLabel 3882"/>
    <w:qFormat/>
    <w:rsid w:val="004358C1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3883">
    <w:name w:val="ListLabel 3883"/>
    <w:qFormat/>
    <w:rsid w:val="004358C1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3884">
    <w:name w:val="ListLabel 3884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885">
    <w:name w:val="ListLabel 3885"/>
    <w:qFormat/>
    <w:rsid w:val="004358C1"/>
    <w:rPr>
      <w:rFonts w:cs="Symbol"/>
    </w:rPr>
  </w:style>
  <w:style w:type="character" w:customStyle="1" w:styleId="ListLabel3886">
    <w:name w:val="ListLabel 3886"/>
    <w:qFormat/>
    <w:rsid w:val="004358C1"/>
    <w:rPr>
      <w:rFonts w:cs="Symbol"/>
    </w:rPr>
  </w:style>
  <w:style w:type="character" w:customStyle="1" w:styleId="ListLabel3887">
    <w:name w:val="ListLabel 3887"/>
    <w:qFormat/>
    <w:rsid w:val="004358C1"/>
    <w:rPr>
      <w:rFonts w:cs="Symbol"/>
    </w:rPr>
  </w:style>
  <w:style w:type="character" w:customStyle="1" w:styleId="ListLabel3888">
    <w:name w:val="ListLabel 3888"/>
    <w:qFormat/>
    <w:rsid w:val="004358C1"/>
    <w:rPr>
      <w:rFonts w:cs="Symbol"/>
    </w:rPr>
  </w:style>
  <w:style w:type="character" w:customStyle="1" w:styleId="ListLabel3889">
    <w:name w:val="ListLabel 3889"/>
    <w:qFormat/>
    <w:rsid w:val="004358C1"/>
    <w:rPr>
      <w:rFonts w:cs="Symbol"/>
    </w:rPr>
  </w:style>
  <w:style w:type="character" w:customStyle="1" w:styleId="ListLabel3890">
    <w:name w:val="ListLabel 3890"/>
    <w:qFormat/>
    <w:rsid w:val="004358C1"/>
    <w:rPr>
      <w:rFonts w:cs="Symbol"/>
    </w:rPr>
  </w:style>
  <w:style w:type="character" w:customStyle="1" w:styleId="ListLabel3891">
    <w:name w:val="ListLabel 3891"/>
    <w:qFormat/>
    <w:rsid w:val="004358C1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3892">
    <w:name w:val="ListLabel 3892"/>
    <w:qFormat/>
    <w:rsid w:val="004358C1"/>
    <w:rPr>
      <w:rFonts w:cs="Symbol"/>
    </w:rPr>
  </w:style>
  <w:style w:type="character" w:customStyle="1" w:styleId="ListLabel3893">
    <w:name w:val="ListLabel 3893"/>
    <w:qFormat/>
    <w:rsid w:val="004358C1"/>
    <w:rPr>
      <w:rFonts w:cs="Symbol"/>
    </w:rPr>
  </w:style>
  <w:style w:type="character" w:customStyle="1" w:styleId="ListLabel3894">
    <w:name w:val="ListLabel 3894"/>
    <w:qFormat/>
    <w:rsid w:val="004358C1"/>
    <w:rPr>
      <w:rFonts w:cs="Symbol"/>
    </w:rPr>
  </w:style>
  <w:style w:type="character" w:customStyle="1" w:styleId="ListLabel3895">
    <w:name w:val="ListLabel 3895"/>
    <w:qFormat/>
    <w:rsid w:val="004358C1"/>
    <w:rPr>
      <w:rFonts w:cs="Symbol"/>
    </w:rPr>
  </w:style>
  <w:style w:type="character" w:customStyle="1" w:styleId="ListLabel3896">
    <w:name w:val="ListLabel 3896"/>
    <w:qFormat/>
    <w:rsid w:val="004358C1"/>
    <w:rPr>
      <w:rFonts w:cs="Symbol"/>
    </w:rPr>
  </w:style>
  <w:style w:type="character" w:customStyle="1" w:styleId="ListLabel3897">
    <w:name w:val="ListLabel 3897"/>
    <w:qFormat/>
    <w:rsid w:val="004358C1"/>
    <w:rPr>
      <w:rFonts w:cs="Symbol"/>
    </w:rPr>
  </w:style>
  <w:style w:type="character" w:customStyle="1" w:styleId="ListLabel3898">
    <w:name w:val="ListLabel 3898"/>
    <w:qFormat/>
    <w:rsid w:val="004358C1"/>
    <w:rPr>
      <w:rFonts w:cs="Symbol"/>
    </w:rPr>
  </w:style>
  <w:style w:type="character" w:customStyle="1" w:styleId="ListLabel3899">
    <w:name w:val="ListLabel 3899"/>
    <w:qFormat/>
    <w:rsid w:val="004358C1"/>
    <w:rPr>
      <w:rFonts w:cs="Symbol"/>
    </w:rPr>
  </w:style>
  <w:style w:type="character" w:customStyle="1" w:styleId="ListLabel3900">
    <w:name w:val="ListLabel 3900"/>
    <w:qFormat/>
    <w:rsid w:val="004358C1"/>
    <w:rPr>
      <w:rFonts w:cs="Times New Roman"/>
      <w:w w:val="100"/>
    </w:rPr>
  </w:style>
  <w:style w:type="character" w:customStyle="1" w:styleId="ListLabel3901">
    <w:name w:val="ListLabel 3901"/>
    <w:qFormat/>
    <w:rsid w:val="004358C1"/>
    <w:rPr>
      <w:rFonts w:cs="Symbol"/>
    </w:rPr>
  </w:style>
  <w:style w:type="character" w:customStyle="1" w:styleId="ListLabel3902">
    <w:name w:val="ListLabel 3902"/>
    <w:qFormat/>
    <w:rsid w:val="004358C1"/>
    <w:rPr>
      <w:rFonts w:cs="Symbol"/>
    </w:rPr>
  </w:style>
  <w:style w:type="character" w:customStyle="1" w:styleId="ListLabel3903">
    <w:name w:val="ListLabel 3903"/>
    <w:qFormat/>
    <w:rsid w:val="004358C1"/>
    <w:rPr>
      <w:rFonts w:cs="Symbol"/>
    </w:rPr>
  </w:style>
  <w:style w:type="character" w:customStyle="1" w:styleId="ListLabel3904">
    <w:name w:val="ListLabel 3904"/>
    <w:qFormat/>
    <w:rsid w:val="004358C1"/>
    <w:rPr>
      <w:rFonts w:cs="Symbol"/>
    </w:rPr>
  </w:style>
  <w:style w:type="character" w:customStyle="1" w:styleId="ListLabel3905">
    <w:name w:val="ListLabel 3905"/>
    <w:qFormat/>
    <w:rsid w:val="004358C1"/>
    <w:rPr>
      <w:rFonts w:cs="Symbol"/>
    </w:rPr>
  </w:style>
  <w:style w:type="character" w:customStyle="1" w:styleId="ListLabel3906">
    <w:name w:val="ListLabel 3906"/>
    <w:qFormat/>
    <w:rsid w:val="004358C1"/>
    <w:rPr>
      <w:rFonts w:cs="Symbol"/>
    </w:rPr>
  </w:style>
  <w:style w:type="character" w:customStyle="1" w:styleId="ListLabel3907">
    <w:name w:val="ListLabel 3907"/>
    <w:qFormat/>
    <w:rsid w:val="004358C1"/>
    <w:rPr>
      <w:rFonts w:cs="Symbol"/>
    </w:rPr>
  </w:style>
  <w:style w:type="character" w:customStyle="1" w:styleId="ListLabel3908">
    <w:name w:val="ListLabel 3908"/>
    <w:qFormat/>
    <w:rsid w:val="004358C1"/>
    <w:rPr>
      <w:rFonts w:cs="Symbol"/>
    </w:rPr>
  </w:style>
  <w:style w:type="character" w:customStyle="1" w:styleId="ListLabel3909">
    <w:name w:val="ListLabel 3909"/>
    <w:qFormat/>
    <w:rsid w:val="004358C1"/>
    <w:rPr>
      <w:rFonts w:cs="Times New Roman"/>
    </w:rPr>
  </w:style>
  <w:style w:type="character" w:customStyle="1" w:styleId="ListLabel3910">
    <w:name w:val="ListLabel 3910"/>
    <w:qFormat/>
    <w:rsid w:val="004358C1"/>
    <w:rPr>
      <w:rFonts w:cs="Times New Roman"/>
    </w:rPr>
  </w:style>
  <w:style w:type="character" w:customStyle="1" w:styleId="ListLabel3911">
    <w:name w:val="ListLabel 3911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912">
    <w:name w:val="ListLabel 3912"/>
    <w:qFormat/>
    <w:rsid w:val="004358C1"/>
    <w:rPr>
      <w:rFonts w:cs="Symbol"/>
    </w:rPr>
  </w:style>
  <w:style w:type="character" w:customStyle="1" w:styleId="ListLabel3913">
    <w:name w:val="ListLabel 3913"/>
    <w:qFormat/>
    <w:rsid w:val="004358C1"/>
    <w:rPr>
      <w:rFonts w:cs="Symbol"/>
    </w:rPr>
  </w:style>
  <w:style w:type="character" w:customStyle="1" w:styleId="ListLabel3914">
    <w:name w:val="ListLabel 3914"/>
    <w:qFormat/>
    <w:rsid w:val="004358C1"/>
    <w:rPr>
      <w:rFonts w:cs="Symbol"/>
    </w:rPr>
  </w:style>
  <w:style w:type="character" w:customStyle="1" w:styleId="ListLabel3915">
    <w:name w:val="ListLabel 3915"/>
    <w:qFormat/>
    <w:rsid w:val="004358C1"/>
    <w:rPr>
      <w:rFonts w:cs="Symbol"/>
    </w:rPr>
  </w:style>
  <w:style w:type="character" w:customStyle="1" w:styleId="ListLabel3916">
    <w:name w:val="ListLabel 3916"/>
    <w:qFormat/>
    <w:rsid w:val="004358C1"/>
    <w:rPr>
      <w:rFonts w:cs="Symbol"/>
    </w:rPr>
  </w:style>
  <w:style w:type="character" w:customStyle="1" w:styleId="ListLabel3917">
    <w:name w:val="ListLabel 3917"/>
    <w:qFormat/>
    <w:rsid w:val="004358C1"/>
    <w:rPr>
      <w:rFonts w:cs="Symbol"/>
    </w:rPr>
  </w:style>
  <w:style w:type="character" w:customStyle="1" w:styleId="ListLabel3918">
    <w:name w:val="ListLabel 3918"/>
    <w:qFormat/>
    <w:rsid w:val="004358C1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3919">
    <w:name w:val="ListLabel 3919"/>
    <w:qFormat/>
    <w:rsid w:val="004358C1"/>
    <w:rPr>
      <w:rFonts w:cs="Symbol"/>
    </w:rPr>
  </w:style>
  <w:style w:type="character" w:customStyle="1" w:styleId="ListLabel3920">
    <w:name w:val="ListLabel 3920"/>
    <w:qFormat/>
    <w:rsid w:val="004358C1"/>
    <w:rPr>
      <w:rFonts w:cs="Symbol"/>
    </w:rPr>
  </w:style>
  <w:style w:type="character" w:customStyle="1" w:styleId="ListLabel3921">
    <w:name w:val="ListLabel 3921"/>
    <w:qFormat/>
    <w:rsid w:val="004358C1"/>
    <w:rPr>
      <w:rFonts w:cs="Symbol"/>
    </w:rPr>
  </w:style>
  <w:style w:type="character" w:customStyle="1" w:styleId="ListLabel3922">
    <w:name w:val="ListLabel 3922"/>
    <w:qFormat/>
    <w:rsid w:val="004358C1"/>
    <w:rPr>
      <w:rFonts w:cs="Symbol"/>
    </w:rPr>
  </w:style>
  <w:style w:type="character" w:customStyle="1" w:styleId="ListLabel3923">
    <w:name w:val="ListLabel 3923"/>
    <w:qFormat/>
    <w:rsid w:val="004358C1"/>
    <w:rPr>
      <w:rFonts w:cs="Symbol"/>
    </w:rPr>
  </w:style>
  <w:style w:type="character" w:customStyle="1" w:styleId="ListLabel3924">
    <w:name w:val="ListLabel 3924"/>
    <w:qFormat/>
    <w:rsid w:val="004358C1"/>
    <w:rPr>
      <w:rFonts w:cs="Symbol"/>
    </w:rPr>
  </w:style>
  <w:style w:type="character" w:customStyle="1" w:styleId="ListLabel3925">
    <w:name w:val="ListLabel 3925"/>
    <w:qFormat/>
    <w:rsid w:val="004358C1"/>
    <w:rPr>
      <w:rFonts w:cs="Symbol"/>
    </w:rPr>
  </w:style>
  <w:style w:type="character" w:customStyle="1" w:styleId="ListLabel3926">
    <w:name w:val="ListLabel 3926"/>
    <w:qFormat/>
    <w:rsid w:val="004358C1"/>
    <w:rPr>
      <w:rFonts w:cs="Symbol"/>
    </w:rPr>
  </w:style>
  <w:style w:type="character" w:customStyle="1" w:styleId="ListLabel3927">
    <w:name w:val="ListLabel 3927"/>
    <w:qFormat/>
    <w:rsid w:val="004358C1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3928">
    <w:name w:val="ListLabel 3928"/>
    <w:qFormat/>
    <w:rsid w:val="004358C1"/>
    <w:rPr>
      <w:rFonts w:cs="Symbol"/>
    </w:rPr>
  </w:style>
  <w:style w:type="character" w:customStyle="1" w:styleId="ListLabel3929">
    <w:name w:val="ListLabel 3929"/>
    <w:qFormat/>
    <w:rsid w:val="004358C1"/>
    <w:rPr>
      <w:rFonts w:cs="Symbol"/>
    </w:rPr>
  </w:style>
  <w:style w:type="character" w:customStyle="1" w:styleId="ListLabel3930">
    <w:name w:val="ListLabel 3930"/>
    <w:qFormat/>
    <w:rsid w:val="004358C1"/>
    <w:rPr>
      <w:rFonts w:cs="Symbol"/>
    </w:rPr>
  </w:style>
  <w:style w:type="character" w:customStyle="1" w:styleId="ListLabel3931">
    <w:name w:val="ListLabel 3931"/>
    <w:qFormat/>
    <w:rsid w:val="004358C1"/>
    <w:rPr>
      <w:rFonts w:cs="Symbol"/>
    </w:rPr>
  </w:style>
  <w:style w:type="character" w:customStyle="1" w:styleId="ListLabel3932">
    <w:name w:val="ListLabel 3932"/>
    <w:qFormat/>
    <w:rsid w:val="004358C1"/>
    <w:rPr>
      <w:rFonts w:cs="Symbol"/>
    </w:rPr>
  </w:style>
  <w:style w:type="character" w:customStyle="1" w:styleId="ListLabel3933">
    <w:name w:val="ListLabel 3933"/>
    <w:qFormat/>
    <w:rsid w:val="004358C1"/>
    <w:rPr>
      <w:rFonts w:cs="Symbol"/>
    </w:rPr>
  </w:style>
  <w:style w:type="character" w:customStyle="1" w:styleId="ListLabel3934">
    <w:name w:val="ListLabel 3934"/>
    <w:qFormat/>
    <w:rsid w:val="004358C1"/>
    <w:rPr>
      <w:rFonts w:cs="Symbol"/>
    </w:rPr>
  </w:style>
  <w:style w:type="character" w:customStyle="1" w:styleId="ListLabel3935">
    <w:name w:val="ListLabel 3935"/>
    <w:qFormat/>
    <w:rsid w:val="004358C1"/>
    <w:rPr>
      <w:rFonts w:cs="Symbol"/>
    </w:rPr>
  </w:style>
  <w:style w:type="character" w:customStyle="1" w:styleId="ListLabel3936">
    <w:name w:val="ListLabel 3936"/>
    <w:qFormat/>
    <w:rsid w:val="004358C1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3937">
    <w:name w:val="ListLabel 3937"/>
    <w:qFormat/>
    <w:rsid w:val="004358C1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3938">
    <w:name w:val="ListLabel 3938"/>
    <w:qFormat/>
    <w:rsid w:val="004358C1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3939">
    <w:name w:val="ListLabel 3939"/>
    <w:qFormat/>
    <w:rsid w:val="004358C1"/>
    <w:rPr>
      <w:rFonts w:cs="Symbol"/>
    </w:rPr>
  </w:style>
  <w:style w:type="character" w:customStyle="1" w:styleId="ListLabel3940">
    <w:name w:val="ListLabel 3940"/>
    <w:qFormat/>
    <w:rsid w:val="004358C1"/>
    <w:rPr>
      <w:rFonts w:cs="Symbol"/>
    </w:rPr>
  </w:style>
  <w:style w:type="character" w:customStyle="1" w:styleId="ListLabel3941">
    <w:name w:val="ListLabel 3941"/>
    <w:qFormat/>
    <w:rsid w:val="004358C1"/>
    <w:rPr>
      <w:rFonts w:cs="Symbol"/>
    </w:rPr>
  </w:style>
  <w:style w:type="character" w:customStyle="1" w:styleId="ListLabel3942">
    <w:name w:val="ListLabel 3942"/>
    <w:qFormat/>
    <w:rsid w:val="004358C1"/>
    <w:rPr>
      <w:rFonts w:cs="Symbol"/>
    </w:rPr>
  </w:style>
  <w:style w:type="character" w:customStyle="1" w:styleId="ListLabel3943">
    <w:name w:val="ListLabel 3943"/>
    <w:qFormat/>
    <w:rsid w:val="004358C1"/>
    <w:rPr>
      <w:rFonts w:cs="Symbol"/>
    </w:rPr>
  </w:style>
  <w:style w:type="character" w:customStyle="1" w:styleId="ListLabel3944">
    <w:name w:val="ListLabel 3944"/>
    <w:qFormat/>
    <w:rsid w:val="004358C1"/>
    <w:rPr>
      <w:rFonts w:cs="Symbol"/>
    </w:rPr>
  </w:style>
  <w:style w:type="character" w:customStyle="1" w:styleId="ListLabel3945">
    <w:name w:val="ListLabel 3945"/>
    <w:qFormat/>
    <w:rsid w:val="004358C1"/>
    <w:rPr>
      <w:rFonts w:eastAsia="Times New Roman" w:cs="Calibri"/>
      <w:w w:val="100"/>
      <w:sz w:val="22"/>
      <w:szCs w:val="22"/>
    </w:rPr>
  </w:style>
  <w:style w:type="character" w:customStyle="1" w:styleId="ListLabel3946">
    <w:name w:val="ListLabel 3946"/>
    <w:qFormat/>
    <w:rsid w:val="004358C1"/>
    <w:rPr>
      <w:rFonts w:cs="Symbol"/>
    </w:rPr>
  </w:style>
  <w:style w:type="character" w:customStyle="1" w:styleId="ListLabel3947">
    <w:name w:val="ListLabel 3947"/>
    <w:qFormat/>
    <w:rsid w:val="004358C1"/>
    <w:rPr>
      <w:rFonts w:cs="Symbol"/>
    </w:rPr>
  </w:style>
  <w:style w:type="character" w:customStyle="1" w:styleId="ListLabel3948">
    <w:name w:val="ListLabel 3948"/>
    <w:qFormat/>
    <w:rsid w:val="004358C1"/>
    <w:rPr>
      <w:rFonts w:cs="Symbol"/>
    </w:rPr>
  </w:style>
  <w:style w:type="character" w:customStyle="1" w:styleId="ListLabel3949">
    <w:name w:val="ListLabel 3949"/>
    <w:qFormat/>
    <w:rsid w:val="004358C1"/>
    <w:rPr>
      <w:rFonts w:cs="Symbol"/>
    </w:rPr>
  </w:style>
  <w:style w:type="character" w:customStyle="1" w:styleId="ListLabel3950">
    <w:name w:val="ListLabel 3950"/>
    <w:qFormat/>
    <w:rsid w:val="004358C1"/>
    <w:rPr>
      <w:rFonts w:cs="Symbol"/>
    </w:rPr>
  </w:style>
  <w:style w:type="character" w:customStyle="1" w:styleId="ListLabel3951">
    <w:name w:val="ListLabel 3951"/>
    <w:qFormat/>
    <w:rsid w:val="004358C1"/>
    <w:rPr>
      <w:rFonts w:cs="Symbol"/>
    </w:rPr>
  </w:style>
  <w:style w:type="character" w:customStyle="1" w:styleId="ListLabel3952">
    <w:name w:val="ListLabel 3952"/>
    <w:qFormat/>
    <w:rsid w:val="004358C1"/>
    <w:rPr>
      <w:rFonts w:cs="Symbol"/>
    </w:rPr>
  </w:style>
  <w:style w:type="character" w:customStyle="1" w:styleId="ListLabel3953">
    <w:name w:val="ListLabel 3953"/>
    <w:qFormat/>
    <w:rsid w:val="004358C1"/>
    <w:rPr>
      <w:rFonts w:cs="Symbol"/>
    </w:rPr>
  </w:style>
  <w:style w:type="character" w:customStyle="1" w:styleId="ListLabel3954">
    <w:name w:val="ListLabel 3954"/>
    <w:qFormat/>
    <w:rsid w:val="004358C1"/>
    <w:rPr>
      <w:rFonts w:cs="Times New Roman"/>
      <w:spacing w:val="-25"/>
      <w:w w:val="100"/>
    </w:rPr>
  </w:style>
  <w:style w:type="character" w:customStyle="1" w:styleId="ListLabel3955">
    <w:name w:val="ListLabel 3955"/>
    <w:qFormat/>
    <w:rsid w:val="004358C1"/>
    <w:rPr>
      <w:rFonts w:cs="Symbol"/>
    </w:rPr>
  </w:style>
  <w:style w:type="character" w:customStyle="1" w:styleId="ListLabel3956">
    <w:name w:val="ListLabel 3956"/>
    <w:qFormat/>
    <w:rsid w:val="004358C1"/>
    <w:rPr>
      <w:rFonts w:cs="Symbol"/>
    </w:rPr>
  </w:style>
  <w:style w:type="character" w:customStyle="1" w:styleId="ListLabel3957">
    <w:name w:val="ListLabel 3957"/>
    <w:qFormat/>
    <w:rsid w:val="004358C1"/>
    <w:rPr>
      <w:rFonts w:cs="Symbol"/>
    </w:rPr>
  </w:style>
  <w:style w:type="character" w:customStyle="1" w:styleId="ListLabel3958">
    <w:name w:val="ListLabel 3958"/>
    <w:qFormat/>
    <w:rsid w:val="004358C1"/>
    <w:rPr>
      <w:rFonts w:cs="Symbol"/>
    </w:rPr>
  </w:style>
  <w:style w:type="character" w:customStyle="1" w:styleId="ListLabel3959">
    <w:name w:val="ListLabel 3959"/>
    <w:qFormat/>
    <w:rsid w:val="004358C1"/>
    <w:rPr>
      <w:rFonts w:cs="Symbol"/>
    </w:rPr>
  </w:style>
  <w:style w:type="character" w:customStyle="1" w:styleId="ListLabel3960">
    <w:name w:val="ListLabel 3960"/>
    <w:qFormat/>
    <w:rsid w:val="004358C1"/>
    <w:rPr>
      <w:rFonts w:cs="Symbol"/>
    </w:rPr>
  </w:style>
  <w:style w:type="character" w:customStyle="1" w:styleId="ListLabel3961">
    <w:name w:val="ListLabel 3961"/>
    <w:qFormat/>
    <w:rsid w:val="004358C1"/>
    <w:rPr>
      <w:rFonts w:cs="Symbol"/>
    </w:rPr>
  </w:style>
  <w:style w:type="character" w:customStyle="1" w:styleId="ListLabel3962">
    <w:name w:val="ListLabel 3962"/>
    <w:qFormat/>
    <w:rsid w:val="004358C1"/>
    <w:rPr>
      <w:rFonts w:cs="Symbol"/>
    </w:rPr>
  </w:style>
  <w:style w:type="character" w:customStyle="1" w:styleId="ListLabel3963">
    <w:name w:val="ListLabel 3963"/>
    <w:qFormat/>
    <w:rsid w:val="004358C1"/>
    <w:rPr>
      <w:rFonts w:cs="Times New Roman"/>
    </w:rPr>
  </w:style>
  <w:style w:type="character" w:customStyle="1" w:styleId="ListLabel3964">
    <w:name w:val="ListLabel 3964"/>
    <w:qFormat/>
    <w:rsid w:val="004358C1"/>
    <w:rPr>
      <w:rFonts w:cs="Times New Roman"/>
    </w:rPr>
  </w:style>
  <w:style w:type="character" w:customStyle="1" w:styleId="ListLabel3965">
    <w:name w:val="ListLabel 3965"/>
    <w:qFormat/>
    <w:rsid w:val="004358C1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3966">
    <w:name w:val="ListLabel 3966"/>
    <w:qFormat/>
    <w:rsid w:val="004358C1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3967">
    <w:name w:val="ListLabel 3967"/>
    <w:qFormat/>
    <w:rsid w:val="004358C1"/>
    <w:rPr>
      <w:rFonts w:cs="Symbol"/>
    </w:rPr>
  </w:style>
  <w:style w:type="character" w:customStyle="1" w:styleId="ListLabel3968">
    <w:name w:val="ListLabel 3968"/>
    <w:qFormat/>
    <w:rsid w:val="004358C1"/>
    <w:rPr>
      <w:rFonts w:cs="Symbol"/>
    </w:rPr>
  </w:style>
  <w:style w:type="character" w:customStyle="1" w:styleId="ListLabel3969">
    <w:name w:val="ListLabel 3969"/>
    <w:qFormat/>
    <w:rsid w:val="004358C1"/>
    <w:rPr>
      <w:rFonts w:cs="Symbol"/>
    </w:rPr>
  </w:style>
  <w:style w:type="character" w:customStyle="1" w:styleId="ListLabel3970">
    <w:name w:val="ListLabel 3970"/>
    <w:qFormat/>
    <w:rsid w:val="004358C1"/>
    <w:rPr>
      <w:rFonts w:cs="Symbol"/>
    </w:rPr>
  </w:style>
  <w:style w:type="character" w:customStyle="1" w:styleId="ListLabel3971">
    <w:name w:val="ListLabel 3971"/>
    <w:qFormat/>
    <w:rsid w:val="004358C1"/>
    <w:rPr>
      <w:rFonts w:cs="Symbol"/>
    </w:rPr>
  </w:style>
  <w:style w:type="character" w:customStyle="1" w:styleId="ListLabel3972">
    <w:name w:val="ListLabel 3972"/>
    <w:qFormat/>
    <w:rsid w:val="004358C1"/>
    <w:rPr>
      <w:rFonts w:cs="Times New Roman"/>
    </w:rPr>
  </w:style>
  <w:style w:type="character" w:customStyle="1" w:styleId="ListLabel3973">
    <w:name w:val="ListLabel 3973"/>
    <w:qFormat/>
    <w:rsid w:val="004358C1"/>
    <w:rPr>
      <w:rFonts w:ascii="Calibri" w:hAnsi="Calibri" w:cs="Times New Roman"/>
    </w:rPr>
  </w:style>
  <w:style w:type="character" w:customStyle="1" w:styleId="ListLabel3974">
    <w:name w:val="ListLabel 3974"/>
    <w:qFormat/>
    <w:rsid w:val="004358C1"/>
    <w:rPr>
      <w:rFonts w:cs="Times New Roman"/>
    </w:rPr>
  </w:style>
  <w:style w:type="character" w:customStyle="1" w:styleId="ListLabel3975">
    <w:name w:val="ListLabel 3975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976">
    <w:name w:val="ListLabel 3976"/>
    <w:qFormat/>
    <w:rsid w:val="004358C1"/>
    <w:rPr>
      <w:rFonts w:cs="Symbol"/>
    </w:rPr>
  </w:style>
  <w:style w:type="character" w:customStyle="1" w:styleId="ListLabel3977">
    <w:name w:val="ListLabel 3977"/>
    <w:qFormat/>
    <w:rsid w:val="004358C1"/>
    <w:rPr>
      <w:rFonts w:cs="Symbol"/>
    </w:rPr>
  </w:style>
  <w:style w:type="character" w:customStyle="1" w:styleId="ListLabel3978">
    <w:name w:val="ListLabel 3978"/>
    <w:qFormat/>
    <w:rsid w:val="004358C1"/>
    <w:rPr>
      <w:rFonts w:cs="Symbol"/>
    </w:rPr>
  </w:style>
  <w:style w:type="character" w:customStyle="1" w:styleId="ListLabel3979">
    <w:name w:val="ListLabel 3979"/>
    <w:qFormat/>
    <w:rsid w:val="004358C1"/>
    <w:rPr>
      <w:rFonts w:cs="Symbol"/>
    </w:rPr>
  </w:style>
  <w:style w:type="character" w:customStyle="1" w:styleId="ListLabel3980">
    <w:name w:val="ListLabel 3980"/>
    <w:qFormat/>
    <w:rsid w:val="004358C1"/>
    <w:rPr>
      <w:rFonts w:cs="Symbol"/>
    </w:rPr>
  </w:style>
  <w:style w:type="character" w:customStyle="1" w:styleId="ListLabel3981">
    <w:name w:val="ListLabel 3981"/>
    <w:qFormat/>
    <w:rsid w:val="004358C1"/>
    <w:rPr>
      <w:rFonts w:cs="Wingdings"/>
      <w:color w:val="000009"/>
      <w:w w:val="100"/>
      <w:sz w:val="22"/>
    </w:rPr>
  </w:style>
  <w:style w:type="character" w:customStyle="1" w:styleId="ListLabel3982">
    <w:name w:val="ListLabel 3982"/>
    <w:qFormat/>
    <w:rsid w:val="004358C1"/>
    <w:rPr>
      <w:rFonts w:cs="Symbol"/>
    </w:rPr>
  </w:style>
  <w:style w:type="character" w:customStyle="1" w:styleId="ListLabel3983">
    <w:name w:val="ListLabel 3983"/>
    <w:qFormat/>
    <w:rsid w:val="004358C1"/>
    <w:rPr>
      <w:rFonts w:cs="Symbol"/>
    </w:rPr>
  </w:style>
  <w:style w:type="character" w:customStyle="1" w:styleId="ListLabel3984">
    <w:name w:val="ListLabel 3984"/>
    <w:qFormat/>
    <w:rsid w:val="004358C1"/>
    <w:rPr>
      <w:rFonts w:cs="Symbol"/>
    </w:rPr>
  </w:style>
  <w:style w:type="character" w:customStyle="1" w:styleId="ListLabel3985">
    <w:name w:val="ListLabel 3985"/>
    <w:qFormat/>
    <w:rsid w:val="004358C1"/>
    <w:rPr>
      <w:rFonts w:cs="Symbol"/>
    </w:rPr>
  </w:style>
  <w:style w:type="character" w:customStyle="1" w:styleId="ListLabel3986">
    <w:name w:val="ListLabel 3986"/>
    <w:qFormat/>
    <w:rsid w:val="004358C1"/>
    <w:rPr>
      <w:rFonts w:cs="Symbol"/>
    </w:rPr>
  </w:style>
  <w:style w:type="character" w:customStyle="1" w:styleId="ListLabel3987">
    <w:name w:val="ListLabel 3987"/>
    <w:qFormat/>
    <w:rsid w:val="004358C1"/>
    <w:rPr>
      <w:rFonts w:cs="Symbol"/>
    </w:rPr>
  </w:style>
  <w:style w:type="character" w:customStyle="1" w:styleId="ListLabel3988">
    <w:name w:val="ListLabel 3988"/>
    <w:qFormat/>
    <w:rsid w:val="004358C1"/>
    <w:rPr>
      <w:rFonts w:cs="Symbol"/>
    </w:rPr>
  </w:style>
  <w:style w:type="character" w:customStyle="1" w:styleId="ListLabel3989">
    <w:name w:val="ListLabel 3989"/>
    <w:qFormat/>
    <w:rsid w:val="004358C1"/>
    <w:rPr>
      <w:rFonts w:cs="Symbol"/>
    </w:rPr>
  </w:style>
  <w:style w:type="character" w:customStyle="1" w:styleId="ListLabel3990">
    <w:name w:val="ListLabel 3990"/>
    <w:qFormat/>
    <w:rsid w:val="004358C1"/>
    <w:rPr>
      <w:rFonts w:cs="OpenSymbol"/>
      <w:spacing w:val="-9"/>
    </w:rPr>
  </w:style>
  <w:style w:type="character" w:customStyle="1" w:styleId="ListLabel3991">
    <w:name w:val="ListLabel 3991"/>
    <w:qFormat/>
    <w:rsid w:val="004358C1"/>
    <w:rPr>
      <w:rFonts w:cs="Symbol"/>
    </w:rPr>
  </w:style>
  <w:style w:type="character" w:customStyle="1" w:styleId="ListLabel3992">
    <w:name w:val="ListLabel 3992"/>
    <w:qFormat/>
    <w:rsid w:val="004358C1"/>
    <w:rPr>
      <w:rFonts w:cs="Symbol"/>
    </w:rPr>
  </w:style>
  <w:style w:type="character" w:customStyle="1" w:styleId="ListLabel3993">
    <w:name w:val="ListLabel 3993"/>
    <w:qFormat/>
    <w:rsid w:val="004358C1"/>
    <w:rPr>
      <w:rFonts w:cs="Symbol"/>
    </w:rPr>
  </w:style>
  <w:style w:type="character" w:customStyle="1" w:styleId="ListLabel3994">
    <w:name w:val="ListLabel 3994"/>
    <w:qFormat/>
    <w:rsid w:val="004358C1"/>
    <w:rPr>
      <w:rFonts w:cs="Symbol"/>
    </w:rPr>
  </w:style>
  <w:style w:type="character" w:customStyle="1" w:styleId="ListLabel3995">
    <w:name w:val="ListLabel 3995"/>
    <w:qFormat/>
    <w:rsid w:val="004358C1"/>
    <w:rPr>
      <w:rFonts w:cs="Symbol"/>
    </w:rPr>
  </w:style>
  <w:style w:type="character" w:customStyle="1" w:styleId="ListLabel3996">
    <w:name w:val="ListLabel 3996"/>
    <w:qFormat/>
    <w:rsid w:val="004358C1"/>
    <w:rPr>
      <w:rFonts w:cs="Symbol"/>
    </w:rPr>
  </w:style>
  <w:style w:type="character" w:customStyle="1" w:styleId="ListLabel3997">
    <w:name w:val="ListLabel 3997"/>
    <w:qFormat/>
    <w:rsid w:val="004358C1"/>
    <w:rPr>
      <w:rFonts w:cs="Symbol"/>
    </w:rPr>
  </w:style>
  <w:style w:type="character" w:customStyle="1" w:styleId="ListLabel3998">
    <w:name w:val="ListLabel 3998"/>
    <w:qFormat/>
    <w:rsid w:val="004358C1"/>
    <w:rPr>
      <w:rFonts w:cs="Symbol"/>
    </w:rPr>
  </w:style>
  <w:style w:type="character" w:customStyle="1" w:styleId="ListLabel3999">
    <w:name w:val="ListLabel 3999"/>
    <w:qFormat/>
    <w:rsid w:val="004358C1"/>
    <w:rPr>
      <w:rFonts w:cs="Times New Roman"/>
    </w:rPr>
  </w:style>
  <w:style w:type="character" w:customStyle="1" w:styleId="ListLabel4000">
    <w:name w:val="ListLabel 4000"/>
    <w:qFormat/>
    <w:rsid w:val="004358C1"/>
    <w:rPr>
      <w:rFonts w:cs="Times New Roman"/>
    </w:rPr>
  </w:style>
  <w:style w:type="character" w:customStyle="1" w:styleId="ListLabel4001">
    <w:name w:val="ListLabel 4001"/>
    <w:qFormat/>
    <w:rsid w:val="004358C1"/>
    <w:rPr>
      <w:rFonts w:ascii="Arial" w:hAnsi="Arial" w:cs="Times New Roman"/>
    </w:rPr>
  </w:style>
  <w:style w:type="character" w:customStyle="1" w:styleId="ListLabel4002">
    <w:name w:val="ListLabel 4002"/>
    <w:qFormat/>
    <w:rsid w:val="004358C1"/>
    <w:rPr>
      <w:rFonts w:cs="Times New Roman"/>
      <w:b/>
      <w:bCs/>
      <w:spacing w:val="-9"/>
      <w:w w:val="100"/>
    </w:rPr>
  </w:style>
  <w:style w:type="character" w:customStyle="1" w:styleId="ListLabel4003">
    <w:name w:val="ListLabel 4003"/>
    <w:qFormat/>
    <w:rsid w:val="004358C1"/>
    <w:rPr>
      <w:rFonts w:cs="Symbol"/>
    </w:rPr>
  </w:style>
  <w:style w:type="character" w:customStyle="1" w:styleId="ListLabel4004">
    <w:name w:val="ListLabel 4004"/>
    <w:qFormat/>
    <w:rsid w:val="004358C1"/>
    <w:rPr>
      <w:rFonts w:cs="Symbol"/>
    </w:rPr>
  </w:style>
  <w:style w:type="character" w:customStyle="1" w:styleId="ListLabel4005">
    <w:name w:val="ListLabel 4005"/>
    <w:qFormat/>
    <w:rsid w:val="004358C1"/>
    <w:rPr>
      <w:rFonts w:cs="Symbol"/>
    </w:rPr>
  </w:style>
  <w:style w:type="character" w:customStyle="1" w:styleId="ListLabel4006">
    <w:name w:val="ListLabel 4006"/>
    <w:qFormat/>
    <w:rsid w:val="004358C1"/>
    <w:rPr>
      <w:rFonts w:cs="Symbol"/>
    </w:rPr>
  </w:style>
  <w:style w:type="character" w:customStyle="1" w:styleId="ListLabel4007">
    <w:name w:val="ListLabel 4007"/>
    <w:qFormat/>
    <w:rsid w:val="004358C1"/>
    <w:rPr>
      <w:rFonts w:cs="Symbol"/>
    </w:rPr>
  </w:style>
  <w:style w:type="character" w:customStyle="1" w:styleId="ListLabel4008">
    <w:name w:val="ListLabel 4008"/>
    <w:qFormat/>
    <w:rsid w:val="004358C1"/>
    <w:rPr>
      <w:rFonts w:eastAsia="Times New Roman" w:cs="Calibri"/>
      <w:spacing w:val="-9"/>
      <w:w w:val="100"/>
      <w:sz w:val="22"/>
      <w:szCs w:val="22"/>
    </w:rPr>
  </w:style>
  <w:style w:type="character" w:customStyle="1" w:styleId="ListLabel4009">
    <w:name w:val="ListLabel 4009"/>
    <w:qFormat/>
    <w:rsid w:val="004358C1"/>
    <w:rPr>
      <w:rFonts w:cs="Symbol"/>
    </w:rPr>
  </w:style>
  <w:style w:type="character" w:customStyle="1" w:styleId="ListLabel4010">
    <w:name w:val="ListLabel 4010"/>
    <w:qFormat/>
    <w:rsid w:val="004358C1"/>
    <w:rPr>
      <w:rFonts w:cs="Symbol"/>
    </w:rPr>
  </w:style>
  <w:style w:type="character" w:customStyle="1" w:styleId="ListLabel4011">
    <w:name w:val="ListLabel 4011"/>
    <w:qFormat/>
    <w:rsid w:val="004358C1"/>
    <w:rPr>
      <w:rFonts w:cs="Symbol"/>
    </w:rPr>
  </w:style>
  <w:style w:type="character" w:customStyle="1" w:styleId="ListLabel4012">
    <w:name w:val="ListLabel 4012"/>
    <w:qFormat/>
    <w:rsid w:val="004358C1"/>
    <w:rPr>
      <w:rFonts w:cs="Symbol"/>
    </w:rPr>
  </w:style>
  <w:style w:type="character" w:customStyle="1" w:styleId="ListLabel4013">
    <w:name w:val="ListLabel 4013"/>
    <w:qFormat/>
    <w:rsid w:val="004358C1"/>
    <w:rPr>
      <w:rFonts w:cs="Symbol"/>
    </w:rPr>
  </w:style>
  <w:style w:type="character" w:customStyle="1" w:styleId="ListLabel4014">
    <w:name w:val="ListLabel 4014"/>
    <w:qFormat/>
    <w:rsid w:val="004358C1"/>
    <w:rPr>
      <w:rFonts w:cs="Symbol"/>
    </w:rPr>
  </w:style>
  <w:style w:type="character" w:customStyle="1" w:styleId="ListLabel4015">
    <w:name w:val="ListLabel 4015"/>
    <w:qFormat/>
    <w:rsid w:val="004358C1"/>
    <w:rPr>
      <w:rFonts w:cs="Symbol"/>
    </w:rPr>
  </w:style>
  <w:style w:type="character" w:customStyle="1" w:styleId="ListLabel4016">
    <w:name w:val="ListLabel 4016"/>
    <w:qFormat/>
    <w:rsid w:val="004358C1"/>
    <w:rPr>
      <w:rFonts w:cs="Symbol"/>
    </w:rPr>
  </w:style>
  <w:style w:type="character" w:customStyle="1" w:styleId="ListLabel4017">
    <w:name w:val="ListLabel 4017"/>
    <w:qFormat/>
    <w:rsid w:val="004358C1"/>
    <w:rPr>
      <w:rFonts w:cs="Times New Roman"/>
    </w:rPr>
  </w:style>
  <w:style w:type="character" w:customStyle="1" w:styleId="ListLabel4018">
    <w:name w:val="ListLabel 4018"/>
    <w:qFormat/>
    <w:rsid w:val="004358C1"/>
    <w:rPr>
      <w:rFonts w:cs="Times New Roman"/>
    </w:rPr>
  </w:style>
  <w:style w:type="character" w:customStyle="1" w:styleId="ListLabel4019">
    <w:name w:val="ListLabel 4019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4020">
    <w:name w:val="ListLabel 4020"/>
    <w:qFormat/>
    <w:rsid w:val="004358C1"/>
    <w:rPr>
      <w:rFonts w:cs="Times New Roman"/>
      <w:spacing w:val="-3"/>
      <w:w w:val="100"/>
    </w:rPr>
  </w:style>
  <w:style w:type="character" w:customStyle="1" w:styleId="ListLabel4021">
    <w:name w:val="ListLabel 4021"/>
    <w:qFormat/>
    <w:rsid w:val="004358C1"/>
    <w:rPr>
      <w:rFonts w:cs="Symbol"/>
    </w:rPr>
  </w:style>
  <w:style w:type="character" w:customStyle="1" w:styleId="ListLabel4022">
    <w:name w:val="ListLabel 4022"/>
    <w:qFormat/>
    <w:rsid w:val="004358C1"/>
    <w:rPr>
      <w:rFonts w:cs="Symbol"/>
    </w:rPr>
  </w:style>
  <w:style w:type="character" w:customStyle="1" w:styleId="ListLabel4023">
    <w:name w:val="ListLabel 4023"/>
    <w:qFormat/>
    <w:rsid w:val="004358C1"/>
    <w:rPr>
      <w:rFonts w:cs="Symbol"/>
    </w:rPr>
  </w:style>
  <w:style w:type="character" w:customStyle="1" w:styleId="ListLabel4024">
    <w:name w:val="ListLabel 4024"/>
    <w:qFormat/>
    <w:rsid w:val="004358C1"/>
    <w:rPr>
      <w:rFonts w:cs="Symbol"/>
    </w:rPr>
  </w:style>
  <w:style w:type="character" w:customStyle="1" w:styleId="ListLabel4025">
    <w:name w:val="ListLabel 4025"/>
    <w:qFormat/>
    <w:rsid w:val="004358C1"/>
    <w:rPr>
      <w:rFonts w:cs="Symbol"/>
    </w:rPr>
  </w:style>
  <w:style w:type="character" w:customStyle="1" w:styleId="ListLabel4026">
    <w:name w:val="ListLabel 4026"/>
    <w:qFormat/>
    <w:rsid w:val="004358C1"/>
    <w:rPr>
      <w:rFonts w:cs="Calibri"/>
      <w:spacing w:val="-21"/>
      <w:w w:val="100"/>
      <w:sz w:val="22"/>
    </w:rPr>
  </w:style>
  <w:style w:type="character" w:customStyle="1" w:styleId="ListLabel4027">
    <w:name w:val="ListLabel 4027"/>
    <w:qFormat/>
    <w:rsid w:val="004358C1"/>
    <w:rPr>
      <w:rFonts w:cs="Symbol"/>
    </w:rPr>
  </w:style>
  <w:style w:type="character" w:customStyle="1" w:styleId="ListLabel4028">
    <w:name w:val="ListLabel 4028"/>
    <w:qFormat/>
    <w:rsid w:val="004358C1"/>
    <w:rPr>
      <w:rFonts w:cs="Symbol"/>
    </w:rPr>
  </w:style>
  <w:style w:type="character" w:customStyle="1" w:styleId="ListLabel4029">
    <w:name w:val="ListLabel 4029"/>
    <w:qFormat/>
    <w:rsid w:val="004358C1"/>
    <w:rPr>
      <w:rFonts w:cs="Symbol"/>
    </w:rPr>
  </w:style>
  <w:style w:type="character" w:customStyle="1" w:styleId="ListLabel4030">
    <w:name w:val="ListLabel 4030"/>
    <w:qFormat/>
    <w:rsid w:val="004358C1"/>
    <w:rPr>
      <w:rFonts w:cs="Symbol"/>
    </w:rPr>
  </w:style>
  <w:style w:type="character" w:customStyle="1" w:styleId="ListLabel4031">
    <w:name w:val="ListLabel 4031"/>
    <w:qFormat/>
    <w:rsid w:val="004358C1"/>
    <w:rPr>
      <w:rFonts w:cs="Symbol"/>
    </w:rPr>
  </w:style>
  <w:style w:type="character" w:customStyle="1" w:styleId="ListLabel4032">
    <w:name w:val="ListLabel 4032"/>
    <w:qFormat/>
    <w:rsid w:val="004358C1"/>
    <w:rPr>
      <w:rFonts w:cs="Symbol"/>
    </w:rPr>
  </w:style>
  <w:style w:type="character" w:customStyle="1" w:styleId="ListLabel4033">
    <w:name w:val="ListLabel 4033"/>
    <w:qFormat/>
    <w:rsid w:val="004358C1"/>
    <w:rPr>
      <w:rFonts w:cs="Symbol"/>
    </w:rPr>
  </w:style>
  <w:style w:type="character" w:customStyle="1" w:styleId="ListLabel4034">
    <w:name w:val="ListLabel 4034"/>
    <w:qFormat/>
    <w:rsid w:val="004358C1"/>
    <w:rPr>
      <w:rFonts w:cs="Symbol"/>
    </w:rPr>
  </w:style>
  <w:style w:type="character" w:customStyle="1" w:styleId="ListLabel4035">
    <w:name w:val="ListLabel 4035"/>
    <w:qFormat/>
    <w:rsid w:val="004358C1"/>
    <w:rPr>
      <w:rFonts w:cs="Wingdings"/>
      <w:b/>
      <w:color w:val="000009"/>
      <w:w w:val="100"/>
      <w:sz w:val="22"/>
    </w:rPr>
  </w:style>
  <w:style w:type="character" w:customStyle="1" w:styleId="ListLabel4036">
    <w:name w:val="ListLabel 4036"/>
    <w:qFormat/>
    <w:rsid w:val="004358C1"/>
    <w:rPr>
      <w:rFonts w:cs="Wingdings"/>
      <w:color w:val="000009"/>
      <w:w w:val="100"/>
      <w:sz w:val="22"/>
    </w:rPr>
  </w:style>
  <w:style w:type="character" w:customStyle="1" w:styleId="ListLabel4037">
    <w:name w:val="ListLabel 4037"/>
    <w:qFormat/>
    <w:rsid w:val="004358C1"/>
    <w:rPr>
      <w:rFonts w:cs="Symbol"/>
    </w:rPr>
  </w:style>
  <w:style w:type="character" w:customStyle="1" w:styleId="ListLabel4038">
    <w:name w:val="ListLabel 4038"/>
    <w:qFormat/>
    <w:rsid w:val="004358C1"/>
    <w:rPr>
      <w:rFonts w:cs="Symbol"/>
    </w:rPr>
  </w:style>
  <w:style w:type="character" w:customStyle="1" w:styleId="ListLabel4039">
    <w:name w:val="ListLabel 4039"/>
    <w:qFormat/>
    <w:rsid w:val="004358C1"/>
    <w:rPr>
      <w:rFonts w:cs="Symbol"/>
    </w:rPr>
  </w:style>
  <w:style w:type="character" w:customStyle="1" w:styleId="ListLabel4040">
    <w:name w:val="ListLabel 4040"/>
    <w:qFormat/>
    <w:rsid w:val="004358C1"/>
    <w:rPr>
      <w:rFonts w:cs="Symbol"/>
    </w:rPr>
  </w:style>
  <w:style w:type="character" w:customStyle="1" w:styleId="ListLabel4041">
    <w:name w:val="ListLabel 4041"/>
    <w:qFormat/>
    <w:rsid w:val="004358C1"/>
    <w:rPr>
      <w:rFonts w:cs="Symbol"/>
    </w:rPr>
  </w:style>
  <w:style w:type="character" w:customStyle="1" w:styleId="ListLabel4042">
    <w:name w:val="ListLabel 4042"/>
    <w:qFormat/>
    <w:rsid w:val="004358C1"/>
    <w:rPr>
      <w:rFonts w:cs="Symbol"/>
    </w:rPr>
  </w:style>
  <w:style w:type="character" w:customStyle="1" w:styleId="ListLabel4043">
    <w:name w:val="ListLabel 4043"/>
    <w:qFormat/>
    <w:rsid w:val="004358C1"/>
    <w:rPr>
      <w:rFonts w:cs="Symbol"/>
    </w:rPr>
  </w:style>
  <w:style w:type="character" w:customStyle="1" w:styleId="ListLabel4044">
    <w:name w:val="ListLabel 4044"/>
    <w:qFormat/>
    <w:rsid w:val="004358C1"/>
    <w:rPr>
      <w:rFonts w:ascii="Calibri" w:hAnsi="Calibri" w:cs="Times New Roman"/>
      <w:b/>
      <w:bCs/>
      <w:spacing w:val="-15"/>
      <w:w w:val="100"/>
    </w:rPr>
  </w:style>
  <w:style w:type="character" w:customStyle="1" w:styleId="ListLabel4045">
    <w:name w:val="ListLabel 4045"/>
    <w:qFormat/>
    <w:rsid w:val="004358C1"/>
    <w:rPr>
      <w:rFonts w:cs="Times New Roman"/>
      <w:b/>
      <w:bCs/>
      <w:spacing w:val="-32"/>
      <w:w w:val="100"/>
    </w:rPr>
  </w:style>
  <w:style w:type="character" w:customStyle="1" w:styleId="ListLabel4046">
    <w:name w:val="ListLabel 4046"/>
    <w:qFormat/>
    <w:rsid w:val="004358C1"/>
    <w:rPr>
      <w:rFonts w:cs="Wingdings"/>
      <w:color w:val="000009"/>
      <w:w w:val="100"/>
      <w:sz w:val="22"/>
    </w:rPr>
  </w:style>
  <w:style w:type="character" w:customStyle="1" w:styleId="ListLabel4047">
    <w:name w:val="ListLabel 4047"/>
    <w:qFormat/>
    <w:rsid w:val="004358C1"/>
    <w:rPr>
      <w:rFonts w:cs="Symbol"/>
    </w:rPr>
  </w:style>
  <w:style w:type="character" w:customStyle="1" w:styleId="ListLabel4048">
    <w:name w:val="ListLabel 4048"/>
    <w:qFormat/>
    <w:rsid w:val="004358C1"/>
    <w:rPr>
      <w:rFonts w:cs="Symbol"/>
    </w:rPr>
  </w:style>
  <w:style w:type="character" w:customStyle="1" w:styleId="ListLabel4049">
    <w:name w:val="ListLabel 4049"/>
    <w:qFormat/>
    <w:rsid w:val="004358C1"/>
    <w:rPr>
      <w:rFonts w:cs="Symbol"/>
    </w:rPr>
  </w:style>
  <w:style w:type="character" w:customStyle="1" w:styleId="ListLabel4050">
    <w:name w:val="ListLabel 4050"/>
    <w:qFormat/>
    <w:rsid w:val="004358C1"/>
    <w:rPr>
      <w:rFonts w:cs="Symbol"/>
    </w:rPr>
  </w:style>
  <w:style w:type="character" w:customStyle="1" w:styleId="ListLabel4051">
    <w:name w:val="ListLabel 4051"/>
    <w:qFormat/>
    <w:rsid w:val="004358C1"/>
    <w:rPr>
      <w:rFonts w:cs="Symbol"/>
    </w:rPr>
  </w:style>
  <w:style w:type="character" w:customStyle="1" w:styleId="ListLabel4052">
    <w:name w:val="ListLabel 4052"/>
    <w:qFormat/>
    <w:rsid w:val="004358C1"/>
    <w:rPr>
      <w:rFonts w:cs="Symbol"/>
    </w:rPr>
  </w:style>
  <w:style w:type="character" w:customStyle="1" w:styleId="ListLabel4053">
    <w:name w:val="ListLabel 4053"/>
    <w:qFormat/>
    <w:rsid w:val="004358C1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4054">
    <w:name w:val="ListLabel 4054"/>
    <w:qFormat/>
    <w:rsid w:val="004358C1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4055">
    <w:name w:val="ListLabel 4055"/>
    <w:qFormat/>
    <w:rsid w:val="004358C1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4056">
    <w:name w:val="ListLabel 4056"/>
    <w:qFormat/>
    <w:rsid w:val="004358C1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4057">
    <w:name w:val="ListLabel 4057"/>
    <w:qFormat/>
    <w:rsid w:val="004358C1"/>
    <w:rPr>
      <w:rFonts w:cs="Symbol"/>
    </w:rPr>
  </w:style>
  <w:style w:type="character" w:customStyle="1" w:styleId="ListLabel4058">
    <w:name w:val="ListLabel 4058"/>
    <w:qFormat/>
    <w:rsid w:val="004358C1"/>
    <w:rPr>
      <w:rFonts w:cs="Symbol"/>
    </w:rPr>
  </w:style>
  <w:style w:type="character" w:customStyle="1" w:styleId="ListLabel4059">
    <w:name w:val="ListLabel 4059"/>
    <w:qFormat/>
    <w:rsid w:val="004358C1"/>
    <w:rPr>
      <w:rFonts w:cs="Symbol"/>
    </w:rPr>
  </w:style>
  <w:style w:type="character" w:customStyle="1" w:styleId="ListLabel4060">
    <w:name w:val="ListLabel 4060"/>
    <w:qFormat/>
    <w:rsid w:val="004358C1"/>
    <w:rPr>
      <w:rFonts w:cs="Symbol"/>
    </w:rPr>
  </w:style>
  <w:style w:type="paragraph" w:styleId="a5">
    <w:name w:val="Balloon Text"/>
    <w:basedOn w:val="a"/>
    <w:link w:val="Char3"/>
    <w:uiPriority w:val="99"/>
    <w:semiHidden/>
    <w:unhideWhenUsed/>
    <w:rsid w:val="0058507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5"/>
    <w:rsid w:val="00585073"/>
    <w:rPr>
      <w:rFonts w:ascii="Tahoma" w:hAnsi="Tahoma" w:cs="Tahoma"/>
      <w:color w:val="00000A"/>
      <w:sz w:val="16"/>
      <w:szCs w:val="16"/>
      <w:lang w:val="en-US" w:eastAsia="en-US"/>
    </w:rPr>
  </w:style>
  <w:style w:type="paragraph" w:customStyle="1" w:styleId="Default">
    <w:name w:val="Default"/>
    <w:rsid w:val="00CE3E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B5"/>
    <w:pPr>
      <w:widowControl w:val="0"/>
    </w:pPr>
    <w:rPr>
      <w:color w:val="00000A"/>
      <w:sz w:val="22"/>
      <w:lang w:val="en-US" w:eastAsia="en-US"/>
    </w:rPr>
  </w:style>
  <w:style w:type="paragraph" w:styleId="1">
    <w:name w:val="heading 1"/>
    <w:basedOn w:val="a"/>
    <w:next w:val="a"/>
    <w:qFormat/>
    <w:locked/>
    <w:rsid w:val="00A550E6"/>
    <w:pPr>
      <w:keepNext/>
      <w:widowControl/>
      <w:numPr>
        <w:numId w:val="34"/>
      </w:numPr>
      <w:tabs>
        <w:tab w:val="clear" w:pos="0"/>
      </w:tabs>
      <w:suppressAutoHyphens/>
      <w:spacing w:before="240" w:after="60" w:line="276" w:lineRule="auto"/>
      <w:ind w:left="520" w:hanging="228"/>
      <w:outlineLvl w:val="0"/>
    </w:pPr>
    <w:rPr>
      <w:rFonts w:ascii="Arial" w:hAnsi="Arial" w:cs="Arial"/>
      <w:b/>
      <w:bCs/>
      <w:color w:val="auto"/>
      <w:kern w:val="1"/>
      <w:sz w:val="32"/>
      <w:szCs w:val="32"/>
      <w:lang w:val="el-GR"/>
    </w:rPr>
  </w:style>
  <w:style w:type="paragraph" w:styleId="2">
    <w:name w:val="heading 2"/>
    <w:basedOn w:val="a"/>
    <w:next w:val="a"/>
    <w:qFormat/>
    <w:locked/>
    <w:rsid w:val="00A550E6"/>
    <w:pPr>
      <w:keepNext/>
      <w:widowControl/>
      <w:numPr>
        <w:ilvl w:val="1"/>
        <w:numId w:val="34"/>
      </w:numPr>
      <w:tabs>
        <w:tab w:val="clear" w:pos="0"/>
      </w:tabs>
      <w:suppressAutoHyphens/>
      <w:spacing w:before="240" w:after="60" w:line="276" w:lineRule="auto"/>
      <w:ind w:left="1088" w:hanging="284"/>
      <w:outlineLvl w:val="1"/>
    </w:pPr>
    <w:rPr>
      <w:rFonts w:ascii="Cambria" w:eastAsia="Times New Roman" w:hAnsi="Cambria" w:cs="Cambria"/>
      <w:b/>
      <w:bCs/>
      <w:i/>
      <w:iCs/>
      <w:color w:val="auto"/>
      <w:sz w:val="28"/>
      <w:szCs w:val="28"/>
      <w:lang w:val="el-GR"/>
    </w:rPr>
  </w:style>
  <w:style w:type="paragraph" w:styleId="3">
    <w:name w:val="heading 3"/>
    <w:basedOn w:val="a"/>
    <w:next w:val="a"/>
    <w:qFormat/>
    <w:locked/>
    <w:rsid w:val="00A550E6"/>
    <w:pPr>
      <w:keepNext/>
      <w:widowControl/>
      <w:numPr>
        <w:ilvl w:val="2"/>
        <w:numId w:val="34"/>
      </w:numPr>
      <w:tabs>
        <w:tab w:val="clear" w:pos="0"/>
      </w:tabs>
      <w:suppressAutoHyphens/>
      <w:spacing w:before="240" w:after="60" w:line="276" w:lineRule="auto"/>
      <w:ind w:left="2111" w:hanging="284"/>
      <w:outlineLvl w:val="2"/>
    </w:pPr>
    <w:rPr>
      <w:rFonts w:ascii="Cambria" w:eastAsia="Times New Roman" w:hAnsi="Cambria" w:cs="Cambria"/>
      <w:b/>
      <w:bCs/>
      <w:color w:val="auto"/>
      <w:sz w:val="26"/>
      <w:szCs w:val="26"/>
      <w:lang w:val="el-GR"/>
    </w:rPr>
  </w:style>
  <w:style w:type="paragraph" w:styleId="4">
    <w:name w:val="heading 4"/>
    <w:basedOn w:val="a"/>
    <w:next w:val="a"/>
    <w:qFormat/>
    <w:locked/>
    <w:rsid w:val="00A550E6"/>
    <w:pPr>
      <w:keepNext/>
      <w:widowControl/>
      <w:numPr>
        <w:ilvl w:val="3"/>
        <w:numId w:val="34"/>
      </w:numPr>
      <w:tabs>
        <w:tab w:val="clear" w:pos="1800"/>
      </w:tabs>
      <w:suppressAutoHyphens/>
      <w:spacing w:after="240" w:line="288" w:lineRule="auto"/>
      <w:ind w:left="3142" w:hanging="284"/>
      <w:outlineLvl w:val="3"/>
    </w:pPr>
    <w:rPr>
      <w:rFonts w:ascii="Tahoma" w:hAnsi="Tahoma" w:cs="Tahoma"/>
      <w:bCs/>
      <w:i/>
      <w:smallCaps/>
      <w:color w:val="auto"/>
      <w:sz w:val="24"/>
      <w:szCs w:val="24"/>
      <w:lang w:val="el-GR"/>
    </w:rPr>
  </w:style>
  <w:style w:type="paragraph" w:styleId="5">
    <w:name w:val="heading 5"/>
    <w:basedOn w:val="a"/>
    <w:next w:val="a"/>
    <w:qFormat/>
    <w:locked/>
    <w:rsid w:val="00A550E6"/>
    <w:pPr>
      <w:widowControl/>
      <w:numPr>
        <w:ilvl w:val="4"/>
        <w:numId w:val="34"/>
      </w:numPr>
      <w:tabs>
        <w:tab w:val="clear" w:pos="0"/>
      </w:tabs>
      <w:suppressAutoHyphens/>
      <w:spacing w:before="240" w:after="60" w:line="288" w:lineRule="auto"/>
      <w:ind w:left="4173" w:hanging="284"/>
      <w:jc w:val="both"/>
      <w:outlineLvl w:val="4"/>
    </w:pPr>
    <w:rPr>
      <w:rFonts w:ascii="Bookman Old Style" w:hAnsi="Bookman Old Style" w:cs="Bookman Old Style"/>
      <w:color w:val="auto"/>
      <w:szCs w:val="20"/>
      <w:lang w:val="en-AU"/>
    </w:rPr>
  </w:style>
  <w:style w:type="paragraph" w:styleId="6">
    <w:name w:val="heading 6"/>
    <w:basedOn w:val="a"/>
    <w:next w:val="a"/>
    <w:qFormat/>
    <w:locked/>
    <w:rsid w:val="00A550E6"/>
    <w:pPr>
      <w:widowControl/>
      <w:numPr>
        <w:ilvl w:val="5"/>
        <w:numId w:val="34"/>
      </w:numPr>
      <w:tabs>
        <w:tab w:val="clear" w:pos="0"/>
      </w:tabs>
      <w:suppressAutoHyphens/>
      <w:spacing w:before="240" w:after="60" w:line="288" w:lineRule="auto"/>
      <w:ind w:left="5204" w:hanging="284"/>
      <w:jc w:val="both"/>
      <w:outlineLvl w:val="5"/>
    </w:pPr>
    <w:rPr>
      <w:rFonts w:ascii="Bookman Old Style" w:hAnsi="Bookman Old Style" w:cs="Bookman Old Style"/>
      <w:i/>
      <w:color w:val="auto"/>
      <w:szCs w:val="20"/>
      <w:lang w:val="en-AU"/>
    </w:rPr>
  </w:style>
  <w:style w:type="paragraph" w:styleId="7">
    <w:name w:val="heading 7"/>
    <w:basedOn w:val="a"/>
    <w:next w:val="a"/>
    <w:qFormat/>
    <w:locked/>
    <w:rsid w:val="00A550E6"/>
    <w:pPr>
      <w:widowControl/>
      <w:numPr>
        <w:ilvl w:val="6"/>
        <w:numId w:val="34"/>
      </w:numPr>
      <w:tabs>
        <w:tab w:val="clear" w:pos="0"/>
      </w:tabs>
      <w:suppressAutoHyphens/>
      <w:spacing w:before="240" w:after="60" w:line="288" w:lineRule="auto"/>
      <w:ind w:left="6235" w:hanging="284"/>
      <w:jc w:val="both"/>
      <w:outlineLvl w:val="6"/>
    </w:pPr>
    <w:rPr>
      <w:rFonts w:ascii="Arial" w:hAnsi="Arial" w:cs="Arial"/>
      <w:color w:val="auto"/>
      <w:szCs w:val="20"/>
      <w:lang w:val="en-AU"/>
    </w:rPr>
  </w:style>
  <w:style w:type="paragraph" w:styleId="8">
    <w:name w:val="heading 8"/>
    <w:basedOn w:val="a"/>
    <w:next w:val="a"/>
    <w:qFormat/>
    <w:locked/>
    <w:rsid w:val="00A550E6"/>
    <w:pPr>
      <w:widowControl/>
      <w:numPr>
        <w:ilvl w:val="7"/>
        <w:numId w:val="34"/>
      </w:numPr>
      <w:tabs>
        <w:tab w:val="clear" w:pos="0"/>
      </w:tabs>
      <w:suppressAutoHyphens/>
      <w:spacing w:before="240" w:after="60" w:line="288" w:lineRule="auto"/>
      <w:ind w:left="7266" w:hanging="284"/>
      <w:jc w:val="both"/>
      <w:outlineLvl w:val="7"/>
    </w:pPr>
    <w:rPr>
      <w:rFonts w:ascii="Arial" w:hAnsi="Arial" w:cs="Arial"/>
      <w:i/>
      <w:color w:val="auto"/>
      <w:szCs w:val="20"/>
      <w:lang w:val="en-AU"/>
    </w:rPr>
  </w:style>
  <w:style w:type="paragraph" w:styleId="9">
    <w:name w:val="heading 9"/>
    <w:basedOn w:val="a"/>
    <w:next w:val="a"/>
    <w:qFormat/>
    <w:locked/>
    <w:rsid w:val="00A550E6"/>
    <w:pPr>
      <w:widowControl/>
      <w:numPr>
        <w:ilvl w:val="8"/>
        <w:numId w:val="34"/>
      </w:numPr>
      <w:tabs>
        <w:tab w:val="clear" w:pos="0"/>
      </w:tabs>
      <w:suppressAutoHyphens/>
      <w:spacing w:before="240" w:after="60" w:line="288" w:lineRule="auto"/>
      <w:ind w:left="8297" w:hanging="284"/>
      <w:jc w:val="both"/>
      <w:outlineLvl w:val="8"/>
    </w:pPr>
    <w:rPr>
      <w:rFonts w:ascii="Arial" w:hAnsi="Arial" w:cs="Arial"/>
      <w:b/>
      <w:i/>
      <w:color w:val="auto"/>
      <w:sz w:val="18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qFormat/>
    <w:rsid w:val="004E6368"/>
    <w:rPr>
      <w:lang w:eastAsia="en-US"/>
    </w:rPr>
  </w:style>
  <w:style w:type="character" w:customStyle="1" w:styleId="Char0">
    <w:name w:val="Κεφαλίδα Char"/>
    <w:basedOn w:val="a0"/>
    <w:qFormat/>
    <w:locked/>
    <w:rsid w:val="00143DB5"/>
    <w:rPr>
      <w:rFonts w:ascii="Tahoma" w:eastAsia="Times New Roman" w:hAnsi="Tahoma" w:cs="Tahoma"/>
      <w:sz w:val="16"/>
      <w:szCs w:val="16"/>
    </w:rPr>
  </w:style>
  <w:style w:type="character" w:customStyle="1" w:styleId="a3">
    <w:name w:val="Σύνδεσμος διαδικτύου"/>
    <w:basedOn w:val="a0"/>
    <w:uiPriority w:val="99"/>
    <w:unhideWhenUsed/>
    <w:rsid w:val="00F0005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locked/>
    <w:rsid w:val="0058679C"/>
    <w:rPr>
      <w:i/>
      <w:iCs/>
    </w:rPr>
  </w:style>
  <w:style w:type="character" w:customStyle="1" w:styleId="ListLabel1">
    <w:name w:val="ListLabel 1"/>
    <w:qFormat/>
    <w:rsid w:val="00641809"/>
    <w:rPr>
      <w:rFonts w:eastAsia="Times New Roman" w:cs="Calibri"/>
      <w:i/>
      <w:w w:val="100"/>
      <w:sz w:val="22"/>
      <w:szCs w:val="22"/>
    </w:rPr>
  </w:style>
  <w:style w:type="character" w:customStyle="1" w:styleId="ListLabel2">
    <w:name w:val="ListLabel 2"/>
    <w:qFormat/>
    <w:rsid w:val="00641809"/>
    <w:rPr>
      <w:rFonts w:cs="Times New Roman"/>
      <w:spacing w:val="-9"/>
      <w:u w:val="single" w:color="0000FF"/>
    </w:rPr>
  </w:style>
  <w:style w:type="character" w:customStyle="1" w:styleId="ListLabel3">
    <w:name w:val="ListLabel 3"/>
    <w:qFormat/>
    <w:rsid w:val="00641809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4">
    <w:name w:val="ListLabel 4"/>
    <w:qFormat/>
    <w:rsid w:val="00641809"/>
    <w:rPr>
      <w:rFonts w:eastAsia="Times New Roman"/>
      <w:i/>
      <w:spacing w:val="-25"/>
      <w:w w:val="100"/>
      <w:sz w:val="22"/>
    </w:rPr>
  </w:style>
  <w:style w:type="character" w:customStyle="1" w:styleId="ListLabel5">
    <w:name w:val="ListLabel 5"/>
    <w:qFormat/>
    <w:rsid w:val="00641809"/>
    <w:rPr>
      <w:rFonts w:cs="Times New Roman"/>
    </w:rPr>
  </w:style>
  <w:style w:type="character" w:customStyle="1" w:styleId="ListLabel6">
    <w:name w:val="ListLabel 6"/>
    <w:qFormat/>
    <w:rsid w:val="00641809"/>
    <w:rPr>
      <w:rFonts w:cs="Times New Roman"/>
    </w:rPr>
  </w:style>
  <w:style w:type="character" w:customStyle="1" w:styleId="ListLabel7">
    <w:name w:val="ListLabel 7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8">
    <w:name w:val="ListLabel 8"/>
    <w:qFormat/>
    <w:rsid w:val="00641809"/>
    <w:rPr>
      <w:rFonts w:cs="Times New Roman"/>
    </w:rPr>
  </w:style>
  <w:style w:type="character" w:customStyle="1" w:styleId="ListLabel9">
    <w:name w:val="ListLabel 9"/>
    <w:qFormat/>
    <w:rsid w:val="00641809"/>
    <w:rPr>
      <w:rFonts w:cs="Times New Roman"/>
    </w:rPr>
  </w:style>
  <w:style w:type="character" w:customStyle="1" w:styleId="ListLabel10">
    <w:name w:val="ListLabel 10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11">
    <w:name w:val="ListLabel 11"/>
    <w:qFormat/>
    <w:rsid w:val="00641809"/>
    <w:rPr>
      <w:rFonts w:cs="Times New Roman"/>
    </w:rPr>
  </w:style>
  <w:style w:type="character" w:customStyle="1" w:styleId="ListLabel12">
    <w:name w:val="ListLabel 12"/>
    <w:qFormat/>
    <w:rsid w:val="00641809"/>
    <w:rPr>
      <w:rFonts w:cs="Times New Roman"/>
    </w:rPr>
  </w:style>
  <w:style w:type="character" w:customStyle="1" w:styleId="ListLabel13">
    <w:name w:val="ListLabel 13"/>
    <w:qFormat/>
    <w:rsid w:val="00641809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14">
    <w:name w:val="ListLabel 14"/>
    <w:qFormat/>
    <w:rsid w:val="00641809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15">
    <w:name w:val="ListLabel 15"/>
    <w:qFormat/>
    <w:rsid w:val="00641809"/>
    <w:rPr>
      <w:rFonts w:cs="Times New Roman"/>
    </w:rPr>
  </w:style>
  <w:style w:type="character" w:customStyle="1" w:styleId="ListLabel16">
    <w:name w:val="ListLabel 16"/>
    <w:qFormat/>
    <w:rsid w:val="00641809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17">
    <w:name w:val="ListLabel 17"/>
    <w:qFormat/>
    <w:rsid w:val="00641809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18">
    <w:name w:val="ListLabel 18"/>
    <w:qFormat/>
    <w:rsid w:val="00641809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19">
    <w:name w:val="ListLabel 19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0">
    <w:name w:val="ListLabel 20"/>
    <w:qFormat/>
    <w:rsid w:val="00641809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21">
    <w:name w:val="ListLabel 21"/>
    <w:qFormat/>
    <w:rsid w:val="00641809"/>
    <w:rPr>
      <w:rFonts w:cs="Times New Roman"/>
      <w:w w:val="100"/>
    </w:rPr>
  </w:style>
  <w:style w:type="character" w:customStyle="1" w:styleId="ListLabel22">
    <w:name w:val="ListLabel 22"/>
    <w:qFormat/>
    <w:rsid w:val="00641809"/>
    <w:rPr>
      <w:rFonts w:cs="Times New Roman"/>
    </w:rPr>
  </w:style>
  <w:style w:type="character" w:customStyle="1" w:styleId="ListLabel23">
    <w:name w:val="ListLabel 23"/>
    <w:qFormat/>
    <w:rsid w:val="00641809"/>
    <w:rPr>
      <w:rFonts w:cs="Times New Roman"/>
    </w:rPr>
  </w:style>
  <w:style w:type="character" w:customStyle="1" w:styleId="ListLabel24">
    <w:name w:val="ListLabel 24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5">
    <w:name w:val="ListLabel 25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26">
    <w:name w:val="ListLabel 26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27">
    <w:name w:val="ListLabel 27"/>
    <w:qFormat/>
    <w:rsid w:val="00641809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28">
    <w:name w:val="ListLabel 28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29">
    <w:name w:val="ListLabel 29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30">
    <w:name w:val="ListLabel 30"/>
    <w:qFormat/>
    <w:rsid w:val="00641809"/>
    <w:rPr>
      <w:rFonts w:eastAsia="Times New Roman" w:cs="Calibri"/>
      <w:w w:val="100"/>
      <w:sz w:val="22"/>
      <w:szCs w:val="22"/>
    </w:rPr>
  </w:style>
  <w:style w:type="character" w:customStyle="1" w:styleId="ListLabel31">
    <w:name w:val="ListLabel 31"/>
    <w:qFormat/>
    <w:rsid w:val="00641809"/>
    <w:rPr>
      <w:rFonts w:cs="Times New Roman"/>
      <w:spacing w:val="-25"/>
      <w:w w:val="100"/>
    </w:rPr>
  </w:style>
  <w:style w:type="character" w:customStyle="1" w:styleId="ListLabel32">
    <w:name w:val="ListLabel 32"/>
    <w:qFormat/>
    <w:rsid w:val="00641809"/>
    <w:rPr>
      <w:rFonts w:cs="Times New Roman"/>
    </w:rPr>
  </w:style>
  <w:style w:type="character" w:customStyle="1" w:styleId="ListLabel33">
    <w:name w:val="ListLabel 33"/>
    <w:qFormat/>
    <w:rsid w:val="00641809"/>
    <w:rPr>
      <w:rFonts w:cs="Times New Roman"/>
    </w:rPr>
  </w:style>
  <w:style w:type="character" w:customStyle="1" w:styleId="ListLabel34">
    <w:name w:val="ListLabel 34"/>
    <w:qFormat/>
    <w:rsid w:val="00641809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35">
    <w:name w:val="ListLabel 35"/>
    <w:qFormat/>
    <w:rsid w:val="00641809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36">
    <w:name w:val="ListLabel 36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37">
    <w:name w:val="ListLabel 37"/>
    <w:qFormat/>
    <w:rsid w:val="00641809"/>
    <w:rPr>
      <w:rFonts w:cs="Times New Roman"/>
    </w:rPr>
  </w:style>
  <w:style w:type="character" w:customStyle="1" w:styleId="ListLabel38">
    <w:name w:val="ListLabel 38"/>
    <w:qFormat/>
    <w:rsid w:val="00641809"/>
    <w:rPr>
      <w:rFonts w:ascii="Calibri" w:hAnsi="Calibri" w:cs="Times New Roman"/>
    </w:rPr>
  </w:style>
  <w:style w:type="character" w:customStyle="1" w:styleId="ListLabel39">
    <w:name w:val="ListLabel 39"/>
    <w:qFormat/>
    <w:rsid w:val="00641809"/>
    <w:rPr>
      <w:rFonts w:cs="Times New Roman"/>
    </w:rPr>
  </w:style>
  <w:style w:type="character" w:customStyle="1" w:styleId="ListLabel40">
    <w:name w:val="ListLabel 40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41">
    <w:name w:val="ListLabel 41"/>
    <w:qFormat/>
    <w:rsid w:val="00641809"/>
    <w:rPr>
      <w:rFonts w:eastAsia="Times New Roman"/>
      <w:color w:val="000009"/>
      <w:w w:val="100"/>
      <w:sz w:val="22"/>
    </w:rPr>
  </w:style>
  <w:style w:type="character" w:customStyle="1" w:styleId="ListLabel42">
    <w:name w:val="ListLabel 42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43">
    <w:name w:val="ListLabel 43"/>
    <w:qFormat/>
    <w:rsid w:val="00641809"/>
    <w:rPr>
      <w:spacing w:val="-9"/>
    </w:rPr>
  </w:style>
  <w:style w:type="character" w:customStyle="1" w:styleId="ListLabel44">
    <w:name w:val="ListLabel 44"/>
    <w:qFormat/>
    <w:rsid w:val="00641809"/>
    <w:rPr>
      <w:rFonts w:cs="Times New Roman"/>
    </w:rPr>
  </w:style>
  <w:style w:type="character" w:customStyle="1" w:styleId="ListLabel45">
    <w:name w:val="ListLabel 45"/>
    <w:qFormat/>
    <w:rsid w:val="00641809"/>
    <w:rPr>
      <w:rFonts w:cs="Times New Roman"/>
    </w:rPr>
  </w:style>
  <w:style w:type="character" w:customStyle="1" w:styleId="ListLabel46">
    <w:name w:val="ListLabel 46"/>
    <w:qFormat/>
    <w:rsid w:val="00641809"/>
    <w:rPr>
      <w:rFonts w:ascii="Arial" w:hAnsi="Arial" w:cs="Times New Roman"/>
    </w:rPr>
  </w:style>
  <w:style w:type="character" w:customStyle="1" w:styleId="ListLabel47">
    <w:name w:val="ListLabel 47"/>
    <w:qFormat/>
    <w:rsid w:val="00641809"/>
    <w:rPr>
      <w:rFonts w:cs="Times New Roman"/>
      <w:b/>
      <w:bCs/>
      <w:spacing w:val="-9"/>
      <w:w w:val="100"/>
    </w:rPr>
  </w:style>
  <w:style w:type="character" w:customStyle="1" w:styleId="ListLabel48">
    <w:name w:val="ListLabel 48"/>
    <w:qFormat/>
    <w:rsid w:val="00641809"/>
    <w:rPr>
      <w:rFonts w:eastAsia="Times New Roman" w:cs="Calibri"/>
      <w:spacing w:val="-9"/>
      <w:w w:val="100"/>
      <w:sz w:val="22"/>
      <w:szCs w:val="22"/>
    </w:rPr>
  </w:style>
  <w:style w:type="character" w:customStyle="1" w:styleId="ListLabel49">
    <w:name w:val="ListLabel 49"/>
    <w:qFormat/>
    <w:rsid w:val="00641809"/>
    <w:rPr>
      <w:rFonts w:cs="Times New Roman"/>
    </w:rPr>
  </w:style>
  <w:style w:type="character" w:customStyle="1" w:styleId="ListLabel50">
    <w:name w:val="ListLabel 50"/>
    <w:qFormat/>
    <w:rsid w:val="00641809"/>
    <w:rPr>
      <w:rFonts w:cs="Times New Roman"/>
    </w:rPr>
  </w:style>
  <w:style w:type="character" w:customStyle="1" w:styleId="ListLabel51">
    <w:name w:val="ListLabel 51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52">
    <w:name w:val="ListLabel 52"/>
    <w:qFormat/>
    <w:rsid w:val="00641809"/>
    <w:rPr>
      <w:rFonts w:cs="Times New Roman"/>
      <w:spacing w:val="-3"/>
      <w:w w:val="100"/>
    </w:rPr>
  </w:style>
  <w:style w:type="character" w:customStyle="1" w:styleId="ListLabel53">
    <w:name w:val="ListLabel 53"/>
    <w:qFormat/>
    <w:rsid w:val="00641809"/>
    <w:rPr>
      <w:rFonts w:eastAsia="Times New Roman"/>
      <w:spacing w:val="-21"/>
      <w:w w:val="100"/>
      <w:sz w:val="22"/>
    </w:rPr>
  </w:style>
  <w:style w:type="character" w:customStyle="1" w:styleId="ListLabel54">
    <w:name w:val="ListLabel 54"/>
    <w:qFormat/>
    <w:rsid w:val="00641809"/>
    <w:rPr>
      <w:rFonts w:eastAsia="Times New Roman"/>
      <w:b/>
      <w:color w:val="000009"/>
      <w:w w:val="100"/>
      <w:sz w:val="22"/>
    </w:rPr>
  </w:style>
  <w:style w:type="character" w:customStyle="1" w:styleId="ListLabel55">
    <w:name w:val="ListLabel 55"/>
    <w:qFormat/>
    <w:rsid w:val="00641809"/>
    <w:rPr>
      <w:rFonts w:eastAsia="Times New Roman"/>
      <w:color w:val="000009"/>
      <w:w w:val="100"/>
      <w:sz w:val="22"/>
    </w:rPr>
  </w:style>
  <w:style w:type="character" w:customStyle="1" w:styleId="ListLabel56">
    <w:name w:val="ListLabel 56"/>
    <w:qFormat/>
    <w:rsid w:val="00641809"/>
    <w:rPr>
      <w:rFonts w:ascii="Calibri" w:hAnsi="Calibri" w:cs="Times New Roman"/>
      <w:b/>
      <w:bCs/>
      <w:spacing w:val="-15"/>
      <w:w w:val="100"/>
    </w:rPr>
  </w:style>
  <w:style w:type="character" w:customStyle="1" w:styleId="ListLabel57">
    <w:name w:val="ListLabel 57"/>
    <w:qFormat/>
    <w:rsid w:val="00641809"/>
    <w:rPr>
      <w:rFonts w:cs="Times New Roman"/>
      <w:b/>
      <w:bCs/>
      <w:spacing w:val="-32"/>
      <w:w w:val="100"/>
    </w:rPr>
  </w:style>
  <w:style w:type="character" w:customStyle="1" w:styleId="ListLabel58">
    <w:name w:val="ListLabel 58"/>
    <w:qFormat/>
    <w:rsid w:val="00641809"/>
    <w:rPr>
      <w:rFonts w:eastAsia="Times New Roman"/>
      <w:color w:val="000009"/>
      <w:w w:val="100"/>
      <w:sz w:val="22"/>
    </w:rPr>
  </w:style>
  <w:style w:type="character" w:customStyle="1" w:styleId="ListLabel59">
    <w:name w:val="ListLabel 59"/>
    <w:qFormat/>
    <w:rsid w:val="00641809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60">
    <w:name w:val="ListLabel 60"/>
    <w:qFormat/>
    <w:rsid w:val="00641809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61">
    <w:name w:val="ListLabel 61"/>
    <w:qFormat/>
    <w:rsid w:val="00641809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62">
    <w:name w:val="ListLabel 62"/>
    <w:qFormat/>
    <w:rsid w:val="00641809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63">
    <w:name w:val="ListLabel 63"/>
    <w:qFormat/>
    <w:rsid w:val="00641809"/>
    <w:rPr>
      <w:rFonts w:eastAsia="Times New Roman" w:cs="Calibri"/>
      <w:i/>
      <w:w w:val="100"/>
      <w:sz w:val="22"/>
      <w:szCs w:val="22"/>
    </w:rPr>
  </w:style>
  <w:style w:type="character" w:customStyle="1" w:styleId="ListLabel64">
    <w:name w:val="ListLabel 64"/>
    <w:qFormat/>
    <w:rsid w:val="00641809"/>
    <w:rPr>
      <w:rFonts w:cs="Times New Roman"/>
      <w:spacing w:val="-9"/>
      <w:u w:val="single" w:color="0000FF"/>
    </w:rPr>
  </w:style>
  <w:style w:type="character" w:customStyle="1" w:styleId="ListLabel65">
    <w:name w:val="ListLabel 65"/>
    <w:qFormat/>
    <w:rsid w:val="00641809"/>
    <w:rPr>
      <w:rFonts w:cs="Symbol"/>
    </w:rPr>
  </w:style>
  <w:style w:type="character" w:customStyle="1" w:styleId="ListLabel66">
    <w:name w:val="ListLabel 66"/>
    <w:qFormat/>
    <w:rsid w:val="00641809"/>
    <w:rPr>
      <w:rFonts w:cs="Symbol"/>
    </w:rPr>
  </w:style>
  <w:style w:type="character" w:customStyle="1" w:styleId="ListLabel67">
    <w:name w:val="ListLabel 67"/>
    <w:qFormat/>
    <w:rsid w:val="00641809"/>
    <w:rPr>
      <w:rFonts w:cs="Symbol"/>
    </w:rPr>
  </w:style>
  <w:style w:type="character" w:customStyle="1" w:styleId="ListLabel68">
    <w:name w:val="ListLabel 68"/>
    <w:qFormat/>
    <w:rsid w:val="00641809"/>
    <w:rPr>
      <w:rFonts w:cs="Symbol"/>
    </w:rPr>
  </w:style>
  <w:style w:type="character" w:customStyle="1" w:styleId="ListLabel69">
    <w:name w:val="ListLabel 69"/>
    <w:qFormat/>
    <w:rsid w:val="00641809"/>
    <w:rPr>
      <w:rFonts w:cs="Symbol"/>
    </w:rPr>
  </w:style>
  <w:style w:type="character" w:customStyle="1" w:styleId="ListLabel70">
    <w:name w:val="ListLabel 70"/>
    <w:qFormat/>
    <w:rsid w:val="00641809"/>
    <w:rPr>
      <w:rFonts w:cs="Symbol"/>
    </w:rPr>
  </w:style>
  <w:style w:type="character" w:customStyle="1" w:styleId="ListLabel71">
    <w:name w:val="ListLabel 71"/>
    <w:qFormat/>
    <w:rsid w:val="00641809"/>
    <w:rPr>
      <w:rFonts w:cs="Symbol"/>
    </w:rPr>
  </w:style>
  <w:style w:type="character" w:customStyle="1" w:styleId="ListLabel72">
    <w:name w:val="ListLabel 72"/>
    <w:qFormat/>
    <w:rsid w:val="00641809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73">
    <w:name w:val="ListLabel 73"/>
    <w:qFormat/>
    <w:rsid w:val="00641809"/>
    <w:rPr>
      <w:rFonts w:cs="Symbol"/>
    </w:rPr>
  </w:style>
  <w:style w:type="character" w:customStyle="1" w:styleId="ListLabel74">
    <w:name w:val="ListLabel 74"/>
    <w:qFormat/>
    <w:rsid w:val="00641809"/>
    <w:rPr>
      <w:rFonts w:cs="Symbol"/>
    </w:rPr>
  </w:style>
  <w:style w:type="character" w:customStyle="1" w:styleId="ListLabel75">
    <w:name w:val="ListLabel 75"/>
    <w:qFormat/>
    <w:rsid w:val="00641809"/>
    <w:rPr>
      <w:rFonts w:cs="Symbol"/>
    </w:rPr>
  </w:style>
  <w:style w:type="character" w:customStyle="1" w:styleId="ListLabel76">
    <w:name w:val="ListLabel 76"/>
    <w:qFormat/>
    <w:rsid w:val="00641809"/>
    <w:rPr>
      <w:rFonts w:cs="Symbol"/>
    </w:rPr>
  </w:style>
  <w:style w:type="character" w:customStyle="1" w:styleId="ListLabel77">
    <w:name w:val="ListLabel 77"/>
    <w:qFormat/>
    <w:rsid w:val="00641809"/>
    <w:rPr>
      <w:rFonts w:cs="Symbol"/>
    </w:rPr>
  </w:style>
  <w:style w:type="character" w:customStyle="1" w:styleId="ListLabel78">
    <w:name w:val="ListLabel 78"/>
    <w:qFormat/>
    <w:rsid w:val="00641809"/>
    <w:rPr>
      <w:rFonts w:cs="Symbol"/>
    </w:rPr>
  </w:style>
  <w:style w:type="character" w:customStyle="1" w:styleId="ListLabel79">
    <w:name w:val="ListLabel 79"/>
    <w:qFormat/>
    <w:rsid w:val="00641809"/>
    <w:rPr>
      <w:rFonts w:cs="Symbol"/>
    </w:rPr>
  </w:style>
  <w:style w:type="character" w:customStyle="1" w:styleId="ListLabel80">
    <w:name w:val="ListLabel 80"/>
    <w:qFormat/>
    <w:rsid w:val="00641809"/>
    <w:rPr>
      <w:rFonts w:cs="Symbol"/>
    </w:rPr>
  </w:style>
  <w:style w:type="character" w:customStyle="1" w:styleId="ListLabel81">
    <w:name w:val="ListLabel 81"/>
    <w:qFormat/>
    <w:rsid w:val="00641809"/>
    <w:rPr>
      <w:rFonts w:cs="Calibri"/>
      <w:i/>
      <w:spacing w:val="-25"/>
      <w:w w:val="100"/>
      <w:sz w:val="22"/>
    </w:rPr>
  </w:style>
  <w:style w:type="character" w:customStyle="1" w:styleId="ListLabel82">
    <w:name w:val="ListLabel 82"/>
    <w:qFormat/>
    <w:rsid w:val="00641809"/>
    <w:rPr>
      <w:rFonts w:cs="Symbol"/>
    </w:rPr>
  </w:style>
  <w:style w:type="character" w:customStyle="1" w:styleId="ListLabel83">
    <w:name w:val="ListLabel 83"/>
    <w:qFormat/>
    <w:rsid w:val="00641809"/>
    <w:rPr>
      <w:rFonts w:cs="Symbol"/>
    </w:rPr>
  </w:style>
  <w:style w:type="character" w:customStyle="1" w:styleId="ListLabel84">
    <w:name w:val="ListLabel 84"/>
    <w:qFormat/>
    <w:rsid w:val="00641809"/>
    <w:rPr>
      <w:rFonts w:cs="Symbol"/>
    </w:rPr>
  </w:style>
  <w:style w:type="character" w:customStyle="1" w:styleId="ListLabel85">
    <w:name w:val="ListLabel 85"/>
    <w:qFormat/>
    <w:rsid w:val="00641809"/>
    <w:rPr>
      <w:rFonts w:cs="Symbol"/>
    </w:rPr>
  </w:style>
  <w:style w:type="character" w:customStyle="1" w:styleId="ListLabel86">
    <w:name w:val="ListLabel 86"/>
    <w:qFormat/>
    <w:rsid w:val="00641809"/>
    <w:rPr>
      <w:rFonts w:cs="Symbol"/>
    </w:rPr>
  </w:style>
  <w:style w:type="character" w:customStyle="1" w:styleId="ListLabel87">
    <w:name w:val="ListLabel 87"/>
    <w:qFormat/>
    <w:rsid w:val="00641809"/>
    <w:rPr>
      <w:rFonts w:cs="Symbol"/>
    </w:rPr>
  </w:style>
  <w:style w:type="character" w:customStyle="1" w:styleId="ListLabel88">
    <w:name w:val="ListLabel 88"/>
    <w:qFormat/>
    <w:rsid w:val="00641809"/>
    <w:rPr>
      <w:rFonts w:cs="Symbol"/>
    </w:rPr>
  </w:style>
  <w:style w:type="character" w:customStyle="1" w:styleId="ListLabel89">
    <w:name w:val="ListLabel 89"/>
    <w:qFormat/>
    <w:rsid w:val="00641809"/>
    <w:rPr>
      <w:rFonts w:cs="Symbol"/>
    </w:rPr>
  </w:style>
  <w:style w:type="character" w:customStyle="1" w:styleId="ListLabel90">
    <w:name w:val="ListLabel 90"/>
    <w:qFormat/>
    <w:rsid w:val="00641809"/>
    <w:rPr>
      <w:rFonts w:cs="Times New Roman"/>
    </w:rPr>
  </w:style>
  <w:style w:type="character" w:customStyle="1" w:styleId="ListLabel91">
    <w:name w:val="ListLabel 91"/>
    <w:qFormat/>
    <w:rsid w:val="00641809"/>
    <w:rPr>
      <w:rFonts w:cs="Times New Roman"/>
    </w:rPr>
  </w:style>
  <w:style w:type="character" w:customStyle="1" w:styleId="ListLabel92">
    <w:name w:val="ListLabel 92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93">
    <w:name w:val="ListLabel 93"/>
    <w:qFormat/>
    <w:rsid w:val="00641809"/>
    <w:rPr>
      <w:rFonts w:cs="Symbol"/>
    </w:rPr>
  </w:style>
  <w:style w:type="character" w:customStyle="1" w:styleId="ListLabel94">
    <w:name w:val="ListLabel 94"/>
    <w:qFormat/>
    <w:rsid w:val="00641809"/>
    <w:rPr>
      <w:rFonts w:cs="Symbol"/>
    </w:rPr>
  </w:style>
  <w:style w:type="character" w:customStyle="1" w:styleId="ListLabel95">
    <w:name w:val="ListLabel 95"/>
    <w:qFormat/>
    <w:rsid w:val="00641809"/>
    <w:rPr>
      <w:rFonts w:cs="Symbol"/>
    </w:rPr>
  </w:style>
  <w:style w:type="character" w:customStyle="1" w:styleId="ListLabel96">
    <w:name w:val="ListLabel 96"/>
    <w:qFormat/>
    <w:rsid w:val="00641809"/>
    <w:rPr>
      <w:rFonts w:cs="Symbol"/>
    </w:rPr>
  </w:style>
  <w:style w:type="character" w:customStyle="1" w:styleId="ListLabel97">
    <w:name w:val="ListLabel 97"/>
    <w:qFormat/>
    <w:rsid w:val="00641809"/>
    <w:rPr>
      <w:rFonts w:cs="Symbol"/>
    </w:rPr>
  </w:style>
  <w:style w:type="character" w:customStyle="1" w:styleId="ListLabel98">
    <w:name w:val="ListLabel 98"/>
    <w:qFormat/>
    <w:rsid w:val="00641809"/>
    <w:rPr>
      <w:rFonts w:cs="Symbol"/>
    </w:rPr>
  </w:style>
  <w:style w:type="character" w:customStyle="1" w:styleId="ListLabel99">
    <w:name w:val="ListLabel 99"/>
    <w:qFormat/>
    <w:rsid w:val="00641809"/>
    <w:rPr>
      <w:rFonts w:cs="Times New Roman"/>
    </w:rPr>
  </w:style>
  <w:style w:type="character" w:customStyle="1" w:styleId="ListLabel100">
    <w:name w:val="ListLabel 100"/>
    <w:qFormat/>
    <w:rsid w:val="00641809"/>
    <w:rPr>
      <w:rFonts w:cs="Times New Roman"/>
    </w:rPr>
  </w:style>
  <w:style w:type="character" w:customStyle="1" w:styleId="ListLabel101">
    <w:name w:val="ListLabel 101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102">
    <w:name w:val="ListLabel 102"/>
    <w:qFormat/>
    <w:rsid w:val="00641809"/>
    <w:rPr>
      <w:rFonts w:cs="Symbol"/>
    </w:rPr>
  </w:style>
  <w:style w:type="character" w:customStyle="1" w:styleId="ListLabel103">
    <w:name w:val="ListLabel 103"/>
    <w:qFormat/>
    <w:rsid w:val="00641809"/>
    <w:rPr>
      <w:rFonts w:cs="Symbol"/>
    </w:rPr>
  </w:style>
  <w:style w:type="character" w:customStyle="1" w:styleId="ListLabel104">
    <w:name w:val="ListLabel 104"/>
    <w:qFormat/>
    <w:rsid w:val="00641809"/>
    <w:rPr>
      <w:rFonts w:cs="Symbol"/>
    </w:rPr>
  </w:style>
  <w:style w:type="character" w:customStyle="1" w:styleId="ListLabel105">
    <w:name w:val="ListLabel 105"/>
    <w:qFormat/>
    <w:rsid w:val="00641809"/>
    <w:rPr>
      <w:rFonts w:cs="Symbol"/>
    </w:rPr>
  </w:style>
  <w:style w:type="character" w:customStyle="1" w:styleId="ListLabel106">
    <w:name w:val="ListLabel 106"/>
    <w:qFormat/>
    <w:rsid w:val="00641809"/>
    <w:rPr>
      <w:rFonts w:cs="Symbol"/>
    </w:rPr>
  </w:style>
  <w:style w:type="character" w:customStyle="1" w:styleId="ListLabel107">
    <w:name w:val="ListLabel 107"/>
    <w:qFormat/>
    <w:rsid w:val="00641809"/>
    <w:rPr>
      <w:rFonts w:cs="Symbol"/>
    </w:rPr>
  </w:style>
  <w:style w:type="character" w:customStyle="1" w:styleId="ListLabel108">
    <w:name w:val="ListLabel 108"/>
    <w:qFormat/>
    <w:rsid w:val="00641809"/>
    <w:rPr>
      <w:rFonts w:cs="Times New Roman"/>
    </w:rPr>
  </w:style>
  <w:style w:type="character" w:customStyle="1" w:styleId="ListLabel109">
    <w:name w:val="ListLabel 109"/>
    <w:qFormat/>
    <w:rsid w:val="00641809"/>
    <w:rPr>
      <w:rFonts w:cs="Times New Roman"/>
    </w:rPr>
  </w:style>
  <w:style w:type="character" w:customStyle="1" w:styleId="ListLabel110">
    <w:name w:val="ListLabel 110"/>
    <w:qFormat/>
    <w:rsid w:val="00641809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111">
    <w:name w:val="ListLabel 111"/>
    <w:qFormat/>
    <w:rsid w:val="00641809"/>
    <w:rPr>
      <w:rFonts w:cs="Symbol"/>
    </w:rPr>
  </w:style>
  <w:style w:type="character" w:customStyle="1" w:styleId="ListLabel112">
    <w:name w:val="ListLabel 112"/>
    <w:qFormat/>
    <w:rsid w:val="00641809"/>
    <w:rPr>
      <w:rFonts w:cs="Symbol"/>
    </w:rPr>
  </w:style>
  <w:style w:type="character" w:customStyle="1" w:styleId="ListLabel113">
    <w:name w:val="ListLabel 113"/>
    <w:qFormat/>
    <w:rsid w:val="00641809"/>
    <w:rPr>
      <w:rFonts w:cs="Symbol"/>
    </w:rPr>
  </w:style>
  <w:style w:type="character" w:customStyle="1" w:styleId="ListLabel114">
    <w:name w:val="ListLabel 114"/>
    <w:qFormat/>
    <w:rsid w:val="00641809"/>
    <w:rPr>
      <w:rFonts w:cs="Symbol"/>
    </w:rPr>
  </w:style>
  <w:style w:type="character" w:customStyle="1" w:styleId="ListLabel115">
    <w:name w:val="ListLabel 115"/>
    <w:qFormat/>
    <w:rsid w:val="00641809"/>
    <w:rPr>
      <w:rFonts w:cs="Symbol"/>
    </w:rPr>
  </w:style>
  <w:style w:type="character" w:customStyle="1" w:styleId="ListLabel116">
    <w:name w:val="ListLabel 116"/>
    <w:qFormat/>
    <w:rsid w:val="00641809"/>
    <w:rPr>
      <w:rFonts w:cs="Symbol"/>
    </w:rPr>
  </w:style>
  <w:style w:type="character" w:customStyle="1" w:styleId="ListLabel117">
    <w:name w:val="ListLabel 117"/>
    <w:qFormat/>
    <w:rsid w:val="00641809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118">
    <w:name w:val="ListLabel 118"/>
    <w:qFormat/>
    <w:rsid w:val="00641809"/>
    <w:rPr>
      <w:rFonts w:cs="Symbol"/>
    </w:rPr>
  </w:style>
  <w:style w:type="character" w:customStyle="1" w:styleId="ListLabel119">
    <w:name w:val="ListLabel 119"/>
    <w:qFormat/>
    <w:rsid w:val="00641809"/>
    <w:rPr>
      <w:rFonts w:cs="Symbol"/>
    </w:rPr>
  </w:style>
  <w:style w:type="character" w:customStyle="1" w:styleId="ListLabel120">
    <w:name w:val="ListLabel 120"/>
    <w:qFormat/>
    <w:rsid w:val="00641809"/>
    <w:rPr>
      <w:rFonts w:cs="Symbol"/>
    </w:rPr>
  </w:style>
  <w:style w:type="character" w:customStyle="1" w:styleId="ListLabel121">
    <w:name w:val="ListLabel 121"/>
    <w:qFormat/>
    <w:rsid w:val="00641809"/>
    <w:rPr>
      <w:rFonts w:cs="Symbol"/>
    </w:rPr>
  </w:style>
  <w:style w:type="character" w:customStyle="1" w:styleId="ListLabel122">
    <w:name w:val="ListLabel 122"/>
    <w:qFormat/>
    <w:rsid w:val="00641809"/>
    <w:rPr>
      <w:rFonts w:cs="Symbol"/>
    </w:rPr>
  </w:style>
  <w:style w:type="character" w:customStyle="1" w:styleId="ListLabel123">
    <w:name w:val="ListLabel 123"/>
    <w:qFormat/>
    <w:rsid w:val="00641809"/>
    <w:rPr>
      <w:rFonts w:cs="Symbol"/>
    </w:rPr>
  </w:style>
  <w:style w:type="character" w:customStyle="1" w:styleId="ListLabel124">
    <w:name w:val="ListLabel 124"/>
    <w:qFormat/>
    <w:rsid w:val="00641809"/>
    <w:rPr>
      <w:rFonts w:cs="Symbol"/>
    </w:rPr>
  </w:style>
  <w:style w:type="character" w:customStyle="1" w:styleId="ListLabel125">
    <w:name w:val="ListLabel 125"/>
    <w:qFormat/>
    <w:rsid w:val="00641809"/>
    <w:rPr>
      <w:rFonts w:cs="Symbol"/>
    </w:rPr>
  </w:style>
  <w:style w:type="character" w:customStyle="1" w:styleId="ListLabel126">
    <w:name w:val="ListLabel 126"/>
    <w:qFormat/>
    <w:rsid w:val="00641809"/>
    <w:rPr>
      <w:rFonts w:cs="Times New Roman"/>
    </w:rPr>
  </w:style>
  <w:style w:type="character" w:customStyle="1" w:styleId="ListLabel127">
    <w:name w:val="ListLabel 127"/>
    <w:qFormat/>
    <w:rsid w:val="00641809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128">
    <w:name w:val="ListLabel 128"/>
    <w:qFormat/>
    <w:rsid w:val="00641809"/>
    <w:rPr>
      <w:rFonts w:cs="Symbol"/>
    </w:rPr>
  </w:style>
  <w:style w:type="character" w:customStyle="1" w:styleId="ListLabel129">
    <w:name w:val="ListLabel 129"/>
    <w:qFormat/>
    <w:rsid w:val="00641809"/>
    <w:rPr>
      <w:rFonts w:cs="Symbol"/>
    </w:rPr>
  </w:style>
  <w:style w:type="character" w:customStyle="1" w:styleId="ListLabel130">
    <w:name w:val="ListLabel 130"/>
    <w:qFormat/>
    <w:rsid w:val="00641809"/>
    <w:rPr>
      <w:rFonts w:cs="Symbol"/>
    </w:rPr>
  </w:style>
  <w:style w:type="character" w:customStyle="1" w:styleId="ListLabel131">
    <w:name w:val="ListLabel 131"/>
    <w:qFormat/>
    <w:rsid w:val="00641809"/>
    <w:rPr>
      <w:rFonts w:cs="Symbol"/>
    </w:rPr>
  </w:style>
  <w:style w:type="character" w:customStyle="1" w:styleId="ListLabel132">
    <w:name w:val="ListLabel 132"/>
    <w:qFormat/>
    <w:rsid w:val="00641809"/>
    <w:rPr>
      <w:rFonts w:cs="Symbol"/>
    </w:rPr>
  </w:style>
  <w:style w:type="character" w:customStyle="1" w:styleId="ListLabel133">
    <w:name w:val="ListLabel 133"/>
    <w:qFormat/>
    <w:rsid w:val="00641809"/>
    <w:rPr>
      <w:rFonts w:cs="Symbol"/>
    </w:rPr>
  </w:style>
  <w:style w:type="character" w:customStyle="1" w:styleId="ListLabel134">
    <w:name w:val="ListLabel 134"/>
    <w:qFormat/>
    <w:rsid w:val="00641809"/>
    <w:rPr>
      <w:rFonts w:cs="Symbol"/>
    </w:rPr>
  </w:style>
  <w:style w:type="character" w:customStyle="1" w:styleId="ListLabel135">
    <w:name w:val="ListLabel 135"/>
    <w:qFormat/>
    <w:rsid w:val="00641809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136">
    <w:name w:val="ListLabel 136"/>
    <w:qFormat/>
    <w:rsid w:val="00641809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137">
    <w:name w:val="ListLabel 13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38">
    <w:name w:val="ListLabel 138"/>
    <w:qFormat/>
    <w:rsid w:val="00641809"/>
    <w:rPr>
      <w:rFonts w:cs="Symbol"/>
    </w:rPr>
  </w:style>
  <w:style w:type="character" w:customStyle="1" w:styleId="ListLabel139">
    <w:name w:val="ListLabel 139"/>
    <w:qFormat/>
    <w:rsid w:val="00641809"/>
    <w:rPr>
      <w:rFonts w:cs="Symbol"/>
    </w:rPr>
  </w:style>
  <w:style w:type="character" w:customStyle="1" w:styleId="ListLabel140">
    <w:name w:val="ListLabel 140"/>
    <w:qFormat/>
    <w:rsid w:val="00641809"/>
    <w:rPr>
      <w:rFonts w:cs="Symbol"/>
    </w:rPr>
  </w:style>
  <w:style w:type="character" w:customStyle="1" w:styleId="ListLabel141">
    <w:name w:val="ListLabel 141"/>
    <w:qFormat/>
    <w:rsid w:val="00641809"/>
    <w:rPr>
      <w:rFonts w:cs="Symbol"/>
    </w:rPr>
  </w:style>
  <w:style w:type="character" w:customStyle="1" w:styleId="ListLabel142">
    <w:name w:val="ListLabel 142"/>
    <w:qFormat/>
    <w:rsid w:val="00641809"/>
    <w:rPr>
      <w:rFonts w:cs="Symbol"/>
    </w:rPr>
  </w:style>
  <w:style w:type="character" w:customStyle="1" w:styleId="ListLabel143">
    <w:name w:val="ListLabel 143"/>
    <w:qFormat/>
    <w:rsid w:val="00641809"/>
    <w:rPr>
      <w:rFonts w:cs="Symbol"/>
    </w:rPr>
  </w:style>
  <w:style w:type="character" w:customStyle="1" w:styleId="ListLabel144">
    <w:name w:val="ListLabel 144"/>
    <w:qFormat/>
    <w:rsid w:val="00641809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145">
    <w:name w:val="ListLabel 145"/>
    <w:qFormat/>
    <w:rsid w:val="00641809"/>
    <w:rPr>
      <w:rFonts w:cs="Symbol"/>
    </w:rPr>
  </w:style>
  <w:style w:type="character" w:customStyle="1" w:styleId="ListLabel146">
    <w:name w:val="ListLabel 146"/>
    <w:qFormat/>
    <w:rsid w:val="00641809"/>
    <w:rPr>
      <w:rFonts w:cs="Symbol"/>
    </w:rPr>
  </w:style>
  <w:style w:type="character" w:customStyle="1" w:styleId="ListLabel147">
    <w:name w:val="ListLabel 147"/>
    <w:qFormat/>
    <w:rsid w:val="00641809"/>
    <w:rPr>
      <w:rFonts w:cs="Symbol"/>
    </w:rPr>
  </w:style>
  <w:style w:type="character" w:customStyle="1" w:styleId="ListLabel148">
    <w:name w:val="ListLabel 148"/>
    <w:qFormat/>
    <w:rsid w:val="00641809"/>
    <w:rPr>
      <w:rFonts w:cs="Symbol"/>
    </w:rPr>
  </w:style>
  <w:style w:type="character" w:customStyle="1" w:styleId="ListLabel149">
    <w:name w:val="ListLabel 149"/>
    <w:qFormat/>
    <w:rsid w:val="00641809"/>
    <w:rPr>
      <w:rFonts w:cs="Symbol"/>
    </w:rPr>
  </w:style>
  <w:style w:type="character" w:customStyle="1" w:styleId="ListLabel150">
    <w:name w:val="ListLabel 150"/>
    <w:qFormat/>
    <w:rsid w:val="00641809"/>
    <w:rPr>
      <w:rFonts w:cs="Symbol"/>
    </w:rPr>
  </w:style>
  <w:style w:type="character" w:customStyle="1" w:styleId="ListLabel151">
    <w:name w:val="ListLabel 151"/>
    <w:qFormat/>
    <w:rsid w:val="00641809"/>
    <w:rPr>
      <w:rFonts w:cs="Symbol"/>
    </w:rPr>
  </w:style>
  <w:style w:type="character" w:customStyle="1" w:styleId="ListLabel152">
    <w:name w:val="ListLabel 152"/>
    <w:qFormat/>
    <w:rsid w:val="00641809"/>
    <w:rPr>
      <w:rFonts w:cs="Symbol"/>
    </w:rPr>
  </w:style>
  <w:style w:type="character" w:customStyle="1" w:styleId="ListLabel153">
    <w:name w:val="ListLabel 153"/>
    <w:qFormat/>
    <w:rsid w:val="00641809"/>
    <w:rPr>
      <w:rFonts w:cs="Times New Roman"/>
      <w:w w:val="100"/>
    </w:rPr>
  </w:style>
  <w:style w:type="character" w:customStyle="1" w:styleId="ListLabel154">
    <w:name w:val="ListLabel 154"/>
    <w:qFormat/>
    <w:rsid w:val="00641809"/>
    <w:rPr>
      <w:rFonts w:cs="Symbol"/>
    </w:rPr>
  </w:style>
  <w:style w:type="character" w:customStyle="1" w:styleId="ListLabel155">
    <w:name w:val="ListLabel 155"/>
    <w:qFormat/>
    <w:rsid w:val="00641809"/>
    <w:rPr>
      <w:rFonts w:cs="Symbol"/>
    </w:rPr>
  </w:style>
  <w:style w:type="character" w:customStyle="1" w:styleId="ListLabel156">
    <w:name w:val="ListLabel 156"/>
    <w:qFormat/>
    <w:rsid w:val="00641809"/>
    <w:rPr>
      <w:rFonts w:cs="Symbol"/>
    </w:rPr>
  </w:style>
  <w:style w:type="character" w:customStyle="1" w:styleId="ListLabel157">
    <w:name w:val="ListLabel 157"/>
    <w:qFormat/>
    <w:rsid w:val="00641809"/>
    <w:rPr>
      <w:rFonts w:cs="Symbol"/>
    </w:rPr>
  </w:style>
  <w:style w:type="character" w:customStyle="1" w:styleId="ListLabel158">
    <w:name w:val="ListLabel 158"/>
    <w:qFormat/>
    <w:rsid w:val="00641809"/>
    <w:rPr>
      <w:rFonts w:cs="Symbol"/>
    </w:rPr>
  </w:style>
  <w:style w:type="character" w:customStyle="1" w:styleId="ListLabel159">
    <w:name w:val="ListLabel 159"/>
    <w:qFormat/>
    <w:rsid w:val="00641809"/>
    <w:rPr>
      <w:rFonts w:cs="Symbol"/>
    </w:rPr>
  </w:style>
  <w:style w:type="character" w:customStyle="1" w:styleId="ListLabel160">
    <w:name w:val="ListLabel 160"/>
    <w:qFormat/>
    <w:rsid w:val="00641809"/>
    <w:rPr>
      <w:rFonts w:cs="Symbol"/>
    </w:rPr>
  </w:style>
  <w:style w:type="character" w:customStyle="1" w:styleId="ListLabel161">
    <w:name w:val="ListLabel 161"/>
    <w:qFormat/>
    <w:rsid w:val="00641809"/>
    <w:rPr>
      <w:rFonts w:cs="Symbol"/>
    </w:rPr>
  </w:style>
  <w:style w:type="character" w:customStyle="1" w:styleId="ListLabel162">
    <w:name w:val="ListLabel 162"/>
    <w:qFormat/>
    <w:rsid w:val="00641809"/>
    <w:rPr>
      <w:rFonts w:cs="Times New Roman"/>
    </w:rPr>
  </w:style>
  <w:style w:type="character" w:customStyle="1" w:styleId="ListLabel163">
    <w:name w:val="ListLabel 163"/>
    <w:qFormat/>
    <w:rsid w:val="00641809"/>
    <w:rPr>
      <w:rFonts w:cs="Times New Roman"/>
    </w:rPr>
  </w:style>
  <w:style w:type="character" w:customStyle="1" w:styleId="ListLabel164">
    <w:name w:val="ListLabel 164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65">
    <w:name w:val="ListLabel 165"/>
    <w:qFormat/>
    <w:rsid w:val="00641809"/>
    <w:rPr>
      <w:rFonts w:cs="Symbol"/>
    </w:rPr>
  </w:style>
  <w:style w:type="character" w:customStyle="1" w:styleId="ListLabel166">
    <w:name w:val="ListLabel 166"/>
    <w:qFormat/>
    <w:rsid w:val="00641809"/>
    <w:rPr>
      <w:rFonts w:cs="Symbol"/>
    </w:rPr>
  </w:style>
  <w:style w:type="character" w:customStyle="1" w:styleId="ListLabel167">
    <w:name w:val="ListLabel 167"/>
    <w:qFormat/>
    <w:rsid w:val="00641809"/>
    <w:rPr>
      <w:rFonts w:cs="Symbol"/>
    </w:rPr>
  </w:style>
  <w:style w:type="character" w:customStyle="1" w:styleId="ListLabel168">
    <w:name w:val="ListLabel 168"/>
    <w:qFormat/>
    <w:rsid w:val="00641809"/>
    <w:rPr>
      <w:rFonts w:cs="Symbol"/>
    </w:rPr>
  </w:style>
  <w:style w:type="character" w:customStyle="1" w:styleId="ListLabel169">
    <w:name w:val="ListLabel 169"/>
    <w:qFormat/>
    <w:rsid w:val="00641809"/>
    <w:rPr>
      <w:rFonts w:cs="Symbol"/>
    </w:rPr>
  </w:style>
  <w:style w:type="character" w:customStyle="1" w:styleId="ListLabel170">
    <w:name w:val="ListLabel 170"/>
    <w:qFormat/>
    <w:rsid w:val="00641809"/>
    <w:rPr>
      <w:rFonts w:cs="Symbol"/>
    </w:rPr>
  </w:style>
  <w:style w:type="character" w:customStyle="1" w:styleId="ListLabel171">
    <w:name w:val="ListLabel 171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172">
    <w:name w:val="ListLabel 172"/>
    <w:qFormat/>
    <w:rsid w:val="00641809"/>
    <w:rPr>
      <w:rFonts w:cs="Symbol"/>
    </w:rPr>
  </w:style>
  <w:style w:type="character" w:customStyle="1" w:styleId="ListLabel173">
    <w:name w:val="ListLabel 173"/>
    <w:qFormat/>
    <w:rsid w:val="00641809"/>
    <w:rPr>
      <w:rFonts w:cs="Symbol"/>
    </w:rPr>
  </w:style>
  <w:style w:type="character" w:customStyle="1" w:styleId="ListLabel174">
    <w:name w:val="ListLabel 174"/>
    <w:qFormat/>
    <w:rsid w:val="00641809"/>
    <w:rPr>
      <w:rFonts w:cs="Symbol"/>
    </w:rPr>
  </w:style>
  <w:style w:type="character" w:customStyle="1" w:styleId="ListLabel175">
    <w:name w:val="ListLabel 175"/>
    <w:qFormat/>
    <w:rsid w:val="00641809"/>
    <w:rPr>
      <w:rFonts w:cs="Symbol"/>
    </w:rPr>
  </w:style>
  <w:style w:type="character" w:customStyle="1" w:styleId="ListLabel176">
    <w:name w:val="ListLabel 176"/>
    <w:qFormat/>
    <w:rsid w:val="00641809"/>
    <w:rPr>
      <w:rFonts w:cs="Symbol"/>
    </w:rPr>
  </w:style>
  <w:style w:type="character" w:customStyle="1" w:styleId="ListLabel177">
    <w:name w:val="ListLabel 177"/>
    <w:qFormat/>
    <w:rsid w:val="00641809"/>
    <w:rPr>
      <w:rFonts w:cs="Symbol"/>
    </w:rPr>
  </w:style>
  <w:style w:type="character" w:customStyle="1" w:styleId="ListLabel178">
    <w:name w:val="ListLabel 178"/>
    <w:qFormat/>
    <w:rsid w:val="00641809"/>
    <w:rPr>
      <w:rFonts w:cs="Symbol"/>
    </w:rPr>
  </w:style>
  <w:style w:type="character" w:customStyle="1" w:styleId="ListLabel179">
    <w:name w:val="ListLabel 179"/>
    <w:qFormat/>
    <w:rsid w:val="00641809"/>
    <w:rPr>
      <w:rFonts w:cs="Symbol"/>
    </w:rPr>
  </w:style>
  <w:style w:type="character" w:customStyle="1" w:styleId="ListLabel180">
    <w:name w:val="ListLabel 180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181">
    <w:name w:val="ListLabel 181"/>
    <w:qFormat/>
    <w:rsid w:val="00641809"/>
    <w:rPr>
      <w:rFonts w:cs="Symbol"/>
    </w:rPr>
  </w:style>
  <w:style w:type="character" w:customStyle="1" w:styleId="ListLabel182">
    <w:name w:val="ListLabel 182"/>
    <w:qFormat/>
    <w:rsid w:val="00641809"/>
    <w:rPr>
      <w:rFonts w:cs="Symbol"/>
    </w:rPr>
  </w:style>
  <w:style w:type="character" w:customStyle="1" w:styleId="ListLabel183">
    <w:name w:val="ListLabel 183"/>
    <w:qFormat/>
    <w:rsid w:val="00641809"/>
    <w:rPr>
      <w:rFonts w:cs="Symbol"/>
    </w:rPr>
  </w:style>
  <w:style w:type="character" w:customStyle="1" w:styleId="ListLabel184">
    <w:name w:val="ListLabel 184"/>
    <w:qFormat/>
    <w:rsid w:val="00641809"/>
    <w:rPr>
      <w:rFonts w:cs="Symbol"/>
    </w:rPr>
  </w:style>
  <w:style w:type="character" w:customStyle="1" w:styleId="ListLabel185">
    <w:name w:val="ListLabel 185"/>
    <w:qFormat/>
    <w:rsid w:val="00641809"/>
    <w:rPr>
      <w:rFonts w:cs="Symbol"/>
    </w:rPr>
  </w:style>
  <w:style w:type="character" w:customStyle="1" w:styleId="ListLabel186">
    <w:name w:val="ListLabel 186"/>
    <w:qFormat/>
    <w:rsid w:val="00641809"/>
    <w:rPr>
      <w:rFonts w:cs="Symbol"/>
    </w:rPr>
  </w:style>
  <w:style w:type="character" w:customStyle="1" w:styleId="ListLabel187">
    <w:name w:val="ListLabel 187"/>
    <w:qFormat/>
    <w:rsid w:val="00641809"/>
    <w:rPr>
      <w:rFonts w:cs="Symbol"/>
    </w:rPr>
  </w:style>
  <w:style w:type="character" w:customStyle="1" w:styleId="ListLabel188">
    <w:name w:val="ListLabel 188"/>
    <w:qFormat/>
    <w:rsid w:val="00641809"/>
    <w:rPr>
      <w:rFonts w:cs="Symbol"/>
    </w:rPr>
  </w:style>
  <w:style w:type="character" w:customStyle="1" w:styleId="ListLabel189">
    <w:name w:val="ListLabel 189"/>
    <w:qFormat/>
    <w:rsid w:val="00641809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190">
    <w:name w:val="ListLabel 190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191">
    <w:name w:val="ListLabel 191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192">
    <w:name w:val="ListLabel 192"/>
    <w:qFormat/>
    <w:rsid w:val="00641809"/>
    <w:rPr>
      <w:rFonts w:cs="Symbol"/>
    </w:rPr>
  </w:style>
  <w:style w:type="character" w:customStyle="1" w:styleId="ListLabel193">
    <w:name w:val="ListLabel 193"/>
    <w:qFormat/>
    <w:rsid w:val="00641809"/>
    <w:rPr>
      <w:rFonts w:cs="Symbol"/>
    </w:rPr>
  </w:style>
  <w:style w:type="character" w:customStyle="1" w:styleId="ListLabel194">
    <w:name w:val="ListLabel 194"/>
    <w:qFormat/>
    <w:rsid w:val="00641809"/>
    <w:rPr>
      <w:rFonts w:cs="Symbol"/>
    </w:rPr>
  </w:style>
  <w:style w:type="character" w:customStyle="1" w:styleId="ListLabel195">
    <w:name w:val="ListLabel 195"/>
    <w:qFormat/>
    <w:rsid w:val="00641809"/>
    <w:rPr>
      <w:rFonts w:cs="Symbol"/>
    </w:rPr>
  </w:style>
  <w:style w:type="character" w:customStyle="1" w:styleId="ListLabel196">
    <w:name w:val="ListLabel 196"/>
    <w:qFormat/>
    <w:rsid w:val="00641809"/>
    <w:rPr>
      <w:rFonts w:cs="Symbol"/>
    </w:rPr>
  </w:style>
  <w:style w:type="character" w:customStyle="1" w:styleId="ListLabel197">
    <w:name w:val="ListLabel 197"/>
    <w:qFormat/>
    <w:rsid w:val="00641809"/>
    <w:rPr>
      <w:rFonts w:cs="Symbol"/>
    </w:rPr>
  </w:style>
  <w:style w:type="character" w:customStyle="1" w:styleId="ListLabel198">
    <w:name w:val="ListLabel 198"/>
    <w:qFormat/>
    <w:rsid w:val="00641809"/>
    <w:rPr>
      <w:rFonts w:eastAsia="Times New Roman" w:cs="Calibri"/>
      <w:w w:val="100"/>
      <w:sz w:val="22"/>
      <w:szCs w:val="22"/>
    </w:rPr>
  </w:style>
  <w:style w:type="character" w:customStyle="1" w:styleId="ListLabel199">
    <w:name w:val="ListLabel 199"/>
    <w:qFormat/>
    <w:rsid w:val="00641809"/>
    <w:rPr>
      <w:rFonts w:cs="Symbol"/>
    </w:rPr>
  </w:style>
  <w:style w:type="character" w:customStyle="1" w:styleId="ListLabel200">
    <w:name w:val="ListLabel 200"/>
    <w:qFormat/>
    <w:rsid w:val="00641809"/>
    <w:rPr>
      <w:rFonts w:cs="Symbol"/>
    </w:rPr>
  </w:style>
  <w:style w:type="character" w:customStyle="1" w:styleId="ListLabel201">
    <w:name w:val="ListLabel 201"/>
    <w:qFormat/>
    <w:rsid w:val="00641809"/>
    <w:rPr>
      <w:rFonts w:cs="Symbol"/>
    </w:rPr>
  </w:style>
  <w:style w:type="character" w:customStyle="1" w:styleId="ListLabel202">
    <w:name w:val="ListLabel 202"/>
    <w:qFormat/>
    <w:rsid w:val="00641809"/>
    <w:rPr>
      <w:rFonts w:cs="Symbol"/>
    </w:rPr>
  </w:style>
  <w:style w:type="character" w:customStyle="1" w:styleId="ListLabel203">
    <w:name w:val="ListLabel 203"/>
    <w:qFormat/>
    <w:rsid w:val="00641809"/>
    <w:rPr>
      <w:rFonts w:cs="Symbol"/>
    </w:rPr>
  </w:style>
  <w:style w:type="character" w:customStyle="1" w:styleId="ListLabel204">
    <w:name w:val="ListLabel 204"/>
    <w:qFormat/>
    <w:rsid w:val="00641809"/>
    <w:rPr>
      <w:rFonts w:cs="Symbol"/>
    </w:rPr>
  </w:style>
  <w:style w:type="character" w:customStyle="1" w:styleId="ListLabel205">
    <w:name w:val="ListLabel 205"/>
    <w:qFormat/>
    <w:rsid w:val="00641809"/>
    <w:rPr>
      <w:rFonts w:cs="Symbol"/>
    </w:rPr>
  </w:style>
  <w:style w:type="character" w:customStyle="1" w:styleId="ListLabel206">
    <w:name w:val="ListLabel 206"/>
    <w:qFormat/>
    <w:rsid w:val="00641809"/>
    <w:rPr>
      <w:rFonts w:cs="Symbol"/>
    </w:rPr>
  </w:style>
  <w:style w:type="character" w:customStyle="1" w:styleId="ListLabel207">
    <w:name w:val="ListLabel 207"/>
    <w:qFormat/>
    <w:rsid w:val="00641809"/>
    <w:rPr>
      <w:rFonts w:cs="Times New Roman"/>
      <w:spacing w:val="-25"/>
      <w:w w:val="100"/>
    </w:rPr>
  </w:style>
  <w:style w:type="character" w:customStyle="1" w:styleId="ListLabel208">
    <w:name w:val="ListLabel 208"/>
    <w:qFormat/>
    <w:rsid w:val="00641809"/>
    <w:rPr>
      <w:rFonts w:cs="Symbol"/>
    </w:rPr>
  </w:style>
  <w:style w:type="character" w:customStyle="1" w:styleId="ListLabel209">
    <w:name w:val="ListLabel 209"/>
    <w:qFormat/>
    <w:rsid w:val="00641809"/>
    <w:rPr>
      <w:rFonts w:cs="Symbol"/>
    </w:rPr>
  </w:style>
  <w:style w:type="character" w:customStyle="1" w:styleId="ListLabel210">
    <w:name w:val="ListLabel 210"/>
    <w:qFormat/>
    <w:rsid w:val="00641809"/>
    <w:rPr>
      <w:rFonts w:cs="Symbol"/>
    </w:rPr>
  </w:style>
  <w:style w:type="character" w:customStyle="1" w:styleId="ListLabel211">
    <w:name w:val="ListLabel 211"/>
    <w:qFormat/>
    <w:rsid w:val="00641809"/>
    <w:rPr>
      <w:rFonts w:cs="Symbol"/>
    </w:rPr>
  </w:style>
  <w:style w:type="character" w:customStyle="1" w:styleId="ListLabel212">
    <w:name w:val="ListLabel 212"/>
    <w:qFormat/>
    <w:rsid w:val="00641809"/>
    <w:rPr>
      <w:rFonts w:cs="Symbol"/>
    </w:rPr>
  </w:style>
  <w:style w:type="character" w:customStyle="1" w:styleId="ListLabel213">
    <w:name w:val="ListLabel 213"/>
    <w:qFormat/>
    <w:rsid w:val="00641809"/>
    <w:rPr>
      <w:rFonts w:cs="Symbol"/>
    </w:rPr>
  </w:style>
  <w:style w:type="character" w:customStyle="1" w:styleId="ListLabel214">
    <w:name w:val="ListLabel 214"/>
    <w:qFormat/>
    <w:rsid w:val="00641809"/>
    <w:rPr>
      <w:rFonts w:cs="Symbol"/>
    </w:rPr>
  </w:style>
  <w:style w:type="character" w:customStyle="1" w:styleId="ListLabel215">
    <w:name w:val="ListLabel 215"/>
    <w:qFormat/>
    <w:rsid w:val="00641809"/>
    <w:rPr>
      <w:rFonts w:cs="Symbol"/>
    </w:rPr>
  </w:style>
  <w:style w:type="character" w:customStyle="1" w:styleId="ListLabel216">
    <w:name w:val="ListLabel 216"/>
    <w:qFormat/>
    <w:rsid w:val="00641809"/>
    <w:rPr>
      <w:rFonts w:cs="Times New Roman"/>
    </w:rPr>
  </w:style>
  <w:style w:type="character" w:customStyle="1" w:styleId="ListLabel217">
    <w:name w:val="ListLabel 217"/>
    <w:qFormat/>
    <w:rsid w:val="00641809"/>
    <w:rPr>
      <w:rFonts w:cs="Times New Roman"/>
    </w:rPr>
  </w:style>
  <w:style w:type="character" w:customStyle="1" w:styleId="ListLabel218">
    <w:name w:val="ListLabel 218"/>
    <w:qFormat/>
    <w:rsid w:val="00641809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219">
    <w:name w:val="ListLabel 219"/>
    <w:qFormat/>
    <w:rsid w:val="00641809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220">
    <w:name w:val="ListLabel 220"/>
    <w:qFormat/>
    <w:rsid w:val="00641809"/>
    <w:rPr>
      <w:rFonts w:cs="Symbol"/>
    </w:rPr>
  </w:style>
  <w:style w:type="character" w:customStyle="1" w:styleId="ListLabel221">
    <w:name w:val="ListLabel 221"/>
    <w:qFormat/>
    <w:rsid w:val="00641809"/>
    <w:rPr>
      <w:rFonts w:cs="Symbol"/>
    </w:rPr>
  </w:style>
  <w:style w:type="character" w:customStyle="1" w:styleId="ListLabel222">
    <w:name w:val="ListLabel 222"/>
    <w:qFormat/>
    <w:rsid w:val="00641809"/>
    <w:rPr>
      <w:rFonts w:cs="Symbol"/>
    </w:rPr>
  </w:style>
  <w:style w:type="character" w:customStyle="1" w:styleId="ListLabel223">
    <w:name w:val="ListLabel 223"/>
    <w:qFormat/>
    <w:rsid w:val="00641809"/>
    <w:rPr>
      <w:rFonts w:cs="Symbol"/>
    </w:rPr>
  </w:style>
  <w:style w:type="character" w:customStyle="1" w:styleId="ListLabel224">
    <w:name w:val="ListLabel 224"/>
    <w:qFormat/>
    <w:rsid w:val="00641809"/>
    <w:rPr>
      <w:rFonts w:cs="Symbol"/>
    </w:rPr>
  </w:style>
  <w:style w:type="character" w:customStyle="1" w:styleId="ListLabel225">
    <w:name w:val="ListLabel 225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226">
    <w:name w:val="ListLabel 226"/>
    <w:qFormat/>
    <w:rsid w:val="00641809"/>
    <w:rPr>
      <w:rFonts w:cs="Symbol"/>
    </w:rPr>
  </w:style>
  <w:style w:type="character" w:customStyle="1" w:styleId="ListLabel227">
    <w:name w:val="ListLabel 227"/>
    <w:qFormat/>
    <w:rsid w:val="00641809"/>
    <w:rPr>
      <w:rFonts w:cs="Symbol"/>
    </w:rPr>
  </w:style>
  <w:style w:type="character" w:customStyle="1" w:styleId="ListLabel228">
    <w:name w:val="ListLabel 228"/>
    <w:qFormat/>
    <w:rsid w:val="00641809"/>
    <w:rPr>
      <w:rFonts w:cs="Symbol"/>
    </w:rPr>
  </w:style>
  <w:style w:type="character" w:customStyle="1" w:styleId="ListLabel229">
    <w:name w:val="ListLabel 229"/>
    <w:qFormat/>
    <w:rsid w:val="00641809"/>
    <w:rPr>
      <w:rFonts w:cs="Symbol"/>
    </w:rPr>
  </w:style>
  <w:style w:type="character" w:customStyle="1" w:styleId="ListLabel230">
    <w:name w:val="ListLabel 230"/>
    <w:qFormat/>
    <w:rsid w:val="00641809"/>
    <w:rPr>
      <w:rFonts w:cs="Symbol"/>
    </w:rPr>
  </w:style>
  <w:style w:type="character" w:customStyle="1" w:styleId="ListLabel231">
    <w:name w:val="ListLabel 231"/>
    <w:qFormat/>
    <w:rsid w:val="00641809"/>
    <w:rPr>
      <w:rFonts w:cs="Symbol"/>
    </w:rPr>
  </w:style>
  <w:style w:type="character" w:customStyle="1" w:styleId="ListLabel232">
    <w:name w:val="ListLabel 232"/>
    <w:qFormat/>
    <w:rsid w:val="00641809"/>
    <w:rPr>
      <w:rFonts w:cs="Symbol"/>
    </w:rPr>
  </w:style>
  <w:style w:type="character" w:customStyle="1" w:styleId="ListLabel233">
    <w:name w:val="ListLabel 233"/>
    <w:qFormat/>
    <w:rsid w:val="00641809"/>
    <w:rPr>
      <w:rFonts w:cs="Symbol"/>
    </w:rPr>
  </w:style>
  <w:style w:type="character" w:customStyle="1" w:styleId="ListLabel234">
    <w:name w:val="ListLabel 234"/>
    <w:qFormat/>
    <w:rsid w:val="00641809"/>
    <w:rPr>
      <w:rFonts w:cs="Times New Roman"/>
    </w:rPr>
  </w:style>
  <w:style w:type="character" w:customStyle="1" w:styleId="ListLabel235">
    <w:name w:val="ListLabel 235"/>
    <w:qFormat/>
    <w:rsid w:val="00641809"/>
    <w:rPr>
      <w:rFonts w:ascii="Calibri" w:hAnsi="Calibri" w:cs="Times New Roman"/>
    </w:rPr>
  </w:style>
  <w:style w:type="character" w:customStyle="1" w:styleId="ListLabel236">
    <w:name w:val="ListLabel 236"/>
    <w:qFormat/>
    <w:rsid w:val="00641809"/>
    <w:rPr>
      <w:rFonts w:cs="Times New Roman"/>
    </w:rPr>
  </w:style>
  <w:style w:type="character" w:customStyle="1" w:styleId="ListLabel237">
    <w:name w:val="ListLabel 23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38">
    <w:name w:val="ListLabel 238"/>
    <w:qFormat/>
    <w:rsid w:val="00641809"/>
    <w:rPr>
      <w:rFonts w:cs="Symbol"/>
    </w:rPr>
  </w:style>
  <w:style w:type="character" w:customStyle="1" w:styleId="ListLabel239">
    <w:name w:val="ListLabel 239"/>
    <w:qFormat/>
    <w:rsid w:val="00641809"/>
    <w:rPr>
      <w:rFonts w:cs="Symbol"/>
    </w:rPr>
  </w:style>
  <w:style w:type="character" w:customStyle="1" w:styleId="ListLabel240">
    <w:name w:val="ListLabel 240"/>
    <w:qFormat/>
    <w:rsid w:val="00641809"/>
    <w:rPr>
      <w:rFonts w:cs="Symbol"/>
    </w:rPr>
  </w:style>
  <w:style w:type="character" w:customStyle="1" w:styleId="ListLabel241">
    <w:name w:val="ListLabel 241"/>
    <w:qFormat/>
    <w:rsid w:val="00641809"/>
    <w:rPr>
      <w:rFonts w:cs="Symbol"/>
    </w:rPr>
  </w:style>
  <w:style w:type="character" w:customStyle="1" w:styleId="ListLabel242">
    <w:name w:val="ListLabel 242"/>
    <w:qFormat/>
    <w:rsid w:val="00641809"/>
    <w:rPr>
      <w:rFonts w:cs="Symbol"/>
    </w:rPr>
  </w:style>
  <w:style w:type="character" w:customStyle="1" w:styleId="ListLabel243">
    <w:name w:val="ListLabel 243"/>
    <w:qFormat/>
    <w:rsid w:val="00641809"/>
    <w:rPr>
      <w:rFonts w:cs="Wingdings"/>
      <w:color w:val="000009"/>
      <w:w w:val="100"/>
      <w:sz w:val="22"/>
    </w:rPr>
  </w:style>
  <w:style w:type="character" w:customStyle="1" w:styleId="ListLabel244">
    <w:name w:val="ListLabel 244"/>
    <w:qFormat/>
    <w:rsid w:val="00641809"/>
    <w:rPr>
      <w:rFonts w:cs="Symbol"/>
    </w:rPr>
  </w:style>
  <w:style w:type="character" w:customStyle="1" w:styleId="ListLabel245">
    <w:name w:val="ListLabel 245"/>
    <w:qFormat/>
    <w:rsid w:val="00641809"/>
    <w:rPr>
      <w:rFonts w:cs="Symbol"/>
    </w:rPr>
  </w:style>
  <w:style w:type="character" w:customStyle="1" w:styleId="ListLabel246">
    <w:name w:val="ListLabel 246"/>
    <w:qFormat/>
    <w:rsid w:val="00641809"/>
    <w:rPr>
      <w:rFonts w:cs="Symbol"/>
    </w:rPr>
  </w:style>
  <w:style w:type="character" w:customStyle="1" w:styleId="ListLabel247">
    <w:name w:val="ListLabel 247"/>
    <w:qFormat/>
    <w:rsid w:val="00641809"/>
    <w:rPr>
      <w:rFonts w:cs="Symbol"/>
    </w:rPr>
  </w:style>
  <w:style w:type="character" w:customStyle="1" w:styleId="ListLabel248">
    <w:name w:val="ListLabel 248"/>
    <w:qFormat/>
    <w:rsid w:val="00641809"/>
    <w:rPr>
      <w:rFonts w:cs="Symbol"/>
    </w:rPr>
  </w:style>
  <w:style w:type="character" w:customStyle="1" w:styleId="ListLabel249">
    <w:name w:val="ListLabel 249"/>
    <w:qFormat/>
    <w:rsid w:val="00641809"/>
    <w:rPr>
      <w:rFonts w:cs="Symbol"/>
    </w:rPr>
  </w:style>
  <w:style w:type="character" w:customStyle="1" w:styleId="ListLabel250">
    <w:name w:val="ListLabel 250"/>
    <w:qFormat/>
    <w:rsid w:val="00641809"/>
    <w:rPr>
      <w:rFonts w:cs="Symbol"/>
    </w:rPr>
  </w:style>
  <w:style w:type="character" w:customStyle="1" w:styleId="ListLabel251">
    <w:name w:val="ListLabel 251"/>
    <w:qFormat/>
    <w:rsid w:val="00641809"/>
    <w:rPr>
      <w:rFonts w:cs="Symbol"/>
    </w:rPr>
  </w:style>
  <w:style w:type="character" w:customStyle="1" w:styleId="ListLabel252">
    <w:name w:val="ListLabel 252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253">
    <w:name w:val="ListLabel 253"/>
    <w:qFormat/>
    <w:rsid w:val="00641809"/>
    <w:rPr>
      <w:rFonts w:cs="Symbol"/>
    </w:rPr>
  </w:style>
  <w:style w:type="character" w:customStyle="1" w:styleId="ListLabel254">
    <w:name w:val="ListLabel 254"/>
    <w:qFormat/>
    <w:rsid w:val="00641809"/>
    <w:rPr>
      <w:rFonts w:cs="Symbol"/>
    </w:rPr>
  </w:style>
  <w:style w:type="character" w:customStyle="1" w:styleId="ListLabel255">
    <w:name w:val="ListLabel 255"/>
    <w:qFormat/>
    <w:rsid w:val="00641809"/>
    <w:rPr>
      <w:rFonts w:cs="Symbol"/>
    </w:rPr>
  </w:style>
  <w:style w:type="character" w:customStyle="1" w:styleId="ListLabel256">
    <w:name w:val="ListLabel 256"/>
    <w:qFormat/>
    <w:rsid w:val="00641809"/>
    <w:rPr>
      <w:rFonts w:cs="Symbol"/>
    </w:rPr>
  </w:style>
  <w:style w:type="character" w:customStyle="1" w:styleId="ListLabel257">
    <w:name w:val="ListLabel 257"/>
    <w:qFormat/>
    <w:rsid w:val="00641809"/>
    <w:rPr>
      <w:rFonts w:cs="Symbol"/>
    </w:rPr>
  </w:style>
  <w:style w:type="character" w:customStyle="1" w:styleId="ListLabel258">
    <w:name w:val="ListLabel 258"/>
    <w:qFormat/>
    <w:rsid w:val="00641809"/>
    <w:rPr>
      <w:rFonts w:cs="Symbol"/>
    </w:rPr>
  </w:style>
  <w:style w:type="character" w:customStyle="1" w:styleId="ListLabel259">
    <w:name w:val="ListLabel 259"/>
    <w:qFormat/>
    <w:rsid w:val="00641809"/>
    <w:rPr>
      <w:rFonts w:cs="Symbol"/>
    </w:rPr>
  </w:style>
  <w:style w:type="character" w:customStyle="1" w:styleId="ListLabel260">
    <w:name w:val="ListLabel 260"/>
    <w:qFormat/>
    <w:rsid w:val="00641809"/>
    <w:rPr>
      <w:rFonts w:cs="Symbol"/>
    </w:rPr>
  </w:style>
  <w:style w:type="character" w:customStyle="1" w:styleId="ListLabel261">
    <w:name w:val="ListLabel 261"/>
    <w:qFormat/>
    <w:rsid w:val="00641809"/>
    <w:rPr>
      <w:rFonts w:cs="OpenSymbol"/>
      <w:spacing w:val="-9"/>
    </w:rPr>
  </w:style>
  <w:style w:type="character" w:customStyle="1" w:styleId="ListLabel262">
    <w:name w:val="ListLabel 262"/>
    <w:qFormat/>
    <w:rsid w:val="00641809"/>
    <w:rPr>
      <w:rFonts w:cs="Symbol"/>
    </w:rPr>
  </w:style>
  <w:style w:type="character" w:customStyle="1" w:styleId="ListLabel263">
    <w:name w:val="ListLabel 263"/>
    <w:qFormat/>
    <w:rsid w:val="00641809"/>
    <w:rPr>
      <w:rFonts w:cs="Symbol"/>
    </w:rPr>
  </w:style>
  <w:style w:type="character" w:customStyle="1" w:styleId="ListLabel264">
    <w:name w:val="ListLabel 264"/>
    <w:qFormat/>
    <w:rsid w:val="00641809"/>
    <w:rPr>
      <w:rFonts w:cs="Symbol"/>
    </w:rPr>
  </w:style>
  <w:style w:type="character" w:customStyle="1" w:styleId="ListLabel265">
    <w:name w:val="ListLabel 265"/>
    <w:qFormat/>
    <w:rsid w:val="00641809"/>
    <w:rPr>
      <w:rFonts w:cs="Symbol"/>
    </w:rPr>
  </w:style>
  <w:style w:type="character" w:customStyle="1" w:styleId="ListLabel266">
    <w:name w:val="ListLabel 266"/>
    <w:qFormat/>
    <w:rsid w:val="00641809"/>
    <w:rPr>
      <w:rFonts w:cs="Symbol"/>
    </w:rPr>
  </w:style>
  <w:style w:type="character" w:customStyle="1" w:styleId="ListLabel267">
    <w:name w:val="ListLabel 267"/>
    <w:qFormat/>
    <w:rsid w:val="00641809"/>
    <w:rPr>
      <w:rFonts w:cs="Symbol"/>
    </w:rPr>
  </w:style>
  <w:style w:type="character" w:customStyle="1" w:styleId="ListLabel268">
    <w:name w:val="ListLabel 268"/>
    <w:qFormat/>
    <w:rsid w:val="00641809"/>
    <w:rPr>
      <w:rFonts w:cs="Symbol"/>
    </w:rPr>
  </w:style>
  <w:style w:type="character" w:customStyle="1" w:styleId="ListLabel269">
    <w:name w:val="ListLabel 269"/>
    <w:qFormat/>
    <w:rsid w:val="00641809"/>
    <w:rPr>
      <w:rFonts w:cs="Symbol"/>
    </w:rPr>
  </w:style>
  <w:style w:type="character" w:customStyle="1" w:styleId="ListLabel270">
    <w:name w:val="ListLabel 270"/>
    <w:qFormat/>
    <w:rsid w:val="00641809"/>
    <w:rPr>
      <w:rFonts w:cs="Times New Roman"/>
    </w:rPr>
  </w:style>
  <w:style w:type="character" w:customStyle="1" w:styleId="ListLabel271">
    <w:name w:val="ListLabel 271"/>
    <w:qFormat/>
    <w:rsid w:val="00641809"/>
    <w:rPr>
      <w:rFonts w:cs="Times New Roman"/>
    </w:rPr>
  </w:style>
  <w:style w:type="character" w:customStyle="1" w:styleId="ListLabel272">
    <w:name w:val="ListLabel 272"/>
    <w:qFormat/>
    <w:rsid w:val="00641809"/>
    <w:rPr>
      <w:rFonts w:ascii="Arial" w:hAnsi="Arial" w:cs="Times New Roman"/>
    </w:rPr>
  </w:style>
  <w:style w:type="character" w:customStyle="1" w:styleId="ListLabel273">
    <w:name w:val="ListLabel 273"/>
    <w:qFormat/>
    <w:rsid w:val="00641809"/>
    <w:rPr>
      <w:rFonts w:cs="Times New Roman"/>
      <w:b/>
      <w:bCs/>
      <w:spacing w:val="-9"/>
      <w:w w:val="100"/>
    </w:rPr>
  </w:style>
  <w:style w:type="character" w:customStyle="1" w:styleId="ListLabel274">
    <w:name w:val="ListLabel 274"/>
    <w:qFormat/>
    <w:rsid w:val="00641809"/>
    <w:rPr>
      <w:rFonts w:cs="Symbol"/>
    </w:rPr>
  </w:style>
  <w:style w:type="character" w:customStyle="1" w:styleId="ListLabel275">
    <w:name w:val="ListLabel 275"/>
    <w:qFormat/>
    <w:rsid w:val="00641809"/>
    <w:rPr>
      <w:rFonts w:cs="Symbol"/>
    </w:rPr>
  </w:style>
  <w:style w:type="character" w:customStyle="1" w:styleId="ListLabel276">
    <w:name w:val="ListLabel 276"/>
    <w:qFormat/>
    <w:rsid w:val="00641809"/>
    <w:rPr>
      <w:rFonts w:cs="Symbol"/>
    </w:rPr>
  </w:style>
  <w:style w:type="character" w:customStyle="1" w:styleId="ListLabel277">
    <w:name w:val="ListLabel 277"/>
    <w:qFormat/>
    <w:rsid w:val="00641809"/>
    <w:rPr>
      <w:rFonts w:cs="Symbol"/>
    </w:rPr>
  </w:style>
  <w:style w:type="character" w:customStyle="1" w:styleId="ListLabel278">
    <w:name w:val="ListLabel 278"/>
    <w:qFormat/>
    <w:rsid w:val="00641809"/>
    <w:rPr>
      <w:rFonts w:cs="Symbol"/>
    </w:rPr>
  </w:style>
  <w:style w:type="character" w:customStyle="1" w:styleId="ListLabel279">
    <w:name w:val="ListLabel 279"/>
    <w:qFormat/>
    <w:rsid w:val="00641809"/>
    <w:rPr>
      <w:rFonts w:eastAsia="Times New Roman" w:cs="Calibri"/>
      <w:spacing w:val="-9"/>
      <w:w w:val="100"/>
      <w:sz w:val="22"/>
      <w:szCs w:val="22"/>
    </w:rPr>
  </w:style>
  <w:style w:type="character" w:customStyle="1" w:styleId="ListLabel280">
    <w:name w:val="ListLabel 280"/>
    <w:qFormat/>
    <w:rsid w:val="00641809"/>
    <w:rPr>
      <w:rFonts w:cs="Symbol"/>
    </w:rPr>
  </w:style>
  <w:style w:type="character" w:customStyle="1" w:styleId="ListLabel281">
    <w:name w:val="ListLabel 281"/>
    <w:qFormat/>
    <w:rsid w:val="00641809"/>
    <w:rPr>
      <w:rFonts w:cs="Symbol"/>
    </w:rPr>
  </w:style>
  <w:style w:type="character" w:customStyle="1" w:styleId="ListLabel282">
    <w:name w:val="ListLabel 282"/>
    <w:qFormat/>
    <w:rsid w:val="00641809"/>
    <w:rPr>
      <w:rFonts w:cs="Symbol"/>
    </w:rPr>
  </w:style>
  <w:style w:type="character" w:customStyle="1" w:styleId="ListLabel283">
    <w:name w:val="ListLabel 283"/>
    <w:qFormat/>
    <w:rsid w:val="00641809"/>
    <w:rPr>
      <w:rFonts w:cs="Symbol"/>
    </w:rPr>
  </w:style>
  <w:style w:type="character" w:customStyle="1" w:styleId="ListLabel284">
    <w:name w:val="ListLabel 284"/>
    <w:qFormat/>
    <w:rsid w:val="00641809"/>
    <w:rPr>
      <w:rFonts w:cs="Symbol"/>
    </w:rPr>
  </w:style>
  <w:style w:type="character" w:customStyle="1" w:styleId="ListLabel285">
    <w:name w:val="ListLabel 285"/>
    <w:qFormat/>
    <w:rsid w:val="00641809"/>
    <w:rPr>
      <w:rFonts w:cs="Symbol"/>
    </w:rPr>
  </w:style>
  <w:style w:type="character" w:customStyle="1" w:styleId="ListLabel286">
    <w:name w:val="ListLabel 286"/>
    <w:qFormat/>
    <w:rsid w:val="00641809"/>
    <w:rPr>
      <w:rFonts w:cs="Symbol"/>
    </w:rPr>
  </w:style>
  <w:style w:type="character" w:customStyle="1" w:styleId="ListLabel287">
    <w:name w:val="ListLabel 287"/>
    <w:qFormat/>
    <w:rsid w:val="00641809"/>
    <w:rPr>
      <w:rFonts w:cs="Symbol"/>
    </w:rPr>
  </w:style>
  <w:style w:type="character" w:customStyle="1" w:styleId="ListLabel288">
    <w:name w:val="ListLabel 288"/>
    <w:qFormat/>
    <w:rsid w:val="00641809"/>
    <w:rPr>
      <w:rFonts w:cs="Times New Roman"/>
    </w:rPr>
  </w:style>
  <w:style w:type="character" w:customStyle="1" w:styleId="ListLabel289">
    <w:name w:val="ListLabel 289"/>
    <w:qFormat/>
    <w:rsid w:val="00641809"/>
    <w:rPr>
      <w:rFonts w:cs="Times New Roman"/>
    </w:rPr>
  </w:style>
  <w:style w:type="character" w:customStyle="1" w:styleId="ListLabel290">
    <w:name w:val="ListLabel 290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91">
    <w:name w:val="ListLabel 291"/>
    <w:qFormat/>
    <w:rsid w:val="00641809"/>
    <w:rPr>
      <w:rFonts w:cs="Times New Roman"/>
      <w:spacing w:val="-3"/>
      <w:w w:val="100"/>
    </w:rPr>
  </w:style>
  <w:style w:type="character" w:customStyle="1" w:styleId="ListLabel292">
    <w:name w:val="ListLabel 292"/>
    <w:qFormat/>
    <w:rsid w:val="00641809"/>
    <w:rPr>
      <w:rFonts w:cs="Symbol"/>
    </w:rPr>
  </w:style>
  <w:style w:type="character" w:customStyle="1" w:styleId="ListLabel293">
    <w:name w:val="ListLabel 293"/>
    <w:qFormat/>
    <w:rsid w:val="00641809"/>
    <w:rPr>
      <w:rFonts w:cs="Symbol"/>
    </w:rPr>
  </w:style>
  <w:style w:type="character" w:customStyle="1" w:styleId="ListLabel294">
    <w:name w:val="ListLabel 294"/>
    <w:qFormat/>
    <w:rsid w:val="00641809"/>
    <w:rPr>
      <w:rFonts w:cs="Symbol"/>
    </w:rPr>
  </w:style>
  <w:style w:type="character" w:customStyle="1" w:styleId="ListLabel295">
    <w:name w:val="ListLabel 295"/>
    <w:qFormat/>
    <w:rsid w:val="00641809"/>
    <w:rPr>
      <w:rFonts w:cs="Symbol"/>
    </w:rPr>
  </w:style>
  <w:style w:type="character" w:customStyle="1" w:styleId="ListLabel296">
    <w:name w:val="ListLabel 296"/>
    <w:qFormat/>
    <w:rsid w:val="00641809"/>
    <w:rPr>
      <w:rFonts w:cs="Symbol"/>
    </w:rPr>
  </w:style>
  <w:style w:type="character" w:customStyle="1" w:styleId="ListLabel297">
    <w:name w:val="ListLabel 297"/>
    <w:qFormat/>
    <w:rsid w:val="00641809"/>
    <w:rPr>
      <w:rFonts w:cs="Calibri"/>
      <w:spacing w:val="-21"/>
      <w:w w:val="100"/>
      <w:sz w:val="22"/>
    </w:rPr>
  </w:style>
  <w:style w:type="character" w:customStyle="1" w:styleId="ListLabel298">
    <w:name w:val="ListLabel 298"/>
    <w:qFormat/>
    <w:rsid w:val="00641809"/>
    <w:rPr>
      <w:rFonts w:cs="Symbol"/>
    </w:rPr>
  </w:style>
  <w:style w:type="character" w:customStyle="1" w:styleId="ListLabel299">
    <w:name w:val="ListLabel 299"/>
    <w:qFormat/>
    <w:rsid w:val="00641809"/>
    <w:rPr>
      <w:rFonts w:cs="Symbol"/>
    </w:rPr>
  </w:style>
  <w:style w:type="character" w:customStyle="1" w:styleId="ListLabel300">
    <w:name w:val="ListLabel 300"/>
    <w:qFormat/>
    <w:rsid w:val="00641809"/>
    <w:rPr>
      <w:rFonts w:cs="Symbol"/>
    </w:rPr>
  </w:style>
  <w:style w:type="character" w:customStyle="1" w:styleId="ListLabel301">
    <w:name w:val="ListLabel 301"/>
    <w:qFormat/>
    <w:rsid w:val="00641809"/>
    <w:rPr>
      <w:rFonts w:cs="Symbol"/>
    </w:rPr>
  </w:style>
  <w:style w:type="character" w:customStyle="1" w:styleId="ListLabel302">
    <w:name w:val="ListLabel 302"/>
    <w:qFormat/>
    <w:rsid w:val="00641809"/>
    <w:rPr>
      <w:rFonts w:cs="Symbol"/>
    </w:rPr>
  </w:style>
  <w:style w:type="character" w:customStyle="1" w:styleId="ListLabel303">
    <w:name w:val="ListLabel 303"/>
    <w:qFormat/>
    <w:rsid w:val="00641809"/>
    <w:rPr>
      <w:rFonts w:cs="Symbol"/>
    </w:rPr>
  </w:style>
  <w:style w:type="character" w:customStyle="1" w:styleId="ListLabel304">
    <w:name w:val="ListLabel 304"/>
    <w:qFormat/>
    <w:rsid w:val="00641809"/>
    <w:rPr>
      <w:rFonts w:cs="Symbol"/>
    </w:rPr>
  </w:style>
  <w:style w:type="character" w:customStyle="1" w:styleId="ListLabel305">
    <w:name w:val="ListLabel 305"/>
    <w:qFormat/>
    <w:rsid w:val="00641809"/>
    <w:rPr>
      <w:rFonts w:cs="Symbol"/>
    </w:rPr>
  </w:style>
  <w:style w:type="character" w:customStyle="1" w:styleId="ListLabel306">
    <w:name w:val="ListLabel 306"/>
    <w:qFormat/>
    <w:rsid w:val="00641809"/>
    <w:rPr>
      <w:rFonts w:cs="Wingdings"/>
      <w:b/>
      <w:color w:val="000009"/>
      <w:w w:val="100"/>
      <w:sz w:val="22"/>
    </w:rPr>
  </w:style>
  <w:style w:type="character" w:customStyle="1" w:styleId="ListLabel307">
    <w:name w:val="ListLabel 307"/>
    <w:qFormat/>
    <w:rsid w:val="00641809"/>
    <w:rPr>
      <w:rFonts w:cs="Wingdings"/>
      <w:color w:val="000009"/>
      <w:w w:val="100"/>
      <w:sz w:val="22"/>
    </w:rPr>
  </w:style>
  <w:style w:type="character" w:customStyle="1" w:styleId="ListLabel308">
    <w:name w:val="ListLabel 308"/>
    <w:qFormat/>
    <w:rsid w:val="00641809"/>
    <w:rPr>
      <w:rFonts w:cs="Symbol"/>
    </w:rPr>
  </w:style>
  <w:style w:type="character" w:customStyle="1" w:styleId="ListLabel309">
    <w:name w:val="ListLabel 309"/>
    <w:qFormat/>
    <w:rsid w:val="00641809"/>
    <w:rPr>
      <w:rFonts w:cs="Symbol"/>
    </w:rPr>
  </w:style>
  <w:style w:type="character" w:customStyle="1" w:styleId="ListLabel310">
    <w:name w:val="ListLabel 310"/>
    <w:qFormat/>
    <w:rsid w:val="00641809"/>
    <w:rPr>
      <w:rFonts w:cs="Symbol"/>
    </w:rPr>
  </w:style>
  <w:style w:type="character" w:customStyle="1" w:styleId="ListLabel311">
    <w:name w:val="ListLabel 311"/>
    <w:qFormat/>
    <w:rsid w:val="00641809"/>
    <w:rPr>
      <w:rFonts w:cs="Symbol"/>
    </w:rPr>
  </w:style>
  <w:style w:type="character" w:customStyle="1" w:styleId="ListLabel312">
    <w:name w:val="ListLabel 312"/>
    <w:qFormat/>
    <w:rsid w:val="00641809"/>
    <w:rPr>
      <w:rFonts w:cs="Symbol"/>
    </w:rPr>
  </w:style>
  <w:style w:type="character" w:customStyle="1" w:styleId="ListLabel313">
    <w:name w:val="ListLabel 313"/>
    <w:qFormat/>
    <w:rsid w:val="00641809"/>
    <w:rPr>
      <w:rFonts w:cs="Symbol"/>
    </w:rPr>
  </w:style>
  <w:style w:type="character" w:customStyle="1" w:styleId="ListLabel314">
    <w:name w:val="ListLabel 314"/>
    <w:qFormat/>
    <w:rsid w:val="00641809"/>
    <w:rPr>
      <w:rFonts w:cs="Symbol"/>
    </w:rPr>
  </w:style>
  <w:style w:type="character" w:customStyle="1" w:styleId="ListLabel315">
    <w:name w:val="ListLabel 315"/>
    <w:qFormat/>
    <w:rsid w:val="00641809"/>
    <w:rPr>
      <w:rFonts w:ascii="Calibri" w:hAnsi="Calibri" w:cs="Times New Roman"/>
      <w:b/>
      <w:bCs/>
      <w:spacing w:val="-15"/>
      <w:w w:val="100"/>
    </w:rPr>
  </w:style>
  <w:style w:type="character" w:customStyle="1" w:styleId="ListLabel316">
    <w:name w:val="ListLabel 316"/>
    <w:qFormat/>
    <w:rsid w:val="00641809"/>
    <w:rPr>
      <w:rFonts w:cs="Times New Roman"/>
      <w:b/>
      <w:bCs/>
      <w:spacing w:val="-32"/>
      <w:w w:val="100"/>
    </w:rPr>
  </w:style>
  <w:style w:type="character" w:customStyle="1" w:styleId="ListLabel317">
    <w:name w:val="ListLabel 317"/>
    <w:qFormat/>
    <w:rsid w:val="00641809"/>
    <w:rPr>
      <w:rFonts w:cs="Wingdings"/>
      <w:color w:val="000009"/>
      <w:w w:val="100"/>
      <w:sz w:val="22"/>
    </w:rPr>
  </w:style>
  <w:style w:type="character" w:customStyle="1" w:styleId="ListLabel318">
    <w:name w:val="ListLabel 318"/>
    <w:qFormat/>
    <w:rsid w:val="00641809"/>
    <w:rPr>
      <w:rFonts w:cs="Symbol"/>
    </w:rPr>
  </w:style>
  <w:style w:type="character" w:customStyle="1" w:styleId="ListLabel319">
    <w:name w:val="ListLabel 319"/>
    <w:qFormat/>
    <w:rsid w:val="00641809"/>
    <w:rPr>
      <w:rFonts w:cs="Symbol"/>
    </w:rPr>
  </w:style>
  <w:style w:type="character" w:customStyle="1" w:styleId="ListLabel320">
    <w:name w:val="ListLabel 320"/>
    <w:qFormat/>
    <w:rsid w:val="00641809"/>
    <w:rPr>
      <w:rFonts w:cs="Symbol"/>
    </w:rPr>
  </w:style>
  <w:style w:type="character" w:customStyle="1" w:styleId="ListLabel321">
    <w:name w:val="ListLabel 321"/>
    <w:qFormat/>
    <w:rsid w:val="00641809"/>
    <w:rPr>
      <w:rFonts w:cs="Symbol"/>
    </w:rPr>
  </w:style>
  <w:style w:type="character" w:customStyle="1" w:styleId="ListLabel322">
    <w:name w:val="ListLabel 322"/>
    <w:qFormat/>
    <w:rsid w:val="00641809"/>
    <w:rPr>
      <w:rFonts w:cs="Symbol"/>
    </w:rPr>
  </w:style>
  <w:style w:type="character" w:customStyle="1" w:styleId="ListLabel323">
    <w:name w:val="ListLabel 323"/>
    <w:qFormat/>
    <w:rsid w:val="00641809"/>
    <w:rPr>
      <w:rFonts w:cs="Symbol"/>
    </w:rPr>
  </w:style>
  <w:style w:type="character" w:customStyle="1" w:styleId="ListLabel324">
    <w:name w:val="ListLabel 324"/>
    <w:qFormat/>
    <w:rsid w:val="00641809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325">
    <w:name w:val="ListLabel 325"/>
    <w:qFormat/>
    <w:rsid w:val="00641809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326">
    <w:name w:val="ListLabel 326"/>
    <w:qFormat/>
    <w:rsid w:val="00641809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327">
    <w:name w:val="ListLabel 327"/>
    <w:qFormat/>
    <w:rsid w:val="00641809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328">
    <w:name w:val="ListLabel 328"/>
    <w:qFormat/>
    <w:rsid w:val="00641809"/>
    <w:rPr>
      <w:rFonts w:cs="Symbol"/>
    </w:rPr>
  </w:style>
  <w:style w:type="character" w:customStyle="1" w:styleId="ListLabel329">
    <w:name w:val="ListLabel 329"/>
    <w:qFormat/>
    <w:rsid w:val="00641809"/>
    <w:rPr>
      <w:rFonts w:cs="Symbol"/>
    </w:rPr>
  </w:style>
  <w:style w:type="character" w:customStyle="1" w:styleId="ListLabel330">
    <w:name w:val="ListLabel 330"/>
    <w:qFormat/>
    <w:rsid w:val="00641809"/>
    <w:rPr>
      <w:rFonts w:cs="Symbol"/>
    </w:rPr>
  </w:style>
  <w:style w:type="character" w:customStyle="1" w:styleId="ListLabel331">
    <w:name w:val="ListLabel 331"/>
    <w:qFormat/>
    <w:rsid w:val="00641809"/>
    <w:rPr>
      <w:rFonts w:cs="Symbol"/>
    </w:rPr>
  </w:style>
  <w:style w:type="character" w:customStyle="1" w:styleId="ListLabel332">
    <w:name w:val="ListLabel 332"/>
    <w:qFormat/>
    <w:rsid w:val="00641809"/>
    <w:rPr>
      <w:rFonts w:cs="Symbol"/>
    </w:rPr>
  </w:style>
  <w:style w:type="character" w:customStyle="1" w:styleId="ListLabel333">
    <w:name w:val="ListLabel 333"/>
    <w:qFormat/>
    <w:rsid w:val="00641809"/>
    <w:rPr>
      <w:rFonts w:eastAsia="Times New Roman" w:cs="Calibri"/>
      <w:i/>
      <w:w w:val="100"/>
      <w:sz w:val="22"/>
      <w:szCs w:val="22"/>
    </w:rPr>
  </w:style>
  <w:style w:type="character" w:customStyle="1" w:styleId="ListLabel334">
    <w:name w:val="ListLabel 334"/>
    <w:qFormat/>
    <w:rsid w:val="00641809"/>
    <w:rPr>
      <w:rFonts w:cs="Times New Roman"/>
      <w:spacing w:val="-9"/>
      <w:u w:val="single" w:color="0000FF"/>
    </w:rPr>
  </w:style>
  <w:style w:type="character" w:customStyle="1" w:styleId="ListLabel335">
    <w:name w:val="ListLabel 335"/>
    <w:qFormat/>
    <w:rsid w:val="00641809"/>
    <w:rPr>
      <w:rFonts w:cs="Symbol"/>
    </w:rPr>
  </w:style>
  <w:style w:type="character" w:customStyle="1" w:styleId="ListLabel336">
    <w:name w:val="ListLabel 336"/>
    <w:qFormat/>
    <w:rsid w:val="00641809"/>
    <w:rPr>
      <w:rFonts w:cs="Symbol"/>
    </w:rPr>
  </w:style>
  <w:style w:type="character" w:customStyle="1" w:styleId="ListLabel337">
    <w:name w:val="ListLabel 337"/>
    <w:qFormat/>
    <w:rsid w:val="00641809"/>
    <w:rPr>
      <w:rFonts w:cs="Symbol"/>
    </w:rPr>
  </w:style>
  <w:style w:type="character" w:customStyle="1" w:styleId="ListLabel338">
    <w:name w:val="ListLabel 338"/>
    <w:qFormat/>
    <w:rsid w:val="00641809"/>
    <w:rPr>
      <w:rFonts w:cs="Symbol"/>
    </w:rPr>
  </w:style>
  <w:style w:type="character" w:customStyle="1" w:styleId="ListLabel339">
    <w:name w:val="ListLabel 339"/>
    <w:qFormat/>
    <w:rsid w:val="00641809"/>
    <w:rPr>
      <w:rFonts w:cs="Symbol"/>
    </w:rPr>
  </w:style>
  <w:style w:type="character" w:customStyle="1" w:styleId="ListLabel340">
    <w:name w:val="ListLabel 340"/>
    <w:qFormat/>
    <w:rsid w:val="00641809"/>
    <w:rPr>
      <w:rFonts w:cs="Symbol"/>
    </w:rPr>
  </w:style>
  <w:style w:type="character" w:customStyle="1" w:styleId="ListLabel341">
    <w:name w:val="ListLabel 341"/>
    <w:qFormat/>
    <w:rsid w:val="00641809"/>
    <w:rPr>
      <w:rFonts w:cs="Symbol"/>
    </w:rPr>
  </w:style>
  <w:style w:type="character" w:customStyle="1" w:styleId="ListLabel342">
    <w:name w:val="ListLabel 342"/>
    <w:qFormat/>
    <w:rsid w:val="00641809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343">
    <w:name w:val="ListLabel 343"/>
    <w:qFormat/>
    <w:rsid w:val="00641809"/>
    <w:rPr>
      <w:rFonts w:cs="Symbol"/>
    </w:rPr>
  </w:style>
  <w:style w:type="character" w:customStyle="1" w:styleId="ListLabel344">
    <w:name w:val="ListLabel 344"/>
    <w:qFormat/>
    <w:rsid w:val="00641809"/>
    <w:rPr>
      <w:rFonts w:cs="Symbol"/>
    </w:rPr>
  </w:style>
  <w:style w:type="character" w:customStyle="1" w:styleId="ListLabel345">
    <w:name w:val="ListLabel 345"/>
    <w:qFormat/>
    <w:rsid w:val="00641809"/>
    <w:rPr>
      <w:rFonts w:cs="Symbol"/>
    </w:rPr>
  </w:style>
  <w:style w:type="character" w:customStyle="1" w:styleId="ListLabel346">
    <w:name w:val="ListLabel 346"/>
    <w:qFormat/>
    <w:rsid w:val="00641809"/>
    <w:rPr>
      <w:rFonts w:cs="Symbol"/>
    </w:rPr>
  </w:style>
  <w:style w:type="character" w:customStyle="1" w:styleId="ListLabel347">
    <w:name w:val="ListLabel 347"/>
    <w:qFormat/>
    <w:rsid w:val="00641809"/>
    <w:rPr>
      <w:rFonts w:cs="Symbol"/>
    </w:rPr>
  </w:style>
  <w:style w:type="character" w:customStyle="1" w:styleId="ListLabel348">
    <w:name w:val="ListLabel 348"/>
    <w:qFormat/>
    <w:rsid w:val="00641809"/>
    <w:rPr>
      <w:rFonts w:cs="Symbol"/>
    </w:rPr>
  </w:style>
  <w:style w:type="character" w:customStyle="1" w:styleId="ListLabel349">
    <w:name w:val="ListLabel 349"/>
    <w:qFormat/>
    <w:rsid w:val="00641809"/>
    <w:rPr>
      <w:rFonts w:cs="Symbol"/>
    </w:rPr>
  </w:style>
  <w:style w:type="character" w:customStyle="1" w:styleId="ListLabel350">
    <w:name w:val="ListLabel 350"/>
    <w:qFormat/>
    <w:rsid w:val="00641809"/>
    <w:rPr>
      <w:rFonts w:cs="Symbol"/>
    </w:rPr>
  </w:style>
  <w:style w:type="character" w:customStyle="1" w:styleId="ListLabel351">
    <w:name w:val="ListLabel 351"/>
    <w:qFormat/>
    <w:rsid w:val="00641809"/>
    <w:rPr>
      <w:rFonts w:cs="Calibri"/>
      <w:i/>
      <w:spacing w:val="-25"/>
      <w:w w:val="100"/>
      <w:sz w:val="22"/>
    </w:rPr>
  </w:style>
  <w:style w:type="character" w:customStyle="1" w:styleId="ListLabel352">
    <w:name w:val="ListLabel 352"/>
    <w:qFormat/>
    <w:rsid w:val="00641809"/>
    <w:rPr>
      <w:rFonts w:cs="Symbol"/>
    </w:rPr>
  </w:style>
  <w:style w:type="character" w:customStyle="1" w:styleId="ListLabel353">
    <w:name w:val="ListLabel 353"/>
    <w:qFormat/>
    <w:rsid w:val="00641809"/>
    <w:rPr>
      <w:rFonts w:cs="Symbol"/>
    </w:rPr>
  </w:style>
  <w:style w:type="character" w:customStyle="1" w:styleId="ListLabel354">
    <w:name w:val="ListLabel 354"/>
    <w:qFormat/>
    <w:rsid w:val="00641809"/>
    <w:rPr>
      <w:rFonts w:cs="Symbol"/>
    </w:rPr>
  </w:style>
  <w:style w:type="character" w:customStyle="1" w:styleId="ListLabel355">
    <w:name w:val="ListLabel 355"/>
    <w:qFormat/>
    <w:rsid w:val="00641809"/>
    <w:rPr>
      <w:rFonts w:cs="Symbol"/>
    </w:rPr>
  </w:style>
  <w:style w:type="character" w:customStyle="1" w:styleId="ListLabel356">
    <w:name w:val="ListLabel 356"/>
    <w:qFormat/>
    <w:rsid w:val="00641809"/>
    <w:rPr>
      <w:rFonts w:cs="Symbol"/>
    </w:rPr>
  </w:style>
  <w:style w:type="character" w:customStyle="1" w:styleId="ListLabel357">
    <w:name w:val="ListLabel 357"/>
    <w:qFormat/>
    <w:rsid w:val="00641809"/>
    <w:rPr>
      <w:rFonts w:cs="Symbol"/>
    </w:rPr>
  </w:style>
  <w:style w:type="character" w:customStyle="1" w:styleId="ListLabel358">
    <w:name w:val="ListLabel 358"/>
    <w:qFormat/>
    <w:rsid w:val="00641809"/>
    <w:rPr>
      <w:rFonts w:cs="Symbol"/>
    </w:rPr>
  </w:style>
  <w:style w:type="character" w:customStyle="1" w:styleId="ListLabel359">
    <w:name w:val="ListLabel 359"/>
    <w:qFormat/>
    <w:rsid w:val="00641809"/>
    <w:rPr>
      <w:rFonts w:cs="Symbol"/>
    </w:rPr>
  </w:style>
  <w:style w:type="character" w:customStyle="1" w:styleId="ListLabel360">
    <w:name w:val="ListLabel 360"/>
    <w:qFormat/>
    <w:rsid w:val="00641809"/>
    <w:rPr>
      <w:rFonts w:cs="Times New Roman"/>
    </w:rPr>
  </w:style>
  <w:style w:type="character" w:customStyle="1" w:styleId="ListLabel361">
    <w:name w:val="ListLabel 361"/>
    <w:qFormat/>
    <w:rsid w:val="00641809"/>
    <w:rPr>
      <w:rFonts w:cs="Times New Roman"/>
    </w:rPr>
  </w:style>
  <w:style w:type="character" w:customStyle="1" w:styleId="ListLabel362">
    <w:name w:val="ListLabel 362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363">
    <w:name w:val="ListLabel 363"/>
    <w:qFormat/>
    <w:rsid w:val="00641809"/>
    <w:rPr>
      <w:rFonts w:cs="Symbol"/>
    </w:rPr>
  </w:style>
  <w:style w:type="character" w:customStyle="1" w:styleId="ListLabel364">
    <w:name w:val="ListLabel 364"/>
    <w:qFormat/>
    <w:rsid w:val="00641809"/>
    <w:rPr>
      <w:rFonts w:cs="Symbol"/>
    </w:rPr>
  </w:style>
  <w:style w:type="character" w:customStyle="1" w:styleId="ListLabel365">
    <w:name w:val="ListLabel 365"/>
    <w:qFormat/>
    <w:rsid w:val="00641809"/>
    <w:rPr>
      <w:rFonts w:cs="Symbol"/>
    </w:rPr>
  </w:style>
  <w:style w:type="character" w:customStyle="1" w:styleId="ListLabel366">
    <w:name w:val="ListLabel 366"/>
    <w:qFormat/>
    <w:rsid w:val="00641809"/>
    <w:rPr>
      <w:rFonts w:cs="Symbol"/>
    </w:rPr>
  </w:style>
  <w:style w:type="character" w:customStyle="1" w:styleId="ListLabel367">
    <w:name w:val="ListLabel 367"/>
    <w:qFormat/>
    <w:rsid w:val="00641809"/>
    <w:rPr>
      <w:rFonts w:cs="Symbol"/>
    </w:rPr>
  </w:style>
  <w:style w:type="character" w:customStyle="1" w:styleId="ListLabel368">
    <w:name w:val="ListLabel 368"/>
    <w:qFormat/>
    <w:rsid w:val="00641809"/>
    <w:rPr>
      <w:rFonts w:cs="Symbol"/>
    </w:rPr>
  </w:style>
  <w:style w:type="character" w:customStyle="1" w:styleId="ListLabel369">
    <w:name w:val="ListLabel 369"/>
    <w:qFormat/>
    <w:rsid w:val="00641809"/>
    <w:rPr>
      <w:rFonts w:cs="Times New Roman"/>
    </w:rPr>
  </w:style>
  <w:style w:type="character" w:customStyle="1" w:styleId="ListLabel370">
    <w:name w:val="ListLabel 370"/>
    <w:qFormat/>
    <w:rsid w:val="00641809"/>
    <w:rPr>
      <w:rFonts w:cs="Times New Roman"/>
    </w:rPr>
  </w:style>
  <w:style w:type="character" w:customStyle="1" w:styleId="ListLabel371">
    <w:name w:val="ListLabel 371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372">
    <w:name w:val="ListLabel 372"/>
    <w:qFormat/>
    <w:rsid w:val="00641809"/>
    <w:rPr>
      <w:rFonts w:cs="Symbol"/>
    </w:rPr>
  </w:style>
  <w:style w:type="character" w:customStyle="1" w:styleId="ListLabel373">
    <w:name w:val="ListLabel 373"/>
    <w:qFormat/>
    <w:rsid w:val="00641809"/>
    <w:rPr>
      <w:rFonts w:cs="Symbol"/>
    </w:rPr>
  </w:style>
  <w:style w:type="character" w:customStyle="1" w:styleId="ListLabel374">
    <w:name w:val="ListLabel 374"/>
    <w:qFormat/>
    <w:rsid w:val="00641809"/>
    <w:rPr>
      <w:rFonts w:cs="Symbol"/>
    </w:rPr>
  </w:style>
  <w:style w:type="character" w:customStyle="1" w:styleId="ListLabel375">
    <w:name w:val="ListLabel 375"/>
    <w:qFormat/>
    <w:rsid w:val="00641809"/>
    <w:rPr>
      <w:rFonts w:cs="Symbol"/>
    </w:rPr>
  </w:style>
  <w:style w:type="character" w:customStyle="1" w:styleId="ListLabel376">
    <w:name w:val="ListLabel 376"/>
    <w:qFormat/>
    <w:rsid w:val="00641809"/>
    <w:rPr>
      <w:rFonts w:cs="Symbol"/>
    </w:rPr>
  </w:style>
  <w:style w:type="character" w:customStyle="1" w:styleId="ListLabel377">
    <w:name w:val="ListLabel 377"/>
    <w:qFormat/>
    <w:rsid w:val="00641809"/>
    <w:rPr>
      <w:rFonts w:cs="Symbol"/>
    </w:rPr>
  </w:style>
  <w:style w:type="character" w:customStyle="1" w:styleId="ListLabel378">
    <w:name w:val="ListLabel 378"/>
    <w:qFormat/>
    <w:rsid w:val="00641809"/>
    <w:rPr>
      <w:rFonts w:cs="Times New Roman"/>
    </w:rPr>
  </w:style>
  <w:style w:type="character" w:customStyle="1" w:styleId="ListLabel379">
    <w:name w:val="ListLabel 379"/>
    <w:qFormat/>
    <w:rsid w:val="00641809"/>
    <w:rPr>
      <w:rFonts w:cs="Times New Roman"/>
    </w:rPr>
  </w:style>
  <w:style w:type="character" w:customStyle="1" w:styleId="ListLabel380">
    <w:name w:val="ListLabel 380"/>
    <w:qFormat/>
    <w:rsid w:val="00641809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381">
    <w:name w:val="ListLabel 381"/>
    <w:qFormat/>
    <w:rsid w:val="00641809"/>
    <w:rPr>
      <w:rFonts w:cs="Symbol"/>
    </w:rPr>
  </w:style>
  <w:style w:type="character" w:customStyle="1" w:styleId="ListLabel382">
    <w:name w:val="ListLabel 382"/>
    <w:qFormat/>
    <w:rsid w:val="00641809"/>
    <w:rPr>
      <w:rFonts w:cs="Symbol"/>
    </w:rPr>
  </w:style>
  <w:style w:type="character" w:customStyle="1" w:styleId="ListLabel383">
    <w:name w:val="ListLabel 383"/>
    <w:qFormat/>
    <w:rsid w:val="00641809"/>
    <w:rPr>
      <w:rFonts w:cs="Symbol"/>
    </w:rPr>
  </w:style>
  <w:style w:type="character" w:customStyle="1" w:styleId="ListLabel384">
    <w:name w:val="ListLabel 384"/>
    <w:qFormat/>
    <w:rsid w:val="00641809"/>
    <w:rPr>
      <w:rFonts w:cs="Symbol"/>
    </w:rPr>
  </w:style>
  <w:style w:type="character" w:customStyle="1" w:styleId="ListLabel385">
    <w:name w:val="ListLabel 385"/>
    <w:qFormat/>
    <w:rsid w:val="00641809"/>
    <w:rPr>
      <w:rFonts w:cs="Symbol"/>
    </w:rPr>
  </w:style>
  <w:style w:type="character" w:customStyle="1" w:styleId="ListLabel386">
    <w:name w:val="ListLabel 386"/>
    <w:qFormat/>
    <w:rsid w:val="00641809"/>
    <w:rPr>
      <w:rFonts w:cs="Symbol"/>
    </w:rPr>
  </w:style>
  <w:style w:type="character" w:customStyle="1" w:styleId="ListLabel387">
    <w:name w:val="ListLabel 387"/>
    <w:qFormat/>
    <w:rsid w:val="00641809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388">
    <w:name w:val="ListLabel 388"/>
    <w:qFormat/>
    <w:rsid w:val="00641809"/>
    <w:rPr>
      <w:rFonts w:cs="Symbol"/>
    </w:rPr>
  </w:style>
  <w:style w:type="character" w:customStyle="1" w:styleId="ListLabel389">
    <w:name w:val="ListLabel 389"/>
    <w:qFormat/>
    <w:rsid w:val="00641809"/>
    <w:rPr>
      <w:rFonts w:cs="Symbol"/>
    </w:rPr>
  </w:style>
  <w:style w:type="character" w:customStyle="1" w:styleId="ListLabel390">
    <w:name w:val="ListLabel 390"/>
    <w:qFormat/>
    <w:rsid w:val="00641809"/>
    <w:rPr>
      <w:rFonts w:cs="Symbol"/>
    </w:rPr>
  </w:style>
  <w:style w:type="character" w:customStyle="1" w:styleId="ListLabel391">
    <w:name w:val="ListLabel 391"/>
    <w:qFormat/>
    <w:rsid w:val="00641809"/>
    <w:rPr>
      <w:rFonts w:cs="Symbol"/>
    </w:rPr>
  </w:style>
  <w:style w:type="character" w:customStyle="1" w:styleId="ListLabel392">
    <w:name w:val="ListLabel 392"/>
    <w:qFormat/>
    <w:rsid w:val="00641809"/>
    <w:rPr>
      <w:rFonts w:cs="Symbol"/>
    </w:rPr>
  </w:style>
  <w:style w:type="character" w:customStyle="1" w:styleId="ListLabel393">
    <w:name w:val="ListLabel 393"/>
    <w:qFormat/>
    <w:rsid w:val="00641809"/>
    <w:rPr>
      <w:rFonts w:cs="Symbol"/>
    </w:rPr>
  </w:style>
  <w:style w:type="character" w:customStyle="1" w:styleId="ListLabel394">
    <w:name w:val="ListLabel 394"/>
    <w:qFormat/>
    <w:rsid w:val="00641809"/>
    <w:rPr>
      <w:rFonts w:cs="Symbol"/>
    </w:rPr>
  </w:style>
  <w:style w:type="character" w:customStyle="1" w:styleId="ListLabel395">
    <w:name w:val="ListLabel 395"/>
    <w:qFormat/>
    <w:rsid w:val="00641809"/>
    <w:rPr>
      <w:rFonts w:cs="Symbol"/>
    </w:rPr>
  </w:style>
  <w:style w:type="character" w:customStyle="1" w:styleId="ListLabel396">
    <w:name w:val="ListLabel 396"/>
    <w:qFormat/>
    <w:rsid w:val="00641809"/>
    <w:rPr>
      <w:rFonts w:cs="Times New Roman"/>
    </w:rPr>
  </w:style>
  <w:style w:type="character" w:customStyle="1" w:styleId="ListLabel397">
    <w:name w:val="ListLabel 397"/>
    <w:qFormat/>
    <w:rsid w:val="00641809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398">
    <w:name w:val="ListLabel 398"/>
    <w:qFormat/>
    <w:rsid w:val="00641809"/>
    <w:rPr>
      <w:rFonts w:cs="Symbol"/>
    </w:rPr>
  </w:style>
  <w:style w:type="character" w:customStyle="1" w:styleId="ListLabel399">
    <w:name w:val="ListLabel 399"/>
    <w:qFormat/>
    <w:rsid w:val="00641809"/>
    <w:rPr>
      <w:rFonts w:cs="Symbol"/>
    </w:rPr>
  </w:style>
  <w:style w:type="character" w:customStyle="1" w:styleId="ListLabel400">
    <w:name w:val="ListLabel 400"/>
    <w:qFormat/>
    <w:rsid w:val="00641809"/>
    <w:rPr>
      <w:rFonts w:cs="Symbol"/>
    </w:rPr>
  </w:style>
  <w:style w:type="character" w:customStyle="1" w:styleId="ListLabel401">
    <w:name w:val="ListLabel 401"/>
    <w:qFormat/>
    <w:rsid w:val="00641809"/>
    <w:rPr>
      <w:rFonts w:cs="Symbol"/>
    </w:rPr>
  </w:style>
  <w:style w:type="character" w:customStyle="1" w:styleId="ListLabel402">
    <w:name w:val="ListLabel 402"/>
    <w:qFormat/>
    <w:rsid w:val="00641809"/>
    <w:rPr>
      <w:rFonts w:cs="Symbol"/>
    </w:rPr>
  </w:style>
  <w:style w:type="character" w:customStyle="1" w:styleId="ListLabel403">
    <w:name w:val="ListLabel 403"/>
    <w:qFormat/>
    <w:rsid w:val="00641809"/>
    <w:rPr>
      <w:rFonts w:cs="Symbol"/>
    </w:rPr>
  </w:style>
  <w:style w:type="character" w:customStyle="1" w:styleId="ListLabel404">
    <w:name w:val="ListLabel 404"/>
    <w:qFormat/>
    <w:rsid w:val="00641809"/>
    <w:rPr>
      <w:rFonts w:cs="Symbol"/>
    </w:rPr>
  </w:style>
  <w:style w:type="character" w:customStyle="1" w:styleId="ListLabel405">
    <w:name w:val="ListLabel 405"/>
    <w:qFormat/>
    <w:rsid w:val="00641809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406">
    <w:name w:val="ListLabel 406"/>
    <w:qFormat/>
    <w:rsid w:val="00641809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407">
    <w:name w:val="ListLabel 40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408">
    <w:name w:val="ListLabel 408"/>
    <w:qFormat/>
    <w:rsid w:val="00641809"/>
    <w:rPr>
      <w:rFonts w:cs="Symbol"/>
    </w:rPr>
  </w:style>
  <w:style w:type="character" w:customStyle="1" w:styleId="ListLabel409">
    <w:name w:val="ListLabel 409"/>
    <w:qFormat/>
    <w:rsid w:val="00641809"/>
    <w:rPr>
      <w:rFonts w:cs="Symbol"/>
    </w:rPr>
  </w:style>
  <w:style w:type="character" w:customStyle="1" w:styleId="ListLabel410">
    <w:name w:val="ListLabel 410"/>
    <w:qFormat/>
    <w:rsid w:val="00641809"/>
    <w:rPr>
      <w:rFonts w:cs="Symbol"/>
    </w:rPr>
  </w:style>
  <w:style w:type="character" w:customStyle="1" w:styleId="ListLabel411">
    <w:name w:val="ListLabel 411"/>
    <w:qFormat/>
    <w:rsid w:val="00641809"/>
    <w:rPr>
      <w:rFonts w:cs="Symbol"/>
    </w:rPr>
  </w:style>
  <w:style w:type="character" w:customStyle="1" w:styleId="ListLabel412">
    <w:name w:val="ListLabel 412"/>
    <w:qFormat/>
    <w:rsid w:val="00641809"/>
    <w:rPr>
      <w:rFonts w:cs="Symbol"/>
    </w:rPr>
  </w:style>
  <w:style w:type="character" w:customStyle="1" w:styleId="ListLabel413">
    <w:name w:val="ListLabel 413"/>
    <w:qFormat/>
    <w:rsid w:val="00641809"/>
    <w:rPr>
      <w:rFonts w:cs="Symbol"/>
    </w:rPr>
  </w:style>
  <w:style w:type="character" w:customStyle="1" w:styleId="ListLabel414">
    <w:name w:val="ListLabel 414"/>
    <w:qFormat/>
    <w:rsid w:val="00641809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415">
    <w:name w:val="ListLabel 415"/>
    <w:qFormat/>
    <w:rsid w:val="00641809"/>
    <w:rPr>
      <w:rFonts w:cs="Symbol"/>
    </w:rPr>
  </w:style>
  <w:style w:type="character" w:customStyle="1" w:styleId="ListLabel416">
    <w:name w:val="ListLabel 416"/>
    <w:qFormat/>
    <w:rsid w:val="00641809"/>
    <w:rPr>
      <w:rFonts w:cs="Symbol"/>
    </w:rPr>
  </w:style>
  <w:style w:type="character" w:customStyle="1" w:styleId="ListLabel417">
    <w:name w:val="ListLabel 417"/>
    <w:qFormat/>
    <w:rsid w:val="00641809"/>
    <w:rPr>
      <w:rFonts w:cs="Symbol"/>
    </w:rPr>
  </w:style>
  <w:style w:type="character" w:customStyle="1" w:styleId="ListLabel418">
    <w:name w:val="ListLabel 418"/>
    <w:qFormat/>
    <w:rsid w:val="00641809"/>
    <w:rPr>
      <w:rFonts w:cs="Symbol"/>
    </w:rPr>
  </w:style>
  <w:style w:type="character" w:customStyle="1" w:styleId="ListLabel419">
    <w:name w:val="ListLabel 419"/>
    <w:qFormat/>
    <w:rsid w:val="00641809"/>
    <w:rPr>
      <w:rFonts w:cs="Symbol"/>
    </w:rPr>
  </w:style>
  <w:style w:type="character" w:customStyle="1" w:styleId="ListLabel420">
    <w:name w:val="ListLabel 420"/>
    <w:qFormat/>
    <w:rsid w:val="00641809"/>
    <w:rPr>
      <w:rFonts w:cs="Symbol"/>
    </w:rPr>
  </w:style>
  <w:style w:type="character" w:customStyle="1" w:styleId="ListLabel421">
    <w:name w:val="ListLabel 421"/>
    <w:qFormat/>
    <w:rsid w:val="00641809"/>
    <w:rPr>
      <w:rFonts w:cs="Symbol"/>
    </w:rPr>
  </w:style>
  <w:style w:type="character" w:customStyle="1" w:styleId="ListLabel422">
    <w:name w:val="ListLabel 422"/>
    <w:qFormat/>
    <w:rsid w:val="00641809"/>
    <w:rPr>
      <w:rFonts w:cs="Symbol"/>
    </w:rPr>
  </w:style>
  <w:style w:type="character" w:customStyle="1" w:styleId="ListLabel423">
    <w:name w:val="ListLabel 423"/>
    <w:qFormat/>
    <w:rsid w:val="00641809"/>
    <w:rPr>
      <w:rFonts w:cs="Times New Roman"/>
      <w:w w:val="100"/>
    </w:rPr>
  </w:style>
  <w:style w:type="character" w:customStyle="1" w:styleId="ListLabel424">
    <w:name w:val="ListLabel 424"/>
    <w:qFormat/>
    <w:rsid w:val="00641809"/>
    <w:rPr>
      <w:rFonts w:cs="Symbol"/>
    </w:rPr>
  </w:style>
  <w:style w:type="character" w:customStyle="1" w:styleId="ListLabel425">
    <w:name w:val="ListLabel 425"/>
    <w:qFormat/>
    <w:rsid w:val="00641809"/>
    <w:rPr>
      <w:rFonts w:cs="Symbol"/>
    </w:rPr>
  </w:style>
  <w:style w:type="character" w:customStyle="1" w:styleId="ListLabel426">
    <w:name w:val="ListLabel 426"/>
    <w:qFormat/>
    <w:rsid w:val="00641809"/>
    <w:rPr>
      <w:rFonts w:cs="Symbol"/>
    </w:rPr>
  </w:style>
  <w:style w:type="character" w:customStyle="1" w:styleId="ListLabel427">
    <w:name w:val="ListLabel 427"/>
    <w:qFormat/>
    <w:rsid w:val="00641809"/>
    <w:rPr>
      <w:rFonts w:cs="Symbol"/>
    </w:rPr>
  </w:style>
  <w:style w:type="character" w:customStyle="1" w:styleId="ListLabel428">
    <w:name w:val="ListLabel 428"/>
    <w:qFormat/>
    <w:rsid w:val="00641809"/>
    <w:rPr>
      <w:rFonts w:cs="Symbol"/>
    </w:rPr>
  </w:style>
  <w:style w:type="character" w:customStyle="1" w:styleId="ListLabel429">
    <w:name w:val="ListLabel 429"/>
    <w:qFormat/>
    <w:rsid w:val="00641809"/>
    <w:rPr>
      <w:rFonts w:cs="Symbol"/>
    </w:rPr>
  </w:style>
  <w:style w:type="character" w:customStyle="1" w:styleId="ListLabel430">
    <w:name w:val="ListLabel 430"/>
    <w:qFormat/>
    <w:rsid w:val="00641809"/>
    <w:rPr>
      <w:rFonts w:cs="Symbol"/>
    </w:rPr>
  </w:style>
  <w:style w:type="character" w:customStyle="1" w:styleId="ListLabel431">
    <w:name w:val="ListLabel 431"/>
    <w:qFormat/>
    <w:rsid w:val="00641809"/>
    <w:rPr>
      <w:rFonts w:cs="Symbol"/>
    </w:rPr>
  </w:style>
  <w:style w:type="character" w:customStyle="1" w:styleId="ListLabel432">
    <w:name w:val="ListLabel 432"/>
    <w:qFormat/>
    <w:rsid w:val="00641809"/>
    <w:rPr>
      <w:rFonts w:cs="Times New Roman"/>
    </w:rPr>
  </w:style>
  <w:style w:type="character" w:customStyle="1" w:styleId="ListLabel433">
    <w:name w:val="ListLabel 433"/>
    <w:qFormat/>
    <w:rsid w:val="00641809"/>
    <w:rPr>
      <w:rFonts w:cs="Times New Roman"/>
    </w:rPr>
  </w:style>
  <w:style w:type="character" w:customStyle="1" w:styleId="ListLabel434">
    <w:name w:val="ListLabel 434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435">
    <w:name w:val="ListLabel 435"/>
    <w:qFormat/>
    <w:rsid w:val="00641809"/>
    <w:rPr>
      <w:rFonts w:cs="Symbol"/>
    </w:rPr>
  </w:style>
  <w:style w:type="character" w:customStyle="1" w:styleId="ListLabel436">
    <w:name w:val="ListLabel 436"/>
    <w:qFormat/>
    <w:rsid w:val="00641809"/>
    <w:rPr>
      <w:rFonts w:cs="Symbol"/>
    </w:rPr>
  </w:style>
  <w:style w:type="character" w:customStyle="1" w:styleId="ListLabel437">
    <w:name w:val="ListLabel 437"/>
    <w:qFormat/>
    <w:rsid w:val="00641809"/>
    <w:rPr>
      <w:rFonts w:cs="Symbol"/>
    </w:rPr>
  </w:style>
  <w:style w:type="character" w:customStyle="1" w:styleId="ListLabel438">
    <w:name w:val="ListLabel 438"/>
    <w:qFormat/>
    <w:rsid w:val="00641809"/>
    <w:rPr>
      <w:rFonts w:cs="Symbol"/>
    </w:rPr>
  </w:style>
  <w:style w:type="character" w:customStyle="1" w:styleId="ListLabel439">
    <w:name w:val="ListLabel 439"/>
    <w:qFormat/>
    <w:rsid w:val="00641809"/>
    <w:rPr>
      <w:rFonts w:cs="Symbol"/>
    </w:rPr>
  </w:style>
  <w:style w:type="character" w:customStyle="1" w:styleId="ListLabel440">
    <w:name w:val="ListLabel 440"/>
    <w:qFormat/>
    <w:rsid w:val="00641809"/>
    <w:rPr>
      <w:rFonts w:cs="Symbol"/>
    </w:rPr>
  </w:style>
  <w:style w:type="character" w:customStyle="1" w:styleId="ListLabel441">
    <w:name w:val="ListLabel 441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442">
    <w:name w:val="ListLabel 442"/>
    <w:qFormat/>
    <w:rsid w:val="00641809"/>
    <w:rPr>
      <w:rFonts w:cs="Symbol"/>
    </w:rPr>
  </w:style>
  <w:style w:type="character" w:customStyle="1" w:styleId="ListLabel443">
    <w:name w:val="ListLabel 443"/>
    <w:qFormat/>
    <w:rsid w:val="00641809"/>
    <w:rPr>
      <w:rFonts w:cs="Symbol"/>
    </w:rPr>
  </w:style>
  <w:style w:type="character" w:customStyle="1" w:styleId="ListLabel444">
    <w:name w:val="ListLabel 444"/>
    <w:qFormat/>
    <w:rsid w:val="00641809"/>
    <w:rPr>
      <w:rFonts w:cs="Symbol"/>
    </w:rPr>
  </w:style>
  <w:style w:type="character" w:customStyle="1" w:styleId="ListLabel445">
    <w:name w:val="ListLabel 445"/>
    <w:qFormat/>
    <w:rsid w:val="00641809"/>
    <w:rPr>
      <w:rFonts w:cs="Symbol"/>
    </w:rPr>
  </w:style>
  <w:style w:type="character" w:customStyle="1" w:styleId="ListLabel446">
    <w:name w:val="ListLabel 446"/>
    <w:qFormat/>
    <w:rsid w:val="00641809"/>
    <w:rPr>
      <w:rFonts w:cs="Symbol"/>
    </w:rPr>
  </w:style>
  <w:style w:type="character" w:customStyle="1" w:styleId="ListLabel447">
    <w:name w:val="ListLabel 447"/>
    <w:qFormat/>
    <w:rsid w:val="00641809"/>
    <w:rPr>
      <w:rFonts w:cs="Symbol"/>
    </w:rPr>
  </w:style>
  <w:style w:type="character" w:customStyle="1" w:styleId="ListLabel448">
    <w:name w:val="ListLabel 448"/>
    <w:qFormat/>
    <w:rsid w:val="00641809"/>
    <w:rPr>
      <w:rFonts w:cs="Symbol"/>
    </w:rPr>
  </w:style>
  <w:style w:type="character" w:customStyle="1" w:styleId="ListLabel449">
    <w:name w:val="ListLabel 449"/>
    <w:qFormat/>
    <w:rsid w:val="00641809"/>
    <w:rPr>
      <w:rFonts w:cs="Symbol"/>
    </w:rPr>
  </w:style>
  <w:style w:type="character" w:customStyle="1" w:styleId="ListLabel450">
    <w:name w:val="ListLabel 450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451">
    <w:name w:val="ListLabel 451"/>
    <w:qFormat/>
    <w:rsid w:val="00641809"/>
    <w:rPr>
      <w:rFonts w:cs="Symbol"/>
    </w:rPr>
  </w:style>
  <w:style w:type="character" w:customStyle="1" w:styleId="ListLabel452">
    <w:name w:val="ListLabel 452"/>
    <w:qFormat/>
    <w:rsid w:val="00641809"/>
    <w:rPr>
      <w:rFonts w:cs="Symbol"/>
    </w:rPr>
  </w:style>
  <w:style w:type="character" w:customStyle="1" w:styleId="ListLabel453">
    <w:name w:val="ListLabel 453"/>
    <w:qFormat/>
    <w:rsid w:val="00641809"/>
    <w:rPr>
      <w:rFonts w:cs="Symbol"/>
    </w:rPr>
  </w:style>
  <w:style w:type="character" w:customStyle="1" w:styleId="ListLabel454">
    <w:name w:val="ListLabel 454"/>
    <w:qFormat/>
    <w:rsid w:val="00641809"/>
    <w:rPr>
      <w:rFonts w:cs="Symbol"/>
    </w:rPr>
  </w:style>
  <w:style w:type="character" w:customStyle="1" w:styleId="ListLabel455">
    <w:name w:val="ListLabel 455"/>
    <w:qFormat/>
    <w:rsid w:val="00641809"/>
    <w:rPr>
      <w:rFonts w:cs="Symbol"/>
    </w:rPr>
  </w:style>
  <w:style w:type="character" w:customStyle="1" w:styleId="ListLabel456">
    <w:name w:val="ListLabel 456"/>
    <w:qFormat/>
    <w:rsid w:val="00641809"/>
    <w:rPr>
      <w:rFonts w:cs="Symbol"/>
    </w:rPr>
  </w:style>
  <w:style w:type="character" w:customStyle="1" w:styleId="ListLabel457">
    <w:name w:val="ListLabel 457"/>
    <w:qFormat/>
    <w:rsid w:val="00641809"/>
    <w:rPr>
      <w:rFonts w:cs="Symbol"/>
    </w:rPr>
  </w:style>
  <w:style w:type="character" w:customStyle="1" w:styleId="ListLabel458">
    <w:name w:val="ListLabel 458"/>
    <w:qFormat/>
    <w:rsid w:val="00641809"/>
    <w:rPr>
      <w:rFonts w:cs="Symbol"/>
    </w:rPr>
  </w:style>
  <w:style w:type="character" w:customStyle="1" w:styleId="ListLabel459">
    <w:name w:val="ListLabel 459"/>
    <w:qFormat/>
    <w:rsid w:val="00641809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460">
    <w:name w:val="ListLabel 460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461">
    <w:name w:val="ListLabel 461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462">
    <w:name w:val="ListLabel 462"/>
    <w:qFormat/>
    <w:rsid w:val="00641809"/>
    <w:rPr>
      <w:rFonts w:cs="Symbol"/>
    </w:rPr>
  </w:style>
  <w:style w:type="character" w:customStyle="1" w:styleId="ListLabel463">
    <w:name w:val="ListLabel 463"/>
    <w:qFormat/>
    <w:rsid w:val="00641809"/>
    <w:rPr>
      <w:rFonts w:cs="Symbol"/>
    </w:rPr>
  </w:style>
  <w:style w:type="character" w:customStyle="1" w:styleId="ListLabel464">
    <w:name w:val="ListLabel 464"/>
    <w:qFormat/>
    <w:rsid w:val="00641809"/>
    <w:rPr>
      <w:rFonts w:cs="Symbol"/>
    </w:rPr>
  </w:style>
  <w:style w:type="character" w:customStyle="1" w:styleId="ListLabel465">
    <w:name w:val="ListLabel 465"/>
    <w:qFormat/>
    <w:rsid w:val="00641809"/>
    <w:rPr>
      <w:rFonts w:cs="Symbol"/>
    </w:rPr>
  </w:style>
  <w:style w:type="character" w:customStyle="1" w:styleId="ListLabel466">
    <w:name w:val="ListLabel 466"/>
    <w:qFormat/>
    <w:rsid w:val="00641809"/>
    <w:rPr>
      <w:rFonts w:cs="Symbol"/>
    </w:rPr>
  </w:style>
  <w:style w:type="character" w:customStyle="1" w:styleId="ListLabel467">
    <w:name w:val="ListLabel 467"/>
    <w:qFormat/>
    <w:rsid w:val="00641809"/>
    <w:rPr>
      <w:rFonts w:cs="Symbol"/>
    </w:rPr>
  </w:style>
  <w:style w:type="character" w:customStyle="1" w:styleId="ListLabel468">
    <w:name w:val="ListLabel 468"/>
    <w:qFormat/>
    <w:rsid w:val="00641809"/>
    <w:rPr>
      <w:rFonts w:eastAsia="Times New Roman" w:cs="Calibri"/>
      <w:w w:val="100"/>
      <w:sz w:val="22"/>
      <w:szCs w:val="22"/>
    </w:rPr>
  </w:style>
  <w:style w:type="character" w:customStyle="1" w:styleId="ListLabel469">
    <w:name w:val="ListLabel 469"/>
    <w:qFormat/>
    <w:rsid w:val="00641809"/>
    <w:rPr>
      <w:rFonts w:cs="Symbol"/>
    </w:rPr>
  </w:style>
  <w:style w:type="character" w:customStyle="1" w:styleId="ListLabel470">
    <w:name w:val="ListLabel 470"/>
    <w:qFormat/>
    <w:rsid w:val="00641809"/>
    <w:rPr>
      <w:rFonts w:cs="Symbol"/>
    </w:rPr>
  </w:style>
  <w:style w:type="character" w:customStyle="1" w:styleId="ListLabel471">
    <w:name w:val="ListLabel 471"/>
    <w:qFormat/>
    <w:rsid w:val="00641809"/>
    <w:rPr>
      <w:rFonts w:cs="Symbol"/>
    </w:rPr>
  </w:style>
  <w:style w:type="character" w:customStyle="1" w:styleId="ListLabel472">
    <w:name w:val="ListLabel 472"/>
    <w:qFormat/>
    <w:rsid w:val="00641809"/>
    <w:rPr>
      <w:rFonts w:cs="Symbol"/>
    </w:rPr>
  </w:style>
  <w:style w:type="character" w:customStyle="1" w:styleId="ListLabel473">
    <w:name w:val="ListLabel 473"/>
    <w:qFormat/>
    <w:rsid w:val="00641809"/>
    <w:rPr>
      <w:rFonts w:cs="Symbol"/>
    </w:rPr>
  </w:style>
  <w:style w:type="character" w:customStyle="1" w:styleId="ListLabel474">
    <w:name w:val="ListLabel 474"/>
    <w:qFormat/>
    <w:rsid w:val="00641809"/>
    <w:rPr>
      <w:rFonts w:cs="Symbol"/>
    </w:rPr>
  </w:style>
  <w:style w:type="character" w:customStyle="1" w:styleId="ListLabel475">
    <w:name w:val="ListLabel 475"/>
    <w:qFormat/>
    <w:rsid w:val="00641809"/>
    <w:rPr>
      <w:rFonts w:cs="Symbol"/>
    </w:rPr>
  </w:style>
  <w:style w:type="character" w:customStyle="1" w:styleId="ListLabel476">
    <w:name w:val="ListLabel 476"/>
    <w:qFormat/>
    <w:rsid w:val="00641809"/>
    <w:rPr>
      <w:rFonts w:cs="Symbol"/>
    </w:rPr>
  </w:style>
  <w:style w:type="character" w:customStyle="1" w:styleId="ListLabel477">
    <w:name w:val="ListLabel 477"/>
    <w:qFormat/>
    <w:rsid w:val="00641809"/>
    <w:rPr>
      <w:rFonts w:cs="Times New Roman"/>
      <w:spacing w:val="-25"/>
      <w:w w:val="100"/>
    </w:rPr>
  </w:style>
  <w:style w:type="character" w:customStyle="1" w:styleId="ListLabel478">
    <w:name w:val="ListLabel 478"/>
    <w:qFormat/>
    <w:rsid w:val="00641809"/>
    <w:rPr>
      <w:rFonts w:cs="Symbol"/>
    </w:rPr>
  </w:style>
  <w:style w:type="character" w:customStyle="1" w:styleId="ListLabel479">
    <w:name w:val="ListLabel 479"/>
    <w:qFormat/>
    <w:rsid w:val="00641809"/>
    <w:rPr>
      <w:rFonts w:cs="Symbol"/>
    </w:rPr>
  </w:style>
  <w:style w:type="character" w:customStyle="1" w:styleId="ListLabel480">
    <w:name w:val="ListLabel 480"/>
    <w:qFormat/>
    <w:rsid w:val="00641809"/>
    <w:rPr>
      <w:rFonts w:cs="Symbol"/>
    </w:rPr>
  </w:style>
  <w:style w:type="character" w:customStyle="1" w:styleId="ListLabel481">
    <w:name w:val="ListLabel 481"/>
    <w:qFormat/>
    <w:rsid w:val="00641809"/>
    <w:rPr>
      <w:rFonts w:cs="Symbol"/>
    </w:rPr>
  </w:style>
  <w:style w:type="character" w:customStyle="1" w:styleId="ListLabel482">
    <w:name w:val="ListLabel 482"/>
    <w:qFormat/>
    <w:rsid w:val="00641809"/>
    <w:rPr>
      <w:rFonts w:cs="Symbol"/>
    </w:rPr>
  </w:style>
  <w:style w:type="character" w:customStyle="1" w:styleId="ListLabel483">
    <w:name w:val="ListLabel 483"/>
    <w:qFormat/>
    <w:rsid w:val="00641809"/>
    <w:rPr>
      <w:rFonts w:cs="Symbol"/>
    </w:rPr>
  </w:style>
  <w:style w:type="character" w:customStyle="1" w:styleId="ListLabel484">
    <w:name w:val="ListLabel 484"/>
    <w:qFormat/>
    <w:rsid w:val="00641809"/>
    <w:rPr>
      <w:rFonts w:cs="Symbol"/>
    </w:rPr>
  </w:style>
  <w:style w:type="character" w:customStyle="1" w:styleId="ListLabel485">
    <w:name w:val="ListLabel 485"/>
    <w:qFormat/>
    <w:rsid w:val="00641809"/>
    <w:rPr>
      <w:rFonts w:cs="Symbol"/>
    </w:rPr>
  </w:style>
  <w:style w:type="character" w:customStyle="1" w:styleId="ListLabel486">
    <w:name w:val="ListLabel 486"/>
    <w:qFormat/>
    <w:rsid w:val="00641809"/>
    <w:rPr>
      <w:rFonts w:cs="Times New Roman"/>
    </w:rPr>
  </w:style>
  <w:style w:type="character" w:customStyle="1" w:styleId="ListLabel487">
    <w:name w:val="ListLabel 487"/>
    <w:qFormat/>
    <w:rsid w:val="00641809"/>
    <w:rPr>
      <w:rFonts w:cs="Times New Roman"/>
    </w:rPr>
  </w:style>
  <w:style w:type="character" w:customStyle="1" w:styleId="ListLabel488">
    <w:name w:val="ListLabel 488"/>
    <w:qFormat/>
    <w:rsid w:val="00641809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489">
    <w:name w:val="ListLabel 489"/>
    <w:qFormat/>
    <w:rsid w:val="00641809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490">
    <w:name w:val="ListLabel 490"/>
    <w:qFormat/>
    <w:rsid w:val="00641809"/>
    <w:rPr>
      <w:rFonts w:cs="Symbol"/>
    </w:rPr>
  </w:style>
  <w:style w:type="character" w:customStyle="1" w:styleId="ListLabel491">
    <w:name w:val="ListLabel 491"/>
    <w:qFormat/>
    <w:rsid w:val="00641809"/>
    <w:rPr>
      <w:rFonts w:cs="Symbol"/>
    </w:rPr>
  </w:style>
  <w:style w:type="character" w:customStyle="1" w:styleId="ListLabel492">
    <w:name w:val="ListLabel 492"/>
    <w:qFormat/>
    <w:rsid w:val="00641809"/>
    <w:rPr>
      <w:rFonts w:cs="Symbol"/>
    </w:rPr>
  </w:style>
  <w:style w:type="character" w:customStyle="1" w:styleId="ListLabel493">
    <w:name w:val="ListLabel 493"/>
    <w:qFormat/>
    <w:rsid w:val="00641809"/>
    <w:rPr>
      <w:rFonts w:cs="Symbol"/>
    </w:rPr>
  </w:style>
  <w:style w:type="character" w:customStyle="1" w:styleId="ListLabel494">
    <w:name w:val="ListLabel 494"/>
    <w:qFormat/>
    <w:rsid w:val="00641809"/>
    <w:rPr>
      <w:rFonts w:cs="Symbol"/>
    </w:rPr>
  </w:style>
  <w:style w:type="character" w:customStyle="1" w:styleId="ListLabel495">
    <w:name w:val="ListLabel 495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496">
    <w:name w:val="ListLabel 496"/>
    <w:qFormat/>
    <w:rsid w:val="00641809"/>
    <w:rPr>
      <w:rFonts w:cs="Symbol"/>
    </w:rPr>
  </w:style>
  <w:style w:type="character" w:customStyle="1" w:styleId="ListLabel497">
    <w:name w:val="ListLabel 497"/>
    <w:qFormat/>
    <w:rsid w:val="00641809"/>
    <w:rPr>
      <w:rFonts w:cs="Symbol"/>
    </w:rPr>
  </w:style>
  <w:style w:type="character" w:customStyle="1" w:styleId="ListLabel498">
    <w:name w:val="ListLabel 498"/>
    <w:qFormat/>
    <w:rsid w:val="00641809"/>
    <w:rPr>
      <w:rFonts w:cs="Symbol"/>
    </w:rPr>
  </w:style>
  <w:style w:type="character" w:customStyle="1" w:styleId="ListLabel499">
    <w:name w:val="ListLabel 499"/>
    <w:qFormat/>
    <w:rsid w:val="00641809"/>
    <w:rPr>
      <w:rFonts w:cs="Symbol"/>
    </w:rPr>
  </w:style>
  <w:style w:type="character" w:customStyle="1" w:styleId="ListLabel500">
    <w:name w:val="ListLabel 500"/>
    <w:qFormat/>
    <w:rsid w:val="00641809"/>
    <w:rPr>
      <w:rFonts w:cs="Symbol"/>
    </w:rPr>
  </w:style>
  <w:style w:type="character" w:customStyle="1" w:styleId="ListLabel501">
    <w:name w:val="ListLabel 501"/>
    <w:qFormat/>
    <w:rsid w:val="00641809"/>
    <w:rPr>
      <w:rFonts w:cs="Symbol"/>
    </w:rPr>
  </w:style>
  <w:style w:type="character" w:customStyle="1" w:styleId="ListLabel502">
    <w:name w:val="ListLabel 502"/>
    <w:qFormat/>
    <w:rsid w:val="00641809"/>
    <w:rPr>
      <w:rFonts w:cs="Symbol"/>
    </w:rPr>
  </w:style>
  <w:style w:type="character" w:customStyle="1" w:styleId="ListLabel503">
    <w:name w:val="ListLabel 503"/>
    <w:qFormat/>
    <w:rsid w:val="00641809"/>
    <w:rPr>
      <w:rFonts w:cs="Symbol"/>
    </w:rPr>
  </w:style>
  <w:style w:type="character" w:customStyle="1" w:styleId="ListLabel504">
    <w:name w:val="ListLabel 504"/>
    <w:qFormat/>
    <w:rsid w:val="00641809"/>
    <w:rPr>
      <w:rFonts w:cs="Times New Roman"/>
    </w:rPr>
  </w:style>
  <w:style w:type="character" w:customStyle="1" w:styleId="ListLabel505">
    <w:name w:val="ListLabel 505"/>
    <w:qFormat/>
    <w:rsid w:val="00641809"/>
    <w:rPr>
      <w:rFonts w:ascii="Calibri" w:hAnsi="Calibri" w:cs="Times New Roman"/>
    </w:rPr>
  </w:style>
  <w:style w:type="character" w:customStyle="1" w:styleId="ListLabel506">
    <w:name w:val="ListLabel 506"/>
    <w:qFormat/>
    <w:rsid w:val="00641809"/>
    <w:rPr>
      <w:rFonts w:cs="Times New Roman"/>
    </w:rPr>
  </w:style>
  <w:style w:type="character" w:customStyle="1" w:styleId="ListLabel507">
    <w:name w:val="ListLabel 50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508">
    <w:name w:val="ListLabel 508"/>
    <w:qFormat/>
    <w:rsid w:val="00641809"/>
    <w:rPr>
      <w:rFonts w:cs="Symbol"/>
    </w:rPr>
  </w:style>
  <w:style w:type="character" w:customStyle="1" w:styleId="ListLabel509">
    <w:name w:val="ListLabel 509"/>
    <w:qFormat/>
    <w:rsid w:val="00641809"/>
    <w:rPr>
      <w:rFonts w:cs="Symbol"/>
    </w:rPr>
  </w:style>
  <w:style w:type="character" w:customStyle="1" w:styleId="ListLabel510">
    <w:name w:val="ListLabel 510"/>
    <w:qFormat/>
    <w:rsid w:val="00641809"/>
    <w:rPr>
      <w:rFonts w:cs="Symbol"/>
    </w:rPr>
  </w:style>
  <w:style w:type="character" w:customStyle="1" w:styleId="ListLabel511">
    <w:name w:val="ListLabel 511"/>
    <w:qFormat/>
    <w:rsid w:val="00641809"/>
    <w:rPr>
      <w:rFonts w:cs="Symbol"/>
    </w:rPr>
  </w:style>
  <w:style w:type="character" w:customStyle="1" w:styleId="ListLabel512">
    <w:name w:val="ListLabel 512"/>
    <w:qFormat/>
    <w:rsid w:val="00641809"/>
    <w:rPr>
      <w:rFonts w:cs="Symbol"/>
    </w:rPr>
  </w:style>
  <w:style w:type="character" w:customStyle="1" w:styleId="ListLabel513">
    <w:name w:val="ListLabel 513"/>
    <w:qFormat/>
    <w:rsid w:val="00641809"/>
    <w:rPr>
      <w:rFonts w:cs="Wingdings"/>
      <w:color w:val="000009"/>
      <w:w w:val="100"/>
      <w:sz w:val="22"/>
    </w:rPr>
  </w:style>
  <w:style w:type="character" w:customStyle="1" w:styleId="ListLabel514">
    <w:name w:val="ListLabel 514"/>
    <w:qFormat/>
    <w:rsid w:val="00641809"/>
    <w:rPr>
      <w:rFonts w:cs="Symbol"/>
    </w:rPr>
  </w:style>
  <w:style w:type="character" w:customStyle="1" w:styleId="ListLabel515">
    <w:name w:val="ListLabel 515"/>
    <w:qFormat/>
    <w:rsid w:val="00641809"/>
    <w:rPr>
      <w:rFonts w:cs="Symbol"/>
    </w:rPr>
  </w:style>
  <w:style w:type="character" w:customStyle="1" w:styleId="ListLabel516">
    <w:name w:val="ListLabel 516"/>
    <w:qFormat/>
    <w:rsid w:val="00641809"/>
    <w:rPr>
      <w:rFonts w:cs="Symbol"/>
    </w:rPr>
  </w:style>
  <w:style w:type="character" w:customStyle="1" w:styleId="ListLabel517">
    <w:name w:val="ListLabel 517"/>
    <w:qFormat/>
    <w:rsid w:val="00641809"/>
    <w:rPr>
      <w:rFonts w:cs="Symbol"/>
    </w:rPr>
  </w:style>
  <w:style w:type="character" w:customStyle="1" w:styleId="ListLabel518">
    <w:name w:val="ListLabel 518"/>
    <w:qFormat/>
    <w:rsid w:val="00641809"/>
    <w:rPr>
      <w:rFonts w:cs="Symbol"/>
    </w:rPr>
  </w:style>
  <w:style w:type="character" w:customStyle="1" w:styleId="ListLabel519">
    <w:name w:val="ListLabel 519"/>
    <w:qFormat/>
    <w:rsid w:val="00641809"/>
    <w:rPr>
      <w:rFonts w:cs="Symbol"/>
    </w:rPr>
  </w:style>
  <w:style w:type="character" w:customStyle="1" w:styleId="ListLabel520">
    <w:name w:val="ListLabel 520"/>
    <w:qFormat/>
    <w:rsid w:val="00641809"/>
    <w:rPr>
      <w:rFonts w:cs="Symbol"/>
    </w:rPr>
  </w:style>
  <w:style w:type="character" w:customStyle="1" w:styleId="ListLabel521">
    <w:name w:val="ListLabel 521"/>
    <w:qFormat/>
    <w:rsid w:val="00641809"/>
    <w:rPr>
      <w:rFonts w:cs="Symbol"/>
    </w:rPr>
  </w:style>
  <w:style w:type="character" w:customStyle="1" w:styleId="ListLabel522">
    <w:name w:val="ListLabel 522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523">
    <w:name w:val="ListLabel 523"/>
    <w:qFormat/>
    <w:rsid w:val="00641809"/>
    <w:rPr>
      <w:rFonts w:cs="Symbol"/>
    </w:rPr>
  </w:style>
  <w:style w:type="character" w:customStyle="1" w:styleId="ListLabel524">
    <w:name w:val="ListLabel 524"/>
    <w:qFormat/>
    <w:rsid w:val="00641809"/>
    <w:rPr>
      <w:rFonts w:cs="Symbol"/>
    </w:rPr>
  </w:style>
  <w:style w:type="character" w:customStyle="1" w:styleId="ListLabel525">
    <w:name w:val="ListLabel 525"/>
    <w:qFormat/>
    <w:rsid w:val="00641809"/>
    <w:rPr>
      <w:rFonts w:cs="Symbol"/>
    </w:rPr>
  </w:style>
  <w:style w:type="character" w:customStyle="1" w:styleId="ListLabel526">
    <w:name w:val="ListLabel 526"/>
    <w:qFormat/>
    <w:rsid w:val="00641809"/>
    <w:rPr>
      <w:rFonts w:cs="Symbol"/>
    </w:rPr>
  </w:style>
  <w:style w:type="character" w:customStyle="1" w:styleId="ListLabel527">
    <w:name w:val="ListLabel 527"/>
    <w:qFormat/>
    <w:rsid w:val="00641809"/>
    <w:rPr>
      <w:rFonts w:cs="Symbol"/>
    </w:rPr>
  </w:style>
  <w:style w:type="character" w:customStyle="1" w:styleId="ListLabel528">
    <w:name w:val="ListLabel 528"/>
    <w:qFormat/>
    <w:rsid w:val="00641809"/>
    <w:rPr>
      <w:rFonts w:cs="Symbol"/>
    </w:rPr>
  </w:style>
  <w:style w:type="character" w:customStyle="1" w:styleId="ListLabel529">
    <w:name w:val="ListLabel 529"/>
    <w:qFormat/>
    <w:rsid w:val="00641809"/>
    <w:rPr>
      <w:rFonts w:cs="Symbol"/>
    </w:rPr>
  </w:style>
  <w:style w:type="character" w:customStyle="1" w:styleId="ListLabel530">
    <w:name w:val="ListLabel 530"/>
    <w:qFormat/>
    <w:rsid w:val="00641809"/>
    <w:rPr>
      <w:rFonts w:cs="Symbol"/>
    </w:rPr>
  </w:style>
  <w:style w:type="character" w:customStyle="1" w:styleId="ListLabel531">
    <w:name w:val="ListLabel 531"/>
    <w:qFormat/>
    <w:rsid w:val="00641809"/>
    <w:rPr>
      <w:rFonts w:cs="OpenSymbol"/>
      <w:spacing w:val="-9"/>
    </w:rPr>
  </w:style>
  <w:style w:type="character" w:customStyle="1" w:styleId="ListLabel532">
    <w:name w:val="ListLabel 532"/>
    <w:qFormat/>
    <w:rsid w:val="00641809"/>
    <w:rPr>
      <w:rFonts w:cs="Symbol"/>
    </w:rPr>
  </w:style>
  <w:style w:type="character" w:customStyle="1" w:styleId="ListLabel533">
    <w:name w:val="ListLabel 533"/>
    <w:qFormat/>
    <w:rsid w:val="00641809"/>
    <w:rPr>
      <w:rFonts w:cs="Symbol"/>
    </w:rPr>
  </w:style>
  <w:style w:type="character" w:customStyle="1" w:styleId="ListLabel534">
    <w:name w:val="ListLabel 534"/>
    <w:qFormat/>
    <w:rsid w:val="00641809"/>
    <w:rPr>
      <w:rFonts w:cs="Symbol"/>
    </w:rPr>
  </w:style>
  <w:style w:type="character" w:customStyle="1" w:styleId="ListLabel535">
    <w:name w:val="ListLabel 535"/>
    <w:qFormat/>
    <w:rsid w:val="00641809"/>
    <w:rPr>
      <w:rFonts w:cs="Symbol"/>
    </w:rPr>
  </w:style>
  <w:style w:type="character" w:customStyle="1" w:styleId="ListLabel536">
    <w:name w:val="ListLabel 536"/>
    <w:qFormat/>
    <w:rsid w:val="00641809"/>
    <w:rPr>
      <w:rFonts w:cs="Symbol"/>
    </w:rPr>
  </w:style>
  <w:style w:type="character" w:customStyle="1" w:styleId="ListLabel537">
    <w:name w:val="ListLabel 537"/>
    <w:qFormat/>
    <w:rsid w:val="00641809"/>
    <w:rPr>
      <w:rFonts w:cs="Symbol"/>
    </w:rPr>
  </w:style>
  <w:style w:type="character" w:customStyle="1" w:styleId="ListLabel538">
    <w:name w:val="ListLabel 538"/>
    <w:qFormat/>
    <w:rsid w:val="00641809"/>
    <w:rPr>
      <w:rFonts w:cs="Symbol"/>
    </w:rPr>
  </w:style>
  <w:style w:type="character" w:customStyle="1" w:styleId="ListLabel539">
    <w:name w:val="ListLabel 539"/>
    <w:qFormat/>
    <w:rsid w:val="00641809"/>
    <w:rPr>
      <w:rFonts w:cs="Symbol"/>
    </w:rPr>
  </w:style>
  <w:style w:type="character" w:customStyle="1" w:styleId="ListLabel540">
    <w:name w:val="ListLabel 540"/>
    <w:qFormat/>
    <w:rsid w:val="00641809"/>
    <w:rPr>
      <w:rFonts w:cs="Times New Roman"/>
    </w:rPr>
  </w:style>
  <w:style w:type="character" w:customStyle="1" w:styleId="ListLabel541">
    <w:name w:val="ListLabel 541"/>
    <w:qFormat/>
    <w:rsid w:val="00641809"/>
    <w:rPr>
      <w:rFonts w:cs="Times New Roman"/>
    </w:rPr>
  </w:style>
  <w:style w:type="character" w:customStyle="1" w:styleId="ListLabel542">
    <w:name w:val="ListLabel 542"/>
    <w:qFormat/>
    <w:rsid w:val="00641809"/>
    <w:rPr>
      <w:rFonts w:ascii="Arial" w:hAnsi="Arial" w:cs="Times New Roman"/>
    </w:rPr>
  </w:style>
  <w:style w:type="character" w:customStyle="1" w:styleId="ListLabel543">
    <w:name w:val="ListLabel 543"/>
    <w:qFormat/>
    <w:rsid w:val="00641809"/>
    <w:rPr>
      <w:rFonts w:cs="Times New Roman"/>
      <w:b/>
      <w:bCs/>
      <w:spacing w:val="-9"/>
      <w:w w:val="100"/>
    </w:rPr>
  </w:style>
  <w:style w:type="character" w:customStyle="1" w:styleId="ListLabel544">
    <w:name w:val="ListLabel 544"/>
    <w:qFormat/>
    <w:rsid w:val="00641809"/>
    <w:rPr>
      <w:rFonts w:cs="Symbol"/>
    </w:rPr>
  </w:style>
  <w:style w:type="character" w:customStyle="1" w:styleId="ListLabel545">
    <w:name w:val="ListLabel 545"/>
    <w:qFormat/>
    <w:rsid w:val="00641809"/>
    <w:rPr>
      <w:rFonts w:cs="Symbol"/>
    </w:rPr>
  </w:style>
  <w:style w:type="character" w:customStyle="1" w:styleId="ListLabel546">
    <w:name w:val="ListLabel 546"/>
    <w:qFormat/>
    <w:rsid w:val="00641809"/>
    <w:rPr>
      <w:rFonts w:cs="Symbol"/>
    </w:rPr>
  </w:style>
  <w:style w:type="character" w:customStyle="1" w:styleId="ListLabel547">
    <w:name w:val="ListLabel 547"/>
    <w:qFormat/>
    <w:rsid w:val="00641809"/>
    <w:rPr>
      <w:rFonts w:cs="Symbol"/>
    </w:rPr>
  </w:style>
  <w:style w:type="character" w:customStyle="1" w:styleId="ListLabel548">
    <w:name w:val="ListLabel 548"/>
    <w:qFormat/>
    <w:rsid w:val="00641809"/>
    <w:rPr>
      <w:rFonts w:cs="Symbol"/>
    </w:rPr>
  </w:style>
  <w:style w:type="character" w:customStyle="1" w:styleId="ListLabel549">
    <w:name w:val="ListLabel 549"/>
    <w:qFormat/>
    <w:rsid w:val="00641809"/>
    <w:rPr>
      <w:rFonts w:eastAsia="Times New Roman" w:cs="Calibri"/>
      <w:spacing w:val="-9"/>
      <w:w w:val="100"/>
      <w:sz w:val="22"/>
      <w:szCs w:val="22"/>
    </w:rPr>
  </w:style>
  <w:style w:type="character" w:customStyle="1" w:styleId="ListLabel550">
    <w:name w:val="ListLabel 550"/>
    <w:qFormat/>
    <w:rsid w:val="00641809"/>
    <w:rPr>
      <w:rFonts w:cs="Symbol"/>
    </w:rPr>
  </w:style>
  <w:style w:type="character" w:customStyle="1" w:styleId="ListLabel551">
    <w:name w:val="ListLabel 551"/>
    <w:qFormat/>
    <w:rsid w:val="00641809"/>
    <w:rPr>
      <w:rFonts w:cs="Symbol"/>
    </w:rPr>
  </w:style>
  <w:style w:type="character" w:customStyle="1" w:styleId="ListLabel552">
    <w:name w:val="ListLabel 552"/>
    <w:qFormat/>
    <w:rsid w:val="00641809"/>
    <w:rPr>
      <w:rFonts w:cs="Symbol"/>
    </w:rPr>
  </w:style>
  <w:style w:type="character" w:customStyle="1" w:styleId="ListLabel553">
    <w:name w:val="ListLabel 553"/>
    <w:qFormat/>
    <w:rsid w:val="00641809"/>
    <w:rPr>
      <w:rFonts w:cs="Symbol"/>
    </w:rPr>
  </w:style>
  <w:style w:type="character" w:customStyle="1" w:styleId="ListLabel554">
    <w:name w:val="ListLabel 554"/>
    <w:qFormat/>
    <w:rsid w:val="00641809"/>
    <w:rPr>
      <w:rFonts w:cs="Symbol"/>
    </w:rPr>
  </w:style>
  <w:style w:type="character" w:customStyle="1" w:styleId="ListLabel555">
    <w:name w:val="ListLabel 555"/>
    <w:qFormat/>
    <w:rsid w:val="00641809"/>
    <w:rPr>
      <w:rFonts w:cs="Symbol"/>
    </w:rPr>
  </w:style>
  <w:style w:type="character" w:customStyle="1" w:styleId="ListLabel556">
    <w:name w:val="ListLabel 556"/>
    <w:qFormat/>
    <w:rsid w:val="00641809"/>
    <w:rPr>
      <w:rFonts w:cs="Symbol"/>
    </w:rPr>
  </w:style>
  <w:style w:type="character" w:customStyle="1" w:styleId="ListLabel557">
    <w:name w:val="ListLabel 557"/>
    <w:qFormat/>
    <w:rsid w:val="00641809"/>
    <w:rPr>
      <w:rFonts w:cs="Symbol"/>
    </w:rPr>
  </w:style>
  <w:style w:type="character" w:customStyle="1" w:styleId="ListLabel558">
    <w:name w:val="ListLabel 558"/>
    <w:qFormat/>
    <w:rsid w:val="00641809"/>
    <w:rPr>
      <w:rFonts w:cs="Times New Roman"/>
    </w:rPr>
  </w:style>
  <w:style w:type="character" w:customStyle="1" w:styleId="ListLabel559">
    <w:name w:val="ListLabel 559"/>
    <w:qFormat/>
    <w:rsid w:val="00641809"/>
    <w:rPr>
      <w:rFonts w:cs="Times New Roman"/>
    </w:rPr>
  </w:style>
  <w:style w:type="character" w:customStyle="1" w:styleId="ListLabel560">
    <w:name w:val="ListLabel 560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561">
    <w:name w:val="ListLabel 561"/>
    <w:qFormat/>
    <w:rsid w:val="00641809"/>
    <w:rPr>
      <w:rFonts w:cs="Times New Roman"/>
      <w:spacing w:val="-3"/>
      <w:w w:val="100"/>
    </w:rPr>
  </w:style>
  <w:style w:type="character" w:customStyle="1" w:styleId="ListLabel562">
    <w:name w:val="ListLabel 562"/>
    <w:qFormat/>
    <w:rsid w:val="00641809"/>
    <w:rPr>
      <w:rFonts w:cs="Symbol"/>
    </w:rPr>
  </w:style>
  <w:style w:type="character" w:customStyle="1" w:styleId="ListLabel563">
    <w:name w:val="ListLabel 563"/>
    <w:qFormat/>
    <w:rsid w:val="00641809"/>
    <w:rPr>
      <w:rFonts w:cs="Symbol"/>
    </w:rPr>
  </w:style>
  <w:style w:type="character" w:customStyle="1" w:styleId="ListLabel564">
    <w:name w:val="ListLabel 564"/>
    <w:qFormat/>
    <w:rsid w:val="00641809"/>
    <w:rPr>
      <w:rFonts w:cs="Symbol"/>
    </w:rPr>
  </w:style>
  <w:style w:type="character" w:customStyle="1" w:styleId="ListLabel565">
    <w:name w:val="ListLabel 565"/>
    <w:qFormat/>
    <w:rsid w:val="00641809"/>
    <w:rPr>
      <w:rFonts w:cs="Symbol"/>
    </w:rPr>
  </w:style>
  <w:style w:type="character" w:customStyle="1" w:styleId="ListLabel566">
    <w:name w:val="ListLabel 566"/>
    <w:qFormat/>
    <w:rsid w:val="00641809"/>
    <w:rPr>
      <w:rFonts w:cs="Symbol"/>
    </w:rPr>
  </w:style>
  <w:style w:type="character" w:customStyle="1" w:styleId="ListLabel567">
    <w:name w:val="ListLabel 567"/>
    <w:qFormat/>
    <w:rsid w:val="00641809"/>
    <w:rPr>
      <w:rFonts w:cs="Calibri"/>
      <w:spacing w:val="-21"/>
      <w:w w:val="100"/>
      <w:sz w:val="22"/>
    </w:rPr>
  </w:style>
  <w:style w:type="character" w:customStyle="1" w:styleId="ListLabel568">
    <w:name w:val="ListLabel 568"/>
    <w:qFormat/>
    <w:rsid w:val="00641809"/>
    <w:rPr>
      <w:rFonts w:cs="Symbol"/>
    </w:rPr>
  </w:style>
  <w:style w:type="character" w:customStyle="1" w:styleId="ListLabel569">
    <w:name w:val="ListLabel 569"/>
    <w:qFormat/>
    <w:rsid w:val="00641809"/>
    <w:rPr>
      <w:rFonts w:cs="Symbol"/>
    </w:rPr>
  </w:style>
  <w:style w:type="character" w:customStyle="1" w:styleId="ListLabel570">
    <w:name w:val="ListLabel 570"/>
    <w:qFormat/>
    <w:rsid w:val="00641809"/>
    <w:rPr>
      <w:rFonts w:cs="Symbol"/>
    </w:rPr>
  </w:style>
  <w:style w:type="character" w:customStyle="1" w:styleId="ListLabel571">
    <w:name w:val="ListLabel 571"/>
    <w:qFormat/>
    <w:rsid w:val="00641809"/>
    <w:rPr>
      <w:rFonts w:cs="Symbol"/>
    </w:rPr>
  </w:style>
  <w:style w:type="character" w:customStyle="1" w:styleId="ListLabel572">
    <w:name w:val="ListLabel 572"/>
    <w:qFormat/>
    <w:rsid w:val="00641809"/>
    <w:rPr>
      <w:rFonts w:cs="Symbol"/>
    </w:rPr>
  </w:style>
  <w:style w:type="character" w:customStyle="1" w:styleId="ListLabel573">
    <w:name w:val="ListLabel 573"/>
    <w:qFormat/>
    <w:rsid w:val="00641809"/>
    <w:rPr>
      <w:rFonts w:cs="Symbol"/>
    </w:rPr>
  </w:style>
  <w:style w:type="character" w:customStyle="1" w:styleId="ListLabel574">
    <w:name w:val="ListLabel 574"/>
    <w:qFormat/>
    <w:rsid w:val="00641809"/>
    <w:rPr>
      <w:rFonts w:cs="Symbol"/>
    </w:rPr>
  </w:style>
  <w:style w:type="character" w:customStyle="1" w:styleId="ListLabel575">
    <w:name w:val="ListLabel 575"/>
    <w:qFormat/>
    <w:rsid w:val="00641809"/>
    <w:rPr>
      <w:rFonts w:cs="Symbol"/>
    </w:rPr>
  </w:style>
  <w:style w:type="character" w:customStyle="1" w:styleId="ListLabel576">
    <w:name w:val="ListLabel 576"/>
    <w:qFormat/>
    <w:rsid w:val="00641809"/>
    <w:rPr>
      <w:rFonts w:cs="Wingdings"/>
      <w:b/>
      <w:color w:val="000009"/>
      <w:w w:val="100"/>
      <w:sz w:val="22"/>
    </w:rPr>
  </w:style>
  <w:style w:type="character" w:customStyle="1" w:styleId="ListLabel577">
    <w:name w:val="ListLabel 577"/>
    <w:qFormat/>
    <w:rsid w:val="00641809"/>
    <w:rPr>
      <w:rFonts w:cs="Wingdings"/>
      <w:color w:val="000009"/>
      <w:w w:val="100"/>
      <w:sz w:val="22"/>
    </w:rPr>
  </w:style>
  <w:style w:type="character" w:customStyle="1" w:styleId="ListLabel578">
    <w:name w:val="ListLabel 578"/>
    <w:qFormat/>
    <w:rsid w:val="00641809"/>
    <w:rPr>
      <w:rFonts w:cs="Symbol"/>
    </w:rPr>
  </w:style>
  <w:style w:type="character" w:customStyle="1" w:styleId="ListLabel579">
    <w:name w:val="ListLabel 579"/>
    <w:qFormat/>
    <w:rsid w:val="00641809"/>
    <w:rPr>
      <w:rFonts w:cs="Symbol"/>
    </w:rPr>
  </w:style>
  <w:style w:type="character" w:customStyle="1" w:styleId="ListLabel580">
    <w:name w:val="ListLabel 580"/>
    <w:qFormat/>
    <w:rsid w:val="00641809"/>
    <w:rPr>
      <w:rFonts w:cs="Symbol"/>
    </w:rPr>
  </w:style>
  <w:style w:type="character" w:customStyle="1" w:styleId="ListLabel581">
    <w:name w:val="ListLabel 581"/>
    <w:qFormat/>
    <w:rsid w:val="00641809"/>
    <w:rPr>
      <w:rFonts w:cs="Symbol"/>
    </w:rPr>
  </w:style>
  <w:style w:type="character" w:customStyle="1" w:styleId="ListLabel582">
    <w:name w:val="ListLabel 582"/>
    <w:qFormat/>
    <w:rsid w:val="00641809"/>
    <w:rPr>
      <w:rFonts w:cs="Symbol"/>
    </w:rPr>
  </w:style>
  <w:style w:type="character" w:customStyle="1" w:styleId="ListLabel583">
    <w:name w:val="ListLabel 583"/>
    <w:qFormat/>
    <w:rsid w:val="00641809"/>
    <w:rPr>
      <w:rFonts w:cs="Symbol"/>
    </w:rPr>
  </w:style>
  <w:style w:type="character" w:customStyle="1" w:styleId="ListLabel584">
    <w:name w:val="ListLabel 584"/>
    <w:qFormat/>
    <w:rsid w:val="00641809"/>
    <w:rPr>
      <w:rFonts w:cs="Symbol"/>
    </w:rPr>
  </w:style>
  <w:style w:type="character" w:customStyle="1" w:styleId="ListLabel585">
    <w:name w:val="ListLabel 585"/>
    <w:qFormat/>
    <w:rsid w:val="00641809"/>
    <w:rPr>
      <w:rFonts w:ascii="Calibri" w:hAnsi="Calibri" w:cs="Times New Roman"/>
      <w:b/>
      <w:bCs/>
      <w:spacing w:val="-15"/>
      <w:w w:val="100"/>
    </w:rPr>
  </w:style>
  <w:style w:type="character" w:customStyle="1" w:styleId="ListLabel586">
    <w:name w:val="ListLabel 586"/>
    <w:qFormat/>
    <w:rsid w:val="00641809"/>
    <w:rPr>
      <w:rFonts w:cs="Times New Roman"/>
      <w:b/>
      <w:bCs/>
      <w:spacing w:val="-32"/>
      <w:w w:val="100"/>
    </w:rPr>
  </w:style>
  <w:style w:type="character" w:customStyle="1" w:styleId="ListLabel587">
    <w:name w:val="ListLabel 587"/>
    <w:qFormat/>
    <w:rsid w:val="00641809"/>
    <w:rPr>
      <w:rFonts w:cs="Wingdings"/>
      <w:color w:val="000009"/>
      <w:w w:val="100"/>
      <w:sz w:val="22"/>
    </w:rPr>
  </w:style>
  <w:style w:type="character" w:customStyle="1" w:styleId="ListLabel588">
    <w:name w:val="ListLabel 588"/>
    <w:qFormat/>
    <w:rsid w:val="00641809"/>
    <w:rPr>
      <w:rFonts w:cs="Symbol"/>
    </w:rPr>
  </w:style>
  <w:style w:type="character" w:customStyle="1" w:styleId="ListLabel589">
    <w:name w:val="ListLabel 589"/>
    <w:qFormat/>
    <w:rsid w:val="00641809"/>
    <w:rPr>
      <w:rFonts w:cs="Symbol"/>
    </w:rPr>
  </w:style>
  <w:style w:type="character" w:customStyle="1" w:styleId="ListLabel590">
    <w:name w:val="ListLabel 590"/>
    <w:qFormat/>
    <w:rsid w:val="00641809"/>
    <w:rPr>
      <w:rFonts w:cs="Symbol"/>
    </w:rPr>
  </w:style>
  <w:style w:type="character" w:customStyle="1" w:styleId="ListLabel591">
    <w:name w:val="ListLabel 591"/>
    <w:qFormat/>
    <w:rsid w:val="00641809"/>
    <w:rPr>
      <w:rFonts w:cs="Symbol"/>
    </w:rPr>
  </w:style>
  <w:style w:type="character" w:customStyle="1" w:styleId="ListLabel592">
    <w:name w:val="ListLabel 592"/>
    <w:qFormat/>
    <w:rsid w:val="00641809"/>
    <w:rPr>
      <w:rFonts w:cs="Symbol"/>
    </w:rPr>
  </w:style>
  <w:style w:type="character" w:customStyle="1" w:styleId="ListLabel593">
    <w:name w:val="ListLabel 593"/>
    <w:qFormat/>
    <w:rsid w:val="00641809"/>
    <w:rPr>
      <w:rFonts w:cs="Symbol"/>
    </w:rPr>
  </w:style>
  <w:style w:type="character" w:customStyle="1" w:styleId="ListLabel594">
    <w:name w:val="ListLabel 594"/>
    <w:qFormat/>
    <w:rsid w:val="00641809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595">
    <w:name w:val="ListLabel 595"/>
    <w:qFormat/>
    <w:rsid w:val="00641809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596">
    <w:name w:val="ListLabel 596"/>
    <w:qFormat/>
    <w:rsid w:val="00641809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597">
    <w:name w:val="ListLabel 597"/>
    <w:qFormat/>
    <w:rsid w:val="00641809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598">
    <w:name w:val="ListLabel 598"/>
    <w:qFormat/>
    <w:rsid w:val="00641809"/>
    <w:rPr>
      <w:rFonts w:cs="Symbol"/>
    </w:rPr>
  </w:style>
  <w:style w:type="character" w:customStyle="1" w:styleId="ListLabel599">
    <w:name w:val="ListLabel 599"/>
    <w:qFormat/>
    <w:rsid w:val="00641809"/>
    <w:rPr>
      <w:rFonts w:cs="Symbol"/>
    </w:rPr>
  </w:style>
  <w:style w:type="character" w:customStyle="1" w:styleId="ListLabel600">
    <w:name w:val="ListLabel 600"/>
    <w:qFormat/>
    <w:rsid w:val="00641809"/>
    <w:rPr>
      <w:rFonts w:cs="Symbol"/>
    </w:rPr>
  </w:style>
  <w:style w:type="character" w:customStyle="1" w:styleId="ListLabel601">
    <w:name w:val="ListLabel 601"/>
    <w:qFormat/>
    <w:rsid w:val="00641809"/>
    <w:rPr>
      <w:rFonts w:cs="Symbol"/>
    </w:rPr>
  </w:style>
  <w:style w:type="character" w:customStyle="1" w:styleId="ListLabel602">
    <w:name w:val="ListLabel 602"/>
    <w:qFormat/>
    <w:rsid w:val="00641809"/>
    <w:rPr>
      <w:rFonts w:cs="Symbol"/>
    </w:rPr>
  </w:style>
  <w:style w:type="character" w:customStyle="1" w:styleId="ListLabel603">
    <w:name w:val="ListLabel 603"/>
    <w:qFormat/>
    <w:rsid w:val="00641809"/>
    <w:rPr>
      <w:rFonts w:eastAsia="Times New Roman" w:cs="Calibri"/>
      <w:i/>
      <w:w w:val="100"/>
      <w:sz w:val="22"/>
      <w:szCs w:val="22"/>
    </w:rPr>
  </w:style>
  <w:style w:type="character" w:customStyle="1" w:styleId="ListLabel604">
    <w:name w:val="ListLabel 604"/>
    <w:qFormat/>
    <w:rsid w:val="00641809"/>
    <w:rPr>
      <w:rFonts w:cs="Times New Roman"/>
      <w:spacing w:val="-9"/>
      <w:u w:val="single" w:color="0000FF"/>
    </w:rPr>
  </w:style>
  <w:style w:type="character" w:customStyle="1" w:styleId="ListLabel605">
    <w:name w:val="ListLabel 605"/>
    <w:qFormat/>
    <w:rsid w:val="00641809"/>
    <w:rPr>
      <w:rFonts w:cs="Symbol"/>
    </w:rPr>
  </w:style>
  <w:style w:type="character" w:customStyle="1" w:styleId="ListLabel606">
    <w:name w:val="ListLabel 606"/>
    <w:qFormat/>
    <w:rsid w:val="00641809"/>
    <w:rPr>
      <w:rFonts w:cs="Symbol"/>
    </w:rPr>
  </w:style>
  <w:style w:type="character" w:customStyle="1" w:styleId="ListLabel607">
    <w:name w:val="ListLabel 607"/>
    <w:qFormat/>
    <w:rsid w:val="00641809"/>
    <w:rPr>
      <w:rFonts w:cs="Symbol"/>
    </w:rPr>
  </w:style>
  <w:style w:type="character" w:customStyle="1" w:styleId="ListLabel608">
    <w:name w:val="ListLabel 608"/>
    <w:qFormat/>
    <w:rsid w:val="00641809"/>
    <w:rPr>
      <w:rFonts w:cs="Symbol"/>
    </w:rPr>
  </w:style>
  <w:style w:type="character" w:customStyle="1" w:styleId="ListLabel609">
    <w:name w:val="ListLabel 609"/>
    <w:qFormat/>
    <w:rsid w:val="00641809"/>
    <w:rPr>
      <w:rFonts w:cs="Symbol"/>
    </w:rPr>
  </w:style>
  <w:style w:type="character" w:customStyle="1" w:styleId="ListLabel610">
    <w:name w:val="ListLabel 610"/>
    <w:qFormat/>
    <w:rsid w:val="00641809"/>
    <w:rPr>
      <w:rFonts w:cs="Symbol"/>
    </w:rPr>
  </w:style>
  <w:style w:type="character" w:customStyle="1" w:styleId="ListLabel611">
    <w:name w:val="ListLabel 611"/>
    <w:qFormat/>
    <w:rsid w:val="00641809"/>
    <w:rPr>
      <w:rFonts w:cs="Symbol"/>
    </w:rPr>
  </w:style>
  <w:style w:type="character" w:customStyle="1" w:styleId="ListLabel612">
    <w:name w:val="ListLabel 612"/>
    <w:qFormat/>
    <w:rsid w:val="00641809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613">
    <w:name w:val="ListLabel 613"/>
    <w:qFormat/>
    <w:rsid w:val="00641809"/>
    <w:rPr>
      <w:rFonts w:cs="Symbol"/>
    </w:rPr>
  </w:style>
  <w:style w:type="character" w:customStyle="1" w:styleId="ListLabel614">
    <w:name w:val="ListLabel 614"/>
    <w:qFormat/>
    <w:rsid w:val="00641809"/>
    <w:rPr>
      <w:rFonts w:cs="Symbol"/>
    </w:rPr>
  </w:style>
  <w:style w:type="character" w:customStyle="1" w:styleId="ListLabel615">
    <w:name w:val="ListLabel 615"/>
    <w:qFormat/>
    <w:rsid w:val="00641809"/>
    <w:rPr>
      <w:rFonts w:cs="Symbol"/>
    </w:rPr>
  </w:style>
  <w:style w:type="character" w:customStyle="1" w:styleId="ListLabel616">
    <w:name w:val="ListLabel 616"/>
    <w:qFormat/>
    <w:rsid w:val="00641809"/>
    <w:rPr>
      <w:rFonts w:cs="Symbol"/>
    </w:rPr>
  </w:style>
  <w:style w:type="character" w:customStyle="1" w:styleId="ListLabel617">
    <w:name w:val="ListLabel 617"/>
    <w:qFormat/>
    <w:rsid w:val="00641809"/>
    <w:rPr>
      <w:rFonts w:cs="Symbol"/>
    </w:rPr>
  </w:style>
  <w:style w:type="character" w:customStyle="1" w:styleId="ListLabel618">
    <w:name w:val="ListLabel 618"/>
    <w:qFormat/>
    <w:rsid w:val="00641809"/>
    <w:rPr>
      <w:rFonts w:cs="Symbol"/>
    </w:rPr>
  </w:style>
  <w:style w:type="character" w:customStyle="1" w:styleId="ListLabel619">
    <w:name w:val="ListLabel 619"/>
    <w:qFormat/>
    <w:rsid w:val="00641809"/>
    <w:rPr>
      <w:rFonts w:cs="Symbol"/>
    </w:rPr>
  </w:style>
  <w:style w:type="character" w:customStyle="1" w:styleId="ListLabel620">
    <w:name w:val="ListLabel 620"/>
    <w:qFormat/>
    <w:rsid w:val="00641809"/>
    <w:rPr>
      <w:rFonts w:cs="Symbol"/>
    </w:rPr>
  </w:style>
  <w:style w:type="character" w:customStyle="1" w:styleId="ListLabel621">
    <w:name w:val="ListLabel 621"/>
    <w:qFormat/>
    <w:rsid w:val="00641809"/>
    <w:rPr>
      <w:rFonts w:cs="Calibri"/>
      <w:i/>
      <w:spacing w:val="-25"/>
      <w:w w:val="100"/>
      <w:sz w:val="22"/>
    </w:rPr>
  </w:style>
  <w:style w:type="character" w:customStyle="1" w:styleId="ListLabel622">
    <w:name w:val="ListLabel 622"/>
    <w:qFormat/>
    <w:rsid w:val="00641809"/>
    <w:rPr>
      <w:rFonts w:cs="Symbol"/>
    </w:rPr>
  </w:style>
  <w:style w:type="character" w:customStyle="1" w:styleId="ListLabel623">
    <w:name w:val="ListLabel 623"/>
    <w:qFormat/>
    <w:rsid w:val="00641809"/>
    <w:rPr>
      <w:rFonts w:cs="Symbol"/>
    </w:rPr>
  </w:style>
  <w:style w:type="character" w:customStyle="1" w:styleId="ListLabel624">
    <w:name w:val="ListLabel 624"/>
    <w:qFormat/>
    <w:rsid w:val="00641809"/>
    <w:rPr>
      <w:rFonts w:cs="Symbol"/>
    </w:rPr>
  </w:style>
  <w:style w:type="character" w:customStyle="1" w:styleId="ListLabel625">
    <w:name w:val="ListLabel 625"/>
    <w:qFormat/>
    <w:rsid w:val="00641809"/>
    <w:rPr>
      <w:rFonts w:cs="Symbol"/>
    </w:rPr>
  </w:style>
  <w:style w:type="character" w:customStyle="1" w:styleId="ListLabel626">
    <w:name w:val="ListLabel 626"/>
    <w:qFormat/>
    <w:rsid w:val="00641809"/>
    <w:rPr>
      <w:rFonts w:cs="Symbol"/>
    </w:rPr>
  </w:style>
  <w:style w:type="character" w:customStyle="1" w:styleId="ListLabel627">
    <w:name w:val="ListLabel 627"/>
    <w:qFormat/>
    <w:rsid w:val="00641809"/>
    <w:rPr>
      <w:rFonts w:cs="Symbol"/>
    </w:rPr>
  </w:style>
  <w:style w:type="character" w:customStyle="1" w:styleId="ListLabel628">
    <w:name w:val="ListLabel 628"/>
    <w:qFormat/>
    <w:rsid w:val="00641809"/>
    <w:rPr>
      <w:rFonts w:cs="Symbol"/>
    </w:rPr>
  </w:style>
  <w:style w:type="character" w:customStyle="1" w:styleId="ListLabel629">
    <w:name w:val="ListLabel 629"/>
    <w:qFormat/>
    <w:rsid w:val="00641809"/>
    <w:rPr>
      <w:rFonts w:cs="Symbol"/>
    </w:rPr>
  </w:style>
  <w:style w:type="character" w:customStyle="1" w:styleId="ListLabel630">
    <w:name w:val="ListLabel 630"/>
    <w:qFormat/>
    <w:rsid w:val="00641809"/>
    <w:rPr>
      <w:rFonts w:cs="Times New Roman"/>
    </w:rPr>
  </w:style>
  <w:style w:type="character" w:customStyle="1" w:styleId="ListLabel631">
    <w:name w:val="ListLabel 631"/>
    <w:qFormat/>
    <w:rsid w:val="00641809"/>
    <w:rPr>
      <w:rFonts w:cs="Times New Roman"/>
    </w:rPr>
  </w:style>
  <w:style w:type="character" w:customStyle="1" w:styleId="ListLabel632">
    <w:name w:val="ListLabel 632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633">
    <w:name w:val="ListLabel 633"/>
    <w:qFormat/>
    <w:rsid w:val="00641809"/>
    <w:rPr>
      <w:rFonts w:cs="Symbol"/>
    </w:rPr>
  </w:style>
  <w:style w:type="character" w:customStyle="1" w:styleId="ListLabel634">
    <w:name w:val="ListLabel 634"/>
    <w:qFormat/>
    <w:rsid w:val="00641809"/>
    <w:rPr>
      <w:rFonts w:cs="Symbol"/>
    </w:rPr>
  </w:style>
  <w:style w:type="character" w:customStyle="1" w:styleId="ListLabel635">
    <w:name w:val="ListLabel 635"/>
    <w:qFormat/>
    <w:rsid w:val="00641809"/>
    <w:rPr>
      <w:rFonts w:cs="Symbol"/>
    </w:rPr>
  </w:style>
  <w:style w:type="character" w:customStyle="1" w:styleId="ListLabel636">
    <w:name w:val="ListLabel 636"/>
    <w:qFormat/>
    <w:rsid w:val="00641809"/>
    <w:rPr>
      <w:rFonts w:cs="Symbol"/>
    </w:rPr>
  </w:style>
  <w:style w:type="character" w:customStyle="1" w:styleId="ListLabel637">
    <w:name w:val="ListLabel 637"/>
    <w:qFormat/>
    <w:rsid w:val="00641809"/>
    <w:rPr>
      <w:rFonts w:cs="Symbol"/>
    </w:rPr>
  </w:style>
  <w:style w:type="character" w:customStyle="1" w:styleId="ListLabel638">
    <w:name w:val="ListLabel 638"/>
    <w:qFormat/>
    <w:rsid w:val="00641809"/>
    <w:rPr>
      <w:rFonts w:cs="Symbol"/>
    </w:rPr>
  </w:style>
  <w:style w:type="character" w:customStyle="1" w:styleId="ListLabel639">
    <w:name w:val="ListLabel 639"/>
    <w:qFormat/>
    <w:rsid w:val="00641809"/>
    <w:rPr>
      <w:rFonts w:cs="Times New Roman"/>
    </w:rPr>
  </w:style>
  <w:style w:type="character" w:customStyle="1" w:styleId="ListLabel640">
    <w:name w:val="ListLabel 640"/>
    <w:qFormat/>
    <w:rsid w:val="00641809"/>
    <w:rPr>
      <w:rFonts w:cs="Times New Roman"/>
    </w:rPr>
  </w:style>
  <w:style w:type="character" w:customStyle="1" w:styleId="ListLabel641">
    <w:name w:val="ListLabel 641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642">
    <w:name w:val="ListLabel 642"/>
    <w:qFormat/>
    <w:rsid w:val="00641809"/>
    <w:rPr>
      <w:rFonts w:cs="Symbol"/>
    </w:rPr>
  </w:style>
  <w:style w:type="character" w:customStyle="1" w:styleId="ListLabel643">
    <w:name w:val="ListLabel 643"/>
    <w:qFormat/>
    <w:rsid w:val="00641809"/>
    <w:rPr>
      <w:rFonts w:cs="Symbol"/>
    </w:rPr>
  </w:style>
  <w:style w:type="character" w:customStyle="1" w:styleId="ListLabel644">
    <w:name w:val="ListLabel 644"/>
    <w:qFormat/>
    <w:rsid w:val="00641809"/>
    <w:rPr>
      <w:rFonts w:cs="Symbol"/>
    </w:rPr>
  </w:style>
  <w:style w:type="character" w:customStyle="1" w:styleId="ListLabel645">
    <w:name w:val="ListLabel 645"/>
    <w:qFormat/>
    <w:rsid w:val="00641809"/>
    <w:rPr>
      <w:rFonts w:cs="Symbol"/>
    </w:rPr>
  </w:style>
  <w:style w:type="character" w:customStyle="1" w:styleId="ListLabel646">
    <w:name w:val="ListLabel 646"/>
    <w:qFormat/>
    <w:rsid w:val="00641809"/>
    <w:rPr>
      <w:rFonts w:cs="Symbol"/>
    </w:rPr>
  </w:style>
  <w:style w:type="character" w:customStyle="1" w:styleId="ListLabel647">
    <w:name w:val="ListLabel 647"/>
    <w:qFormat/>
    <w:rsid w:val="00641809"/>
    <w:rPr>
      <w:rFonts w:cs="Symbol"/>
    </w:rPr>
  </w:style>
  <w:style w:type="character" w:customStyle="1" w:styleId="ListLabel648">
    <w:name w:val="ListLabel 648"/>
    <w:qFormat/>
    <w:rsid w:val="00641809"/>
    <w:rPr>
      <w:rFonts w:cs="Times New Roman"/>
    </w:rPr>
  </w:style>
  <w:style w:type="character" w:customStyle="1" w:styleId="ListLabel649">
    <w:name w:val="ListLabel 649"/>
    <w:qFormat/>
    <w:rsid w:val="00641809"/>
    <w:rPr>
      <w:rFonts w:cs="Times New Roman"/>
    </w:rPr>
  </w:style>
  <w:style w:type="character" w:customStyle="1" w:styleId="ListLabel650">
    <w:name w:val="ListLabel 650"/>
    <w:qFormat/>
    <w:rsid w:val="00641809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651">
    <w:name w:val="ListLabel 651"/>
    <w:qFormat/>
    <w:rsid w:val="00641809"/>
    <w:rPr>
      <w:rFonts w:cs="Symbol"/>
    </w:rPr>
  </w:style>
  <w:style w:type="character" w:customStyle="1" w:styleId="ListLabel652">
    <w:name w:val="ListLabel 652"/>
    <w:qFormat/>
    <w:rsid w:val="00641809"/>
    <w:rPr>
      <w:rFonts w:cs="Symbol"/>
    </w:rPr>
  </w:style>
  <w:style w:type="character" w:customStyle="1" w:styleId="ListLabel653">
    <w:name w:val="ListLabel 653"/>
    <w:qFormat/>
    <w:rsid w:val="00641809"/>
    <w:rPr>
      <w:rFonts w:cs="Symbol"/>
    </w:rPr>
  </w:style>
  <w:style w:type="character" w:customStyle="1" w:styleId="ListLabel654">
    <w:name w:val="ListLabel 654"/>
    <w:qFormat/>
    <w:rsid w:val="00641809"/>
    <w:rPr>
      <w:rFonts w:cs="Symbol"/>
    </w:rPr>
  </w:style>
  <w:style w:type="character" w:customStyle="1" w:styleId="ListLabel655">
    <w:name w:val="ListLabel 655"/>
    <w:qFormat/>
    <w:rsid w:val="00641809"/>
    <w:rPr>
      <w:rFonts w:cs="Symbol"/>
    </w:rPr>
  </w:style>
  <w:style w:type="character" w:customStyle="1" w:styleId="ListLabel656">
    <w:name w:val="ListLabel 656"/>
    <w:qFormat/>
    <w:rsid w:val="00641809"/>
    <w:rPr>
      <w:rFonts w:cs="Symbol"/>
    </w:rPr>
  </w:style>
  <w:style w:type="character" w:customStyle="1" w:styleId="ListLabel657">
    <w:name w:val="ListLabel 657"/>
    <w:qFormat/>
    <w:rsid w:val="00641809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658">
    <w:name w:val="ListLabel 658"/>
    <w:qFormat/>
    <w:rsid w:val="00641809"/>
    <w:rPr>
      <w:rFonts w:cs="Symbol"/>
    </w:rPr>
  </w:style>
  <w:style w:type="character" w:customStyle="1" w:styleId="ListLabel659">
    <w:name w:val="ListLabel 659"/>
    <w:qFormat/>
    <w:rsid w:val="00641809"/>
    <w:rPr>
      <w:rFonts w:cs="Symbol"/>
    </w:rPr>
  </w:style>
  <w:style w:type="character" w:customStyle="1" w:styleId="ListLabel660">
    <w:name w:val="ListLabel 660"/>
    <w:qFormat/>
    <w:rsid w:val="00641809"/>
    <w:rPr>
      <w:rFonts w:cs="Symbol"/>
    </w:rPr>
  </w:style>
  <w:style w:type="character" w:customStyle="1" w:styleId="ListLabel661">
    <w:name w:val="ListLabel 661"/>
    <w:qFormat/>
    <w:rsid w:val="00641809"/>
    <w:rPr>
      <w:rFonts w:cs="Symbol"/>
    </w:rPr>
  </w:style>
  <w:style w:type="character" w:customStyle="1" w:styleId="ListLabel662">
    <w:name w:val="ListLabel 662"/>
    <w:qFormat/>
    <w:rsid w:val="00641809"/>
    <w:rPr>
      <w:rFonts w:cs="Symbol"/>
    </w:rPr>
  </w:style>
  <w:style w:type="character" w:customStyle="1" w:styleId="ListLabel663">
    <w:name w:val="ListLabel 663"/>
    <w:qFormat/>
    <w:rsid w:val="00641809"/>
    <w:rPr>
      <w:rFonts w:cs="Symbol"/>
    </w:rPr>
  </w:style>
  <w:style w:type="character" w:customStyle="1" w:styleId="ListLabel664">
    <w:name w:val="ListLabel 664"/>
    <w:qFormat/>
    <w:rsid w:val="00641809"/>
    <w:rPr>
      <w:rFonts w:cs="Symbol"/>
    </w:rPr>
  </w:style>
  <w:style w:type="character" w:customStyle="1" w:styleId="ListLabel665">
    <w:name w:val="ListLabel 665"/>
    <w:qFormat/>
    <w:rsid w:val="00641809"/>
    <w:rPr>
      <w:rFonts w:cs="Symbol"/>
    </w:rPr>
  </w:style>
  <w:style w:type="character" w:customStyle="1" w:styleId="ListLabel666">
    <w:name w:val="ListLabel 666"/>
    <w:qFormat/>
    <w:rsid w:val="00641809"/>
    <w:rPr>
      <w:rFonts w:cs="Times New Roman"/>
    </w:rPr>
  </w:style>
  <w:style w:type="character" w:customStyle="1" w:styleId="ListLabel667">
    <w:name w:val="ListLabel 667"/>
    <w:qFormat/>
    <w:rsid w:val="00641809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668">
    <w:name w:val="ListLabel 668"/>
    <w:qFormat/>
    <w:rsid w:val="00641809"/>
    <w:rPr>
      <w:rFonts w:cs="Symbol"/>
    </w:rPr>
  </w:style>
  <w:style w:type="character" w:customStyle="1" w:styleId="ListLabel669">
    <w:name w:val="ListLabel 669"/>
    <w:qFormat/>
    <w:rsid w:val="00641809"/>
    <w:rPr>
      <w:rFonts w:cs="Symbol"/>
    </w:rPr>
  </w:style>
  <w:style w:type="character" w:customStyle="1" w:styleId="ListLabel670">
    <w:name w:val="ListLabel 670"/>
    <w:qFormat/>
    <w:rsid w:val="00641809"/>
    <w:rPr>
      <w:rFonts w:cs="Symbol"/>
    </w:rPr>
  </w:style>
  <w:style w:type="character" w:customStyle="1" w:styleId="ListLabel671">
    <w:name w:val="ListLabel 671"/>
    <w:qFormat/>
    <w:rsid w:val="00641809"/>
    <w:rPr>
      <w:rFonts w:cs="Symbol"/>
    </w:rPr>
  </w:style>
  <w:style w:type="character" w:customStyle="1" w:styleId="ListLabel672">
    <w:name w:val="ListLabel 672"/>
    <w:qFormat/>
    <w:rsid w:val="00641809"/>
    <w:rPr>
      <w:rFonts w:cs="Symbol"/>
    </w:rPr>
  </w:style>
  <w:style w:type="character" w:customStyle="1" w:styleId="ListLabel673">
    <w:name w:val="ListLabel 673"/>
    <w:qFormat/>
    <w:rsid w:val="00641809"/>
    <w:rPr>
      <w:rFonts w:cs="Symbol"/>
    </w:rPr>
  </w:style>
  <w:style w:type="character" w:customStyle="1" w:styleId="ListLabel674">
    <w:name w:val="ListLabel 674"/>
    <w:qFormat/>
    <w:rsid w:val="00641809"/>
    <w:rPr>
      <w:rFonts w:cs="Symbol"/>
    </w:rPr>
  </w:style>
  <w:style w:type="character" w:customStyle="1" w:styleId="ListLabel675">
    <w:name w:val="ListLabel 675"/>
    <w:qFormat/>
    <w:rsid w:val="00641809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676">
    <w:name w:val="ListLabel 676"/>
    <w:qFormat/>
    <w:rsid w:val="00641809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677">
    <w:name w:val="ListLabel 67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678">
    <w:name w:val="ListLabel 678"/>
    <w:qFormat/>
    <w:rsid w:val="00641809"/>
    <w:rPr>
      <w:rFonts w:cs="Symbol"/>
    </w:rPr>
  </w:style>
  <w:style w:type="character" w:customStyle="1" w:styleId="ListLabel679">
    <w:name w:val="ListLabel 679"/>
    <w:qFormat/>
    <w:rsid w:val="00641809"/>
    <w:rPr>
      <w:rFonts w:cs="Symbol"/>
    </w:rPr>
  </w:style>
  <w:style w:type="character" w:customStyle="1" w:styleId="ListLabel680">
    <w:name w:val="ListLabel 680"/>
    <w:qFormat/>
    <w:rsid w:val="00641809"/>
    <w:rPr>
      <w:rFonts w:cs="Symbol"/>
    </w:rPr>
  </w:style>
  <w:style w:type="character" w:customStyle="1" w:styleId="ListLabel681">
    <w:name w:val="ListLabel 681"/>
    <w:qFormat/>
    <w:rsid w:val="00641809"/>
    <w:rPr>
      <w:rFonts w:cs="Symbol"/>
    </w:rPr>
  </w:style>
  <w:style w:type="character" w:customStyle="1" w:styleId="ListLabel682">
    <w:name w:val="ListLabel 682"/>
    <w:qFormat/>
    <w:rsid w:val="00641809"/>
    <w:rPr>
      <w:rFonts w:cs="Symbol"/>
    </w:rPr>
  </w:style>
  <w:style w:type="character" w:customStyle="1" w:styleId="ListLabel683">
    <w:name w:val="ListLabel 683"/>
    <w:qFormat/>
    <w:rsid w:val="00641809"/>
    <w:rPr>
      <w:rFonts w:cs="Symbol"/>
    </w:rPr>
  </w:style>
  <w:style w:type="character" w:customStyle="1" w:styleId="ListLabel684">
    <w:name w:val="ListLabel 684"/>
    <w:qFormat/>
    <w:rsid w:val="00641809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685">
    <w:name w:val="ListLabel 685"/>
    <w:qFormat/>
    <w:rsid w:val="00641809"/>
    <w:rPr>
      <w:rFonts w:cs="Symbol"/>
    </w:rPr>
  </w:style>
  <w:style w:type="character" w:customStyle="1" w:styleId="ListLabel686">
    <w:name w:val="ListLabel 686"/>
    <w:qFormat/>
    <w:rsid w:val="00641809"/>
    <w:rPr>
      <w:rFonts w:cs="Symbol"/>
    </w:rPr>
  </w:style>
  <w:style w:type="character" w:customStyle="1" w:styleId="ListLabel687">
    <w:name w:val="ListLabel 687"/>
    <w:qFormat/>
    <w:rsid w:val="00641809"/>
    <w:rPr>
      <w:rFonts w:cs="Symbol"/>
    </w:rPr>
  </w:style>
  <w:style w:type="character" w:customStyle="1" w:styleId="ListLabel688">
    <w:name w:val="ListLabel 688"/>
    <w:qFormat/>
    <w:rsid w:val="00641809"/>
    <w:rPr>
      <w:rFonts w:cs="Symbol"/>
    </w:rPr>
  </w:style>
  <w:style w:type="character" w:customStyle="1" w:styleId="ListLabel689">
    <w:name w:val="ListLabel 689"/>
    <w:qFormat/>
    <w:rsid w:val="00641809"/>
    <w:rPr>
      <w:rFonts w:cs="Symbol"/>
    </w:rPr>
  </w:style>
  <w:style w:type="character" w:customStyle="1" w:styleId="ListLabel690">
    <w:name w:val="ListLabel 690"/>
    <w:qFormat/>
    <w:rsid w:val="00641809"/>
    <w:rPr>
      <w:rFonts w:cs="Symbol"/>
    </w:rPr>
  </w:style>
  <w:style w:type="character" w:customStyle="1" w:styleId="ListLabel691">
    <w:name w:val="ListLabel 691"/>
    <w:qFormat/>
    <w:rsid w:val="00641809"/>
    <w:rPr>
      <w:rFonts w:cs="Symbol"/>
    </w:rPr>
  </w:style>
  <w:style w:type="character" w:customStyle="1" w:styleId="ListLabel692">
    <w:name w:val="ListLabel 692"/>
    <w:qFormat/>
    <w:rsid w:val="00641809"/>
    <w:rPr>
      <w:rFonts w:cs="Symbol"/>
    </w:rPr>
  </w:style>
  <w:style w:type="character" w:customStyle="1" w:styleId="ListLabel693">
    <w:name w:val="ListLabel 693"/>
    <w:qFormat/>
    <w:rsid w:val="00641809"/>
    <w:rPr>
      <w:rFonts w:cs="Times New Roman"/>
      <w:w w:val="100"/>
    </w:rPr>
  </w:style>
  <w:style w:type="character" w:customStyle="1" w:styleId="ListLabel694">
    <w:name w:val="ListLabel 694"/>
    <w:qFormat/>
    <w:rsid w:val="00641809"/>
    <w:rPr>
      <w:rFonts w:cs="Symbol"/>
    </w:rPr>
  </w:style>
  <w:style w:type="character" w:customStyle="1" w:styleId="ListLabel695">
    <w:name w:val="ListLabel 695"/>
    <w:qFormat/>
    <w:rsid w:val="00641809"/>
    <w:rPr>
      <w:rFonts w:cs="Symbol"/>
    </w:rPr>
  </w:style>
  <w:style w:type="character" w:customStyle="1" w:styleId="ListLabel696">
    <w:name w:val="ListLabel 696"/>
    <w:qFormat/>
    <w:rsid w:val="00641809"/>
    <w:rPr>
      <w:rFonts w:cs="Symbol"/>
    </w:rPr>
  </w:style>
  <w:style w:type="character" w:customStyle="1" w:styleId="ListLabel697">
    <w:name w:val="ListLabel 697"/>
    <w:qFormat/>
    <w:rsid w:val="00641809"/>
    <w:rPr>
      <w:rFonts w:cs="Symbol"/>
    </w:rPr>
  </w:style>
  <w:style w:type="character" w:customStyle="1" w:styleId="ListLabel698">
    <w:name w:val="ListLabel 698"/>
    <w:qFormat/>
    <w:rsid w:val="00641809"/>
    <w:rPr>
      <w:rFonts w:cs="Symbol"/>
    </w:rPr>
  </w:style>
  <w:style w:type="character" w:customStyle="1" w:styleId="ListLabel699">
    <w:name w:val="ListLabel 699"/>
    <w:qFormat/>
    <w:rsid w:val="00641809"/>
    <w:rPr>
      <w:rFonts w:cs="Symbol"/>
    </w:rPr>
  </w:style>
  <w:style w:type="character" w:customStyle="1" w:styleId="ListLabel700">
    <w:name w:val="ListLabel 700"/>
    <w:qFormat/>
    <w:rsid w:val="00641809"/>
    <w:rPr>
      <w:rFonts w:cs="Symbol"/>
    </w:rPr>
  </w:style>
  <w:style w:type="character" w:customStyle="1" w:styleId="ListLabel701">
    <w:name w:val="ListLabel 701"/>
    <w:qFormat/>
    <w:rsid w:val="00641809"/>
    <w:rPr>
      <w:rFonts w:cs="Symbol"/>
    </w:rPr>
  </w:style>
  <w:style w:type="character" w:customStyle="1" w:styleId="ListLabel702">
    <w:name w:val="ListLabel 702"/>
    <w:qFormat/>
    <w:rsid w:val="00641809"/>
    <w:rPr>
      <w:rFonts w:cs="Times New Roman"/>
    </w:rPr>
  </w:style>
  <w:style w:type="character" w:customStyle="1" w:styleId="ListLabel703">
    <w:name w:val="ListLabel 703"/>
    <w:qFormat/>
    <w:rsid w:val="00641809"/>
    <w:rPr>
      <w:rFonts w:cs="Times New Roman"/>
    </w:rPr>
  </w:style>
  <w:style w:type="character" w:customStyle="1" w:styleId="ListLabel704">
    <w:name w:val="ListLabel 704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705">
    <w:name w:val="ListLabel 705"/>
    <w:qFormat/>
    <w:rsid w:val="00641809"/>
    <w:rPr>
      <w:rFonts w:cs="Symbol"/>
    </w:rPr>
  </w:style>
  <w:style w:type="character" w:customStyle="1" w:styleId="ListLabel706">
    <w:name w:val="ListLabel 706"/>
    <w:qFormat/>
    <w:rsid w:val="00641809"/>
    <w:rPr>
      <w:rFonts w:cs="Symbol"/>
    </w:rPr>
  </w:style>
  <w:style w:type="character" w:customStyle="1" w:styleId="ListLabel707">
    <w:name w:val="ListLabel 707"/>
    <w:qFormat/>
    <w:rsid w:val="00641809"/>
    <w:rPr>
      <w:rFonts w:cs="Symbol"/>
    </w:rPr>
  </w:style>
  <w:style w:type="character" w:customStyle="1" w:styleId="ListLabel708">
    <w:name w:val="ListLabel 708"/>
    <w:qFormat/>
    <w:rsid w:val="00641809"/>
    <w:rPr>
      <w:rFonts w:cs="Symbol"/>
    </w:rPr>
  </w:style>
  <w:style w:type="character" w:customStyle="1" w:styleId="ListLabel709">
    <w:name w:val="ListLabel 709"/>
    <w:qFormat/>
    <w:rsid w:val="00641809"/>
    <w:rPr>
      <w:rFonts w:cs="Symbol"/>
    </w:rPr>
  </w:style>
  <w:style w:type="character" w:customStyle="1" w:styleId="ListLabel710">
    <w:name w:val="ListLabel 710"/>
    <w:qFormat/>
    <w:rsid w:val="00641809"/>
    <w:rPr>
      <w:rFonts w:cs="Symbol"/>
    </w:rPr>
  </w:style>
  <w:style w:type="character" w:customStyle="1" w:styleId="ListLabel711">
    <w:name w:val="ListLabel 711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712">
    <w:name w:val="ListLabel 712"/>
    <w:qFormat/>
    <w:rsid w:val="00641809"/>
    <w:rPr>
      <w:rFonts w:cs="Symbol"/>
    </w:rPr>
  </w:style>
  <w:style w:type="character" w:customStyle="1" w:styleId="ListLabel713">
    <w:name w:val="ListLabel 713"/>
    <w:qFormat/>
    <w:rsid w:val="00641809"/>
    <w:rPr>
      <w:rFonts w:cs="Symbol"/>
    </w:rPr>
  </w:style>
  <w:style w:type="character" w:customStyle="1" w:styleId="ListLabel714">
    <w:name w:val="ListLabel 714"/>
    <w:qFormat/>
    <w:rsid w:val="00641809"/>
    <w:rPr>
      <w:rFonts w:cs="Symbol"/>
    </w:rPr>
  </w:style>
  <w:style w:type="character" w:customStyle="1" w:styleId="ListLabel715">
    <w:name w:val="ListLabel 715"/>
    <w:qFormat/>
    <w:rsid w:val="00641809"/>
    <w:rPr>
      <w:rFonts w:cs="Symbol"/>
    </w:rPr>
  </w:style>
  <w:style w:type="character" w:customStyle="1" w:styleId="ListLabel716">
    <w:name w:val="ListLabel 716"/>
    <w:qFormat/>
    <w:rsid w:val="00641809"/>
    <w:rPr>
      <w:rFonts w:cs="Symbol"/>
    </w:rPr>
  </w:style>
  <w:style w:type="character" w:customStyle="1" w:styleId="ListLabel717">
    <w:name w:val="ListLabel 717"/>
    <w:qFormat/>
    <w:rsid w:val="00641809"/>
    <w:rPr>
      <w:rFonts w:cs="Symbol"/>
    </w:rPr>
  </w:style>
  <w:style w:type="character" w:customStyle="1" w:styleId="ListLabel718">
    <w:name w:val="ListLabel 718"/>
    <w:qFormat/>
    <w:rsid w:val="00641809"/>
    <w:rPr>
      <w:rFonts w:cs="Symbol"/>
    </w:rPr>
  </w:style>
  <w:style w:type="character" w:customStyle="1" w:styleId="ListLabel719">
    <w:name w:val="ListLabel 719"/>
    <w:qFormat/>
    <w:rsid w:val="00641809"/>
    <w:rPr>
      <w:rFonts w:cs="Symbol"/>
    </w:rPr>
  </w:style>
  <w:style w:type="character" w:customStyle="1" w:styleId="ListLabel720">
    <w:name w:val="ListLabel 720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721">
    <w:name w:val="ListLabel 721"/>
    <w:qFormat/>
    <w:rsid w:val="00641809"/>
    <w:rPr>
      <w:rFonts w:cs="Symbol"/>
    </w:rPr>
  </w:style>
  <w:style w:type="character" w:customStyle="1" w:styleId="ListLabel722">
    <w:name w:val="ListLabel 722"/>
    <w:qFormat/>
    <w:rsid w:val="00641809"/>
    <w:rPr>
      <w:rFonts w:cs="Symbol"/>
    </w:rPr>
  </w:style>
  <w:style w:type="character" w:customStyle="1" w:styleId="ListLabel723">
    <w:name w:val="ListLabel 723"/>
    <w:qFormat/>
    <w:rsid w:val="00641809"/>
    <w:rPr>
      <w:rFonts w:cs="Symbol"/>
    </w:rPr>
  </w:style>
  <w:style w:type="character" w:customStyle="1" w:styleId="ListLabel724">
    <w:name w:val="ListLabel 724"/>
    <w:qFormat/>
    <w:rsid w:val="00641809"/>
    <w:rPr>
      <w:rFonts w:cs="Symbol"/>
    </w:rPr>
  </w:style>
  <w:style w:type="character" w:customStyle="1" w:styleId="ListLabel725">
    <w:name w:val="ListLabel 725"/>
    <w:qFormat/>
    <w:rsid w:val="00641809"/>
    <w:rPr>
      <w:rFonts w:cs="Symbol"/>
    </w:rPr>
  </w:style>
  <w:style w:type="character" w:customStyle="1" w:styleId="ListLabel726">
    <w:name w:val="ListLabel 726"/>
    <w:qFormat/>
    <w:rsid w:val="00641809"/>
    <w:rPr>
      <w:rFonts w:cs="Symbol"/>
    </w:rPr>
  </w:style>
  <w:style w:type="character" w:customStyle="1" w:styleId="ListLabel727">
    <w:name w:val="ListLabel 727"/>
    <w:qFormat/>
    <w:rsid w:val="00641809"/>
    <w:rPr>
      <w:rFonts w:cs="Symbol"/>
    </w:rPr>
  </w:style>
  <w:style w:type="character" w:customStyle="1" w:styleId="ListLabel728">
    <w:name w:val="ListLabel 728"/>
    <w:qFormat/>
    <w:rsid w:val="00641809"/>
    <w:rPr>
      <w:rFonts w:cs="Symbol"/>
    </w:rPr>
  </w:style>
  <w:style w:type="character" w:customStyle="1" w:styleId="ListLabel729">
    <w:name w:val="ListLabel 729"/>
    <w:qFormat/>
    <w:rsid w:val="00641809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730">
    <w:name w:val="ListLabel 730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731">
    <w:name w:val="ListLabel 731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732">
    <w:name w:val="ListLabel 732"/>
    <w:qFormat/>
    <w:rsid w:val="00641809"/>
    <w:rPr>
      <w:rFonts w:cs="Symbol"/>
    </w:rPr>
  </w:style>
  <w:style w:type="character" w:customStyle="1" w:styleId="ListLabel733">
    <w:name w:val="ListLabel 733"/>
    <w:qFormat/>
    <w:rsid w:val="00641809"/>
    <w:rPr>
      <w:rFonts w:cs="Symbol"/>
    </w:rPr>
  </w:style>
  <w:style w:type="character" w:customStyle="1" w:styleId="ListLabel734">
    <w:name w:val="ListLabel 734"/>
    <w:qFormat/>
    <w:rsid w:val="00641809"/>
    <w:rPr>
      <w:rFonts w:cs="Symbol"/>
    </w:rPr>
  </w:style>
  <w:style w:type="character" w:customStyle="1" w:styleId="ListLabel735">
    <w:name w:val="ListLabel 735"/>
    <w:qFormat/>
    <w:rsid w:val="00641809"/>
    <w:rPr>
      <w:rFonts w:cs="Symbol"/>
    </w:rPr>
  </w:style>
  <w:style w:type="character" w:customStyle="1" w:styleId="ListLabel736">
    <w:name w:val="ListLabel 736"/>
    <w:qFormat/>
    <w:rsid w:val="00641809"/>
    <w:rPr>
      <w:rFonts w:cs="Symbol"/>
    </w:rPr>
  </w:style>
  <w:style w:type="character" w:customStyle="1" w:styleId="ListLabel737">
    <w:name w:val="ListLabel 737"/>
    <w:qFormat/>
    <w:rsid w:val="00641809"/>
    <w:rPr>
      <w:rFonts w:cs="Symbol"/>
    </w:rPr>
  </w:style>
  <w:style w:type="character" w:customStyle="1" w:styleId="ListLabel738">
    <w:name w:val="ListLabel 738"/>
    <w:qFormat/>
    <w:rsid w:val="00641809"/>
    <w:rPr>
      <w:rFonts w:eastAsia="Times New Roman" w:cs="Calibri"/>
      <w:w w:val="100"/>
      <w:sz w:val="22"/>
      <w:szCs w:val="22"/>
    </w:rPr>
  </w:style>
  <w:style w:type="character" w:customStyle="1" w:styleId="ListLabel739">
    <w:name w:val="ListLabel 739"/>
    <w:qFormat/>
    <w:rsid w:val="00641809"/>
    <w:rPr>
      <w:rFonts w:cs="Symbol"/>
    </w:rPr>
  </w:style>
  <w:style w:type="character" w:customStyle="1" w:styleId="ListLabel740">
    <w:name w:val="ListLabel 740"/>
    <w:qFormat/>
    <w:rsid w:val="00641809"/>
    <w:rPr>
      <w:rFonts w:cs="Symbol"/>
    </w:rPr>
  </w:style>
  <w:style w:type="character" w:customStyle="1" w:styleId="ListLabel741">
    <w:name w:val="ListLabel 741"/>
    <w:qFormat/>
    <w:rsid w:val="00641809"/>
    <w:rPr>
      <w:rFonts w:cs="Symbol"/>
    </w:rPr>
  </w:style>
  <w:style w:type="character" w:customStyle="1" w:styleId="ListLabel742">
    <w:name w:val="ListLabel 742"/>
    <w:qFormat/>
    <w:rsid w:val="00641809"/>
    <w:rPr>
      <w:rFonts w:cs="Symbol"/>
    </w:rPr>
  </w:style>
  <w:style w:type="character" w:customStyle="1" w:styleId="ListLabel743">
    <w:name w:val="ListLabel 743"/>
    <w:qFormat/>
    <w:rsid w:val="00641809"/>
    <w:rPr>
      <w:rFonts w:cs="Symbol"/>
    </w:rPr>
  </w:style>
  <w:style w:type="character" w:customStyle="1" w:styleId="ListLabel744">
    <w:name w:val="ListLabel 744"/>
    <w:qFormat/>
    <w:rsid w:val="00641809"/>
    <w:rPr>
      <w:rFonts w:cs="Symbol"/>
    </w:rPr>
  </w:style>
  <w:style w:type="character" w:customStyle="1" w:styleId="ListLabel745">
    <w:name w:val="ListLabel 745"/>
    <w:qFormat/>
    <w:rsid w:val="00641809"/>
    <w:rPr>
      <w:rFonts w:cs="Symbol"/>
    </w:rPr>
  </w:style>
  <w:style w:type="character" w:customStyle="1" w:styleId="ListLabel746">
    <w:name w:val="ListLabel 746"/>
    <w:qFormat/>
    <w:rsid w:val="00641809"/>
    <w:rPr>
      <w:rFonts w:cs="Symbol"/>
    </w:rPr>
  </w:style>
  <w:style w:type="character" w:customStyle="1" w:styleId="ListLabel747">
    <w:name w:val="ListLabel 747"/>
    <w:qFormat/>
    <w:rsid w:val="00641809"/>
    <w:rPr>
      <w:rFonts w:cs="Times New Roman"/>
      <w:spacing w:val="-25"/>
      <w:w w:val="100"/>
    </w:rPr>
  </w:style>
  <w:style w:type="character" w:customStyle="1" w:styleId="ListLabel748">
    <w:name w:val="ListLabel 748"/>
    <w:qFormat/>
    <w:rsid w:val="00641809"/>
    <w:rPr>
      <w:rFonts w:cs="Symbol"/>
    </w:rPr>
  </w:style>
  <w:style w:type="character" w:customStyle="1" w:styleId="ListLabel749">
    <w:name w:val="ListLabel 749"/>
    <w:qFormat/>
    <w:rsid w:val="00641809"/>
    <w:rPr>
      <w:rFonts w:cs="Symbol"/>
    </w:rPr>
  </w:style>
  <w:style w:type="character" w:customStyle="1" w:styleId="ListLabel750">
    <w:name w:val="ListLabel 750"/>
    <w:qFormat/>
    <w:rsid w:val="00641809"/>
    <w:rPr>
      <w:rFonts w:cs="Symbol"/>
    </w:rPr>
  </w:style>
  <w:style w:type="character" w:customStyle="1" w:styleId="ListLabel751">
    <w:name w:val="ListLabel 751"/>
    <w:qFormat/>
    <w:rsid w:val="00641809"/>
    <w:rPr>
      <w:rFonts w:cs="Symbol"/>
    </w:rPr>
  </w:style>
  <w:style w:type="character" w:customStyle="1" w:styleId="ListLabel752">
    <w:name w:val="ListLabel 752"/>
    <w:qFormat/>
    <w:rsid w:val="00641809"/>
    <w:rPr>
      <w:rFonts w:cs="Symbol"/>
    </w:rPr>
  </w:style>
  <w:style w:type="character" w:customStyle="1" w:styleId="ListLabel753">
    <w:name w:val="ListLabel 753"/>
    <w:qFormat/>
    <w:rsid w:val="00641809"/>
    <w:rPr>
      <w:rFonts w:cs="Symbol"/>
    </w:rPr>
  </w:style>
  <w:style w:type="character" w:customStyle="1" w:styleId="ListLabel754">
    <w:name w:val="ListLabel 754"/>
    <w:qFormat/>
    <w:rsid w:val="00641809"/>
    <w:rPr>
      <w:rFonts w:cs="Symbol"/>
    </w:rPr>
  </w:style>
  <w:style w:type="character" w:customStyle="1" w:styleId="ListLabel755">
    <w:name w:val="ListLabel 755"/>
    <w:qFormat/>
    <w:rsid w:val="00641809"/>
    <w:rPr>
      <w:rFonts w:cs="Symbol"/>
    </w:rPr>
  </w:style>
  <w:style w:type="character" w:customStyle="1" w:styleId="ListLabel756">
    <w:name w:val="ListLabel 756"/>
    <w:qFormat/>
    <w:rsid w:val="00641809"/>
    <w:rPr>
      <w:rFonts w:cs="Times New Roman"/>
    </w:rPr>
  </w:style>
  <w:style w:type="character" w:customStyle="1" w:styleId="ListLabel757">
    <w:name w:val="ListLabel 757"/>
    <w:qFormat/>
    <w:rsid w:val="00641809"/>
    <w:rPr>
      <w:rFonts w:cs="Times New Roman"/>
    </w:rPr>
  </w:style>
  <w:style w:type="character" w:customStyle="1" w:styleId="ListLabel758">
    <w:name w:val="ListLabel 758"/>
    <w:qFormat/>
    <w:rsid w:val="00641809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759">
    <w:name w:val="ListLabel 759"/>
    <w:qFormat/>
    <w:rsid w:val="00641809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760">
    <w:name w:val="ListLabel 760"/>
    <w:qFormat/>
    <w:rsid w:val="00641809"/>
    <w:rPr>
      <w:rFonts w:cs="Symbol"/>
    </w:rPr>
  </w:style>
  <w:style w:type="character" w:customStyle="1" w:styleId="ListLabel761">
    <w:name w:val="ListLabel 761"/>
    <w:qFormat/>
    <w:rsid w:val="00641809"/>
    <w:rPr>
      <w:rFonts w:cs="Symbol"/>
    </w:rPr>
  </w:style>
  <w:style w:type="character" w:customStyle="1" w:styleId="ListLabel762">
    <w:name w:val="ListLabel 762"/>
    <w:qFormat/>
    <w:rsid w:val="00641809"/>
    <w:rPr>
      <w:rFonts w:cs="Symbol"/>
    </w:rPr>
  </w:style>
  <w:style w:type="character" w:customStyle="1" w:styleId="ListLabel763">
    <w:name w:val="ListLabel 763"/>
    <w:qFormat/>
    <w:rsid w:val="00641809"/>
    <w:rPr>
      <w:rFonts w:cs="Symbol"/>
    </w:rPr>
  </w:style>
  <w:style w:type="character" w:customStyle="1" w:styleId="ListLabel764">
    <w:name w:val="ListLabel 764"/>
    <w:qFormat/>
    <w:rsid w:val="00641809"/>
    <w:rPr>
      <w:rFonts w:cs="Symbol"/>
    </w:rPr>
  </w:style>
  <w:style w:type="character" w:customStyle="1" w:styleId="ListLabel765">
    <w:name w:val="ListLabel 765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766">
    <w:name w:val="ListLabel 766"/>
    <w:qFormat/>
    <w:rsid w:val="00641809"/>
    <w:rPr>
      <w:rFonts w:cs="Symbol"/>
    </w:rPr>
  </w:style>
  <w:style w:type="character" w:customStyle="1" w:styleId="ListLabel767">
    <w:name w:val="ListLabel 767"/>
    <w:qFormat/>
    <w:rsid w:val="00641809"/>
    <w:rPr>
      <w:rFonts w:cs="Symbol"/>
    </w:rPr>
  </w:style>
  <w:style w:type="character" w:customStyle="1" w:styleId="ListLabel768">
    <w:name w:val="ListLabel 768"/>
    <w:qFormat/>
    <w:rsid w:val="00641809"/>
    <w:rPr>
      <w:rFonts w:cs="Symbol"/>
    </w:rPr>
  </w:style>
  <w:style w:type="character" w:customStyle="1" w:styleId="ListLabel769">
    <w:name w:val="ListLabel 769"/>
    <w:qFormat/>
    <w:rsid w:val="00641809"/>
    <w:rPr>
      <w:rFonts w:cs="Symbol"/>
    </w:rPr>
  </w:style>
  <w:style w:type="character" w:customStyle="1" w:styleId="ListLabel770">
    <w:name w:val="ListLabel 770"/>
    <w:qFormat/>
    <w:rsid w:val="00641809"/>
    <w:rPr>
      <w:rFonts w:cs="Symbol"/>
    </w:rPr>
  </w:style>
  <w:style w:type="character" w:customStyle="1" w:styleId="ListLabel771">
    <w:name w:val="ListLabel 771"/>
    <w:qFormat/>
    <w:rsid w:val="00641809"/>
    <w:rPr>
      <w:rFonts w:cs="Symbol"/>
    </w:rPr>
  </w:style>
  <w:style w:type="character" w:customStyle="1" w:styleId="ListLabel772">
    <w:name w:val="ListLabel 772"/>
    <w:qFormat/>
    <w:rsid w:val="00641809"/>
    <w:rPr>
      <w:rFonts w:cs="Symbol"/>
    </w:rPr>
  </w:style>
  <w:style w:type="character" w:customStyle="1" w:styleId="ListLabel773">
    <w:name w:val="ListLabel 773"/>
    <w:qFormat/>
    <w:rsid w:val="00641809"/>
    <w:rPr>
      <w:rFonts w:cs="Symbol"/>
    </w:rPr>
  </w:style>
  <w:style w:type="character" w:customStyle="1" w:styleId="ListLabel774">
    <w:name w:val="ListLabel 774"/>
    <w:qFormat/>
    <w:rsid w:val="00641809"/>
    <w:rPr>
      <w:rFonts w:cs="Times New Roman"/>
    </w:rPr>
  </w:style>
  <w:style w:type="character" w:customStyle="1" w:styleId="ListLabel775">
    <w:name w:val="ListLabel 775"/>
    <w:qFormat/>
    <w:rsid w:val="00641809"/>
    <w:rPr>
      <w:rFonts w:ascii="Calibri" w:hAnsi="Calibri" w:cs="Times New Roman"/>
    </w:rPr>
  </w:style>
  <w:style w:type="character" w:customStyle="1" w:styleId="ListLabel776">
    <w:name w:val="ListLabel 776"/>
    <w:qFormat/>
    <w:rsid w:val="00641809"/>
    <w:rPr>
      <w:rFonts w:cs="Times New Roman"/>
    </w:rPr>
  </w:style>
  <w:style w:type="character" w:customStyle="1" w:styleId="ListLabel777">
    <w:name w:val="ListLabel 77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778">
    <w:name w:val="ListLabel 778"/>
    <w:qFormat/>
    <w:rsid w:val="00641809"/>
    <w:rPr>
      <w:rFonts w:cs="Symbol"/>
    </w:rPr>
  </w:style>
  <w:style w:type="character" w:customStyle="1" w:styleId="ListLabel779">
    <w:name w:val="ListLabel 779"/>
    <w:qFormat/>
    <w:rsid w:val="00641809"/>
    <w:rPr>
      <w:rFonts w:cs="Symbol"/>
    </w:rPr>
  </w:style>
  <w:style w:type="character" w:customStyle="1" w:styleId="ListLabel780">
    <w:name w:val="ListLabel 780"/>
    <w:qFormat/>
    <w:rsid w:val="00641809"/>
    <w:rPr>
      <w:rFonts w:cs="Symbol"/>
    </w:rPr>
  </w:style>
  <w:style w:type="character" w:customStyle="1" w:styleId="ListLabel781">
    <w:name w:val="ListLabel 781"/>
    <w:qFormat/>
    <w:rsid w:val="00641809"/>
    <w:rPr>
      <w:rFonts w:cs="Symbol"/>
    </w:rPr>
  </w:style>
  <w:style w:type="character" w:customStyle="1" w:styleId="ListLabel782">
    <w:name w:val="ListLabel 782"/>
    <w:qFormat/>
    <w:rsid w:val="00641809"/>
    <w:rPr>
      <w:rFonts w:cs="Symbol"/>
    </w:rPr>
  </w:style>
  <w:style w:type="character" w:customStyle="1" w:styleId="ListLabel783">
    <w:name w:val="ListLabel 783"/>
    <w:qFormat/>
    <w:rsid w:val="00641809"/>
    <w:rPr>
      <w:rFonts w:cs="Wingdings"/>
      <w:color w:val="000009"/>
      <w:w w:val="100"/>
      <w:sz w:val="22"/>
    </w:rPr>
  </w:style>
  <w:style w:type="character" w:customStyle="1" w:styleId="ListLabel784">
    <w:name w:val="ListLabel 784"/>
    <w:qFormat/>
    <w:rsid w:val="00641809"/>
    <w:rPr>
      <w:rFonts w:cs="Symbol"/>
    </w:rPr>
  </w:style>
  <w:style w:type="character" w:customStyle="1" w:styleId="ListLabel785">
    <w:name w:val="ListLabel 785"/>
    <w:qFormat/>
    <w:rsid w:val="00641809"/>
    <w:rPr>
      <w:rFonts w:cs="Symbol"/>
    </w:rPr>
  </w:style>
  <w:style w:type="character" w:customStyle="1" w:styleId="ListLabel786">
    <w:name w:val="ListLabel 786"/>
    <w:qFormat/>
    <w:rsid w:val="00641809"/>
    <w:rPr>
      <w:rFonts w:cs="Symbol"/>
    </w:rPr>
  </w:style>
  <w:style w:type="character" w:customStyle="1" w:styleId="ListLabel787">
    <w:name w:val="ListLabel 787"/>
    <w:qFormat/>
    <w:rsid w:val="00641809"/>
    <w:rPr>
      <w:rFonts w:cs="Symbol"/>
    </w:rPr>
  </w:style>
  <w:style w:type="character" w:customStyle="1" w:styleId="ListLabel788">
    <w:name w:val="ListLabel 788"/>
    <w:qFormat/>
    <w:rsid w:val="00641809"/>
    <w:rPr>
      <w:rFonts w:cs="Symbol"/>
    </w:rPr>
  </w:style>
  <w:style w:type="character" w:customStyle="1" w:styleId="ListLabel789">
    <w:name w:val="ListLabel 789"/>
    <w:qFormat/>
    <w:rsid w:val="00641809"/>
    <w:rPr>
      <w:rFonts w:cs="Symbol"/>
    </w:rPr>
  </w:style>
  <w:style w:type="character" w:customStyle="1" w:styleId="ListLabel790">
    <w:name w:val="ListLabel 790"/>
    <w:qFormat/>
    <w:rsid w:val="00641809"/>
    <w:rPr>
      <w:rFonts w:cs="Symbol"/>
    </w:rPr>
  </w:style>
  <w:style w:type="character" w:customStyle="1" w:styleId="ListLabel791">
    <w:name w:val="ListLabel 791"/>
    <w:qFormat/>
    <w:rsid w:val="00641809"/>
    <w:rPr>
      <w:rFonts w:cs="Symbol"/>
    </w:rPr>
  </w:style>
  <w:style w:type="character" w:customStyle="1" w:styleId="ListLabel792">
    <w:name w:val="ListLabel 792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793">
    <w:name w:val="ListLabel 793"/>
    <w:qFormat/>
    <w:rsid w:val="00641809"/>
    <w:rPr>
      <w:rFonts w:cs="Symbol"/>
    </w:rPr>
  </w:style>
  <w:style w:type="character" w:customStyle="1" w:styleId="ListLabel794">
    <w:name w:val="ListLabel 794"/>
    <w:qFormat/>
    <w:rsid w:val="00641809"/>
    <w:rPr>
      <w:rFonts w:cs="Symbol"/>
    </w:rPr>
  </w:style>
  <w:style w:type="character" w:customStyle="1" w:styleId="ListLabel795">
    <w:name w:val="ListLabel 795"/>
    <w:qFormat/>
    <w:rsid w:val="00641809"/>
    <w:rPr>
      <w:rFonts w:cs="Symbol"/>
    </w:rPr>
  </w:style>
  <w:style w:type="character" w:customStyle="1" w:styleId="ListLabel796">
    <w:name w:val="ListLabel 796"/>
    <w:qFormat/>
    <w:rsid w:val="00641809"/>
    <w:rPr>
      <w:rFonts w:cs="Symbol"/>
    </w:rPr>
  </w:style>
  <w:style w:type="character" w:customStyle="1" w:styleId="ListLabel797">
    <w:name w:val="ListLabel 797"/>
    <w:qFormat/>
    <w:rsid w:val="00641809"/>
    <w:rPr>
      <w:rFonts w:cs="Symbol"/>
    </w:rPr>
  </w:style>
  <w:style w:type="character" w:customStyle="1" w:styleId="ListLabel798">
    <w:name w:val="ListLabel 798"/>
    <w:qFormat/>
    <w:rsid w:val="00641809"/>
    <w:rPr>
      <w:rFonts w:cs="Symbol"/>
    </w:rPr>
  </w:style>
  <w:style w:type="character" w:customStyle="1" w:styleId="ListLabel799">
    <w:name w:val="ListLabel 799"/>
    <w:qFormat/>
    <w:rsid w:val="00641809"/>
    <w:rPr>
      <w:rFonts w:cs="Symbol"/>
    </w:rPr>
  </w:style>
  <w:style w:type="character" w:customStyle="1" w:styleId="ListLabel800">
    <w:name w:val="ListLabel 800"/>
    <w:qFormat/>
    <w:rsid w:val="00641809"/>
    <w:rPr>
      <w:rFonts w:cs="Symbol"/>
    </w:rPr>
  </w:style>
  <w:style w:type="character" w:customStyle="1" w:styleId="ListLabel801">
    <w:name w:val="ListLabel 801"/>
    <w:qFormat/>
    <w:rsid w:val="00641809"/>
    <w:rPr>
      <w:rFonts w:cs="OpenSymbol"/>
      <w:spacing w:val="-9"/>
    </w:rPr>
  </w:style>
  <w:style w:type="character" w:customStyle="1" w:styleId="ListLabel802">
    <w:name w:val="ListLabel 802"/>
    <w:qFormat/>
    <w:rsid w:val="00641809"/>
    <w:rPr>
      <w:rFonts w:cs="Symbol"/>
    </w:rPr>
  </w:style>
  <w:style w:type="character" w:customStyle="1" w:styleId="ListLabel803">
    <w:name w:val="ListLabel 803"/>
    <w:qFormat/>
    <w:rsid w:val="00641809"/>
    <w:rPr>
      <w:rFonts w:cs="Symbol"/>
    </w:rPr>
  </w:style>
  <w:style w:type="character" w:customStyle="1" w:styleId="ListLabel804">
    <w:name w:val="ListLabel 804"/>
    <w:qFormat/>
    <w:rsid w:val="00641809"/>
    <w:rPr>
      <w:rFonts w:cs="Symbol"/>
    </w:rPr>
  </w:style>
  <w:style w:type="character" w:customStyle="1" w:styleId="ListLabel805">
    <w:name w:val="ListLabel 805"/>
    <w:qFormat/>
    <w:rsid w:val="00641809"/>
    <w:rPr>
      <w:rFonts w:cs="Symbol"/>
    </w:rPr>
  </w:style>
  <w:style w:type="character" w:customStyle="1" w:styleId="ListLabel806">
    <w:name w:val="ListLabel 806"/>
    <w:qFormat/>
    <w:rsid w:val="00641809"/>
    <w:rPr>
      <w:rFonts w:cs="Symbol"/>
    </w:rPr>
  </w:style>
  <w:style w:type="character" w:customStyle="1" w:styleId="ListLabel807">
    <w:name w:val="ListLabel 807"/>
    <w:qFormat/>
    <w:rsid w:val="00641809"/>
    <w:rPr>
      <w:rFonts w:cs="Symbol"/>
    </w:rPr>
  </w:style>
  <w:style w:type="character" w:customStyle="1" w:styleId="ListLabel808">
    <w:name w:val="ListLabel 808"/>
    <w:qFormat/>
    <w:rsid w:val="00641809"/>
    <w:rPr>
      <w:rFonts w:cs="Symbol"/>
    </w:rPr>
  </w:style>
  <w:style w:type="character" w:customStyle="1" w:styleId="ListLabel809">
    <w:name w:val="ListLabel 809"/>
    <w:qFormat/>
    <w:rsid w:val="00641809"/>
    <w:rPr>
      <w:rFonts w:cs="Symbol"/>
    </w:rPr>
  </w:style>
  <w:style w:type="character" w:customStyle="1" w:styleId="ListLabel810">
    <w:name w:val="ListLabel 810"/>
    <w:qFormat/>
    <w:rsid w:val="00641809"/>
    <w:rPr>
      <w:rFonts w:cs="Times New Roman"/>
    </w:rPr>
  </w:style>
  <w:style w:type="character" w:customStyle="1" w:styleId="ListLabel811">
    <w:name w:val="ListLabel 811"/>
    <w:qFormat/>
    <w:rsid w:val="00641809"/>
    <w:rPr>
      <w:rFonts w:cs="Times New Roman"/>
    </w:rPr>
  </w:style>
  <w:style w:type="character" w:customStyle="1" w:styleId="ListLabel812">
    <w:name w:val="ListLabel 812"/>
    <w:qFormat/>
    <w:rsid w:val="00641809"/>
    <w:rPr>
      <w:rFonts w:ascii="Arial" w:hAnsi="Arial" w:cs="Times New Roman"/>
    </w:rPr>
  </w:style>
  <w:style w:type="character" w:customStyle="1" w:styleId="ListLabel813">
    <w:name w:val="ListLabel 813"/>
    <w:qFormat/>
    <w:rsid w:val="00641809"/>
    <w:rPr>
      <w:rFonts w:cs="Times New Roman"/>
      <w:b/>
      <w:bCs/>
      <w:spacing w:val="-9"/>
      <w:w w:val="100"/>
    </w:rPr>
  </w:style>
  <w:style w:type="character" w:customStyle="1" w:styleId="ListLabel814">
    <w:name w:val="ListLabel 814"/>
    <w:qFormat/>
    <w:rsid w:val="00641809"/>
    <w:rPr>
      <w:rFonts w:cs="Symbol"/>
    </w:rPr>
  </w:style>
  <w:style w:type="character" w:customStyle="1" w:styleId="ListLabel815">
    <w:name w:val="ListLabel 815"/>
    <w:qFormat/>
    <w:rsid w:val="00641809"/>
    <w:rPr>
      <w:rFonts w:cs="Symbol"/>
    </w:rPr>
  </w:style>
  <w:style w:type="character" w:customStyle="1" w:styleId="ListLabel816">
    <w:name w:val="ListLabel 816"/>
    <w:qFormat/>
    <w:rsid w:val="00641809"/>
    <w:rPr>
      <w:rFonts w:cs="Symbol"/>
    </w:rPr>
  </w:style>
  <w:style w:type="character" w:customStyle="1" w:styleId="ListLabel817">
    <w:name w:val="ListLabel 817"/>
    <w:qFormat/>
    <w:rsid w:val="00641809"/>
    <w:rPr>
      <w:rFonts w:cs="Symbol"/>
    </w:rPr>
  </w:style>
  <w:style w:type="character" w:customStyle="1" w:styleId="ListLabel818">
    <w:name w:val="ListLabel 818"/>
    <w:qFormat/>
    <w:rsid w:val="00641809"/>
    <w:rPr>
      <w:rFonts w:cs="Symbol"/>
    </w:rPr>
  </w:style>
  <w:style w:type="character" w:customStyle="1" w:styleId="ListLabel819">
    <w:name w:val="ListLabel 819"/>
    <w:qFormat/>
    <w:rsid w:val="00641809"/>
    <w:rPr>
      <w:rFonts w:eastAsia="Times New Roman" w:cs="Calibri"/>
      <w:spacing w:val="-9"/>
      <w:w w:val="100"/>
      <w:sz w:val="22"/>
      <w:szCs w:val="22"/>
    </w:rPr>
  </w:style>
  <w:style w:type="character" w:customStyle="1" w:styleId="ListLabel820">
    <w:name w:val="ListLabel 820"/>
    <w:qFormat/>
    <w:rsid w:val="00641809"/>
    <w:rPr>
      <w:rFonts w:cs="Symbol"/>
    </w:rPr>
  </w:style>
  <w:style w:type="character" w:customStyle="1" w:styleId="ListLabel821">
    <w:name w:val="ListLabel 821"/>
    <w:qFormat/>
    <w:rsid w:val="00641809"/>
    <w:rPr>
      <w:rFonts w:cs="Symbol"/>
    </w:rPr>
  </w:style>
  <w:style w:type="character" w:customStyle="1" w:styleId="ListLabel822">
    <w:name w:val="ListLabel 822"/>
    <w:qFormat/>
    <w:rsid w:val="00641809"/>
    <w:rPr>
      <w:rFonts w:cs="Symbol"/>
    </w:rPr>
  </w:style>
  <w:style w:type="character" w:customStyle="1" w:styleId="ListLabel823">
    <w:name w:val="ListLabel 823"/>
    <w:qFormat/>
    <w:rsid w:val="00641809"/>
    <w:rPr>
      <w:rFonts w:cs="Symbol"/>
    </w:rPr>
  </w:style>
  <w:style w:type="character" w:customStyle="1" w:styleId="ListLabel824">
    <w:name w:val="ListLabel 824"/>
    <w:qFormat/>
    <w:rsid w:val="00641809"/>
    <w:rPr>
      <w:rFonts w:cs="Symbol"/>
    </w:rPr>
  </w:style>
  <w:style w:type="character" w:customStyle="1" w:styleId="ListLabel825">
    <w:name w:val="ListLabel 825"/>
    <w:qFormat/>
    <w:rsid w:val="00641809"/>
    <w:rPr>
      <w:rFonts w:cs="Symbol"/>
    </w:rPr>
  </w:style>
  <w:style w:type="character" w:customStyle="1" w:styleId="ListLabel826">
    <w:name w:val="ListLabel 826"/>
    <w:qFormat/>
    <w:rsid w:val="00641809"/>
    <w:rPr>
      <w:rFonts w:cs="Symbol"/>
    </w:rPr>
  </w:style>
  <w:style w:type="character" w:customStyle="1" w:styleId="ListLabel827">
    <w:name w:val="ListLabel 827"/>
    <w:qFormat/>
    <w:rsid w:val="00641809"/>
    <w:rPr>
      <w:rFonts w:cs="Symbol"/>
    </w:rPr>
  </w:style>
  <w:style w:type="character" w:customStyle="1" w:styleId="ListLabel828">
    <w:name w:val="ListLabel 828"/>
    <w:qFormat/>
    <w:rsid w:val="00641809"/>
    <w:rPr>
      <w:rFonts w:cs="Times New Roman"/>
    </w:rPr>
  </w:style>
  <w:style w:type="character" w:customStyle="1" w:styleId="ListLabel829">
    <w:name w:val="ListLabel 829"/>
    <w:qFormat/>
    <w:rsid w:val="00641809"/>
    <w:rPr>
      <w:rFonts w:cs="Times New Roman"/>
    </w:rPr>
  </w:style>
  <w:style w:type="character" w:customStyle="1" w:styleId="ListLabel830">
    <w:name w:val="ListLabel 830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831">
    <w:name w:val="ListLabel 831"/>
    <w:qFormat/>
    <w:rsid w:val="00641809"/>
    <w:rPr>
      <w:rFonts w:cs="Times New Roman"/>
      <w:spacing w:val="-3"/>
      <w:w w:val="100"/>
    </w:rPr>
  </w:style>
  <w:style w:type="character" w:customStyle="1" w:styleId="ListLabel832">
    <w:name w:val="ListLabel 832"/>
    <w:qFormat/>
    <w:rsid w:val="00641809"/>
    <w:rPr>
      <w:rFonts w:cs="Symbol"/>
    </w:rPr>
  </w:style>
  <w:style w:type="character" w:customStyle="1" w:styleId="ListLabel833">
    <w:name w:val="ListLabel 833"/>
    <w:qFormat/>
    <w:rsid w:val="00641809"/>
    <w:rPr>
      <w:rFonts w:cs="Symbol"/>
    </w:rPr>
  </w:style>
  <w:style w:type="character" w:customStyle="1" w:styleId="ListLabel834">
    <w:name w:val="ListLabel 834"/>
    <w:qFormat/>
    <w:rsid w:val="00641809"/>
    <w:rPr>
      <w:rFonts w:cs="Symbol"/>
    </w:rPr>
  </w:style>
  <w:style w:type="character" w:customStyle="1" w:styleId="ListLabel835">
    <w:name w:val="ListLabel 835"/>
    <w:qFormat/>
    <w:rsid w:val="00641809"/>
    <w:rPr>
      <w:rFonts w:cs="Symbol"/>
    </w:rPr>
  </w:style>
  <w:style w:type="character" w:customStyle="1" w:styleId="ListLabel836">
    <w:name w:val="ListLabel 836"/>
    <w:qFormat/>
    <w:rsid w:val="00641809"/>
    <w:rPr>
      <w:rFonts w:cs="Symbol"/>
    </w:rPr>
  </w:style>
  <w:style w:type="character" w:customStyle="1" w:styleId="ListLabel837">
    <w:name w:val="ListLabel 837"/>
    <w:qFormat/>
    <w:rsid w:val="00641809"/>
    <w:rPr>
      <w:rFonts w:cs="Calibri"/>
      <w:spacing w:val="-21"/>
      <w:w w:val="100"/>
      <w:sz w:val="22"/>
    </w:rPr>
  </w:style>
  <w:style w:type="character" w:customStyle="1" w:styleId="ListLabel838">
    <w:name w:val="ListLabel 838"/>
    <w:qFormat/>
    <w:rsid w:val="00641809"/>
    <w:rPr>
      <w:rFonts w:cs="Symbol"/>
    </w:rPr>
  </w:style>
  <w:style w:type="character" w:customStyle="1" w:styleId="ListLabel839">
    <w:name w:val="ListLabel 839"/>
    <w:qFormat/>
    <w:rsid w:val="00641809"/>
    <w:rPr>
      <w:rFonts w:cs="Symbol"/>
    </w:rPr>
  </w:style>
  <w:style w:type="character" w:customStyle="1" w:styleId="ListLabel840">
    <w:name w:val="ListLabel 840"/>
    <w:qFormat/>
    <w:rsid w:val="00641809"/>
    <w:rPr>
      <w:rFonts w:cs="Symbol"/>
    </w:rPr>
  </w:style>
  <w:style w:type="character" w:customStyle="1" w:styleId="ListLabel841">
    <w:name w:val="ListLabel 841"/>
    <w:qFormat/>
    <w:rsid w:val="00641809"/>
    <w:rPr>
      <w:rFonts w:cs="Symbol"/>
    </w:rPr>
  </w:style>
  <w:style w:type="character" w:customStyle="1" w:styleId="ListLabel842">
    <w:name w:val="ListLabel 842"/>
    <w:qFormat/>
    <w:rsid w:val="00641809"/>
    <w:rPr>
      <w:rFonts w:cs="Symbol"/>
    </w:rPr>
  </w:style>
  <w:style w:type="character" w:customStyle="1" w:styleId="ListLabel843">
    <w:name w:val="ListLabel 843"/>
    <w:qFormat/>
    <w:rsid w:val="00641809"/>
    <w:rPr>
      <w:rFonts w:cs="Symbol"/>
    </w:rPr>
  </w:style>
  <w:style w:type="character" w:customStyle="1" w:styleId="ListLabel844">
    <w:name w:val="ListLabel 844"/>
    <w:qFormat/>
    <w:rsid w:val="00641809"/>
    <w:rPr>
      <w:rFonts w:cs="Symbol"/>
    </w:rPr>
  </w:style>
  <w:style w:type="character" w:customStyle="1" w:styleId="ListLabel845">
    <w:name w:val="ListLabel 845"/>
    <w:qFormat/>
    <w:rsid w:val="00641809"/>
    <w:rPr>
      <w:rFonts w:cs="Symbol"/>
    </w:rPr>
  </w:style>
  <w:style w:type="character" w:customStyle="1" w:styleId="ListLabel846">
    <w:name w:val="ListLabel 846"/>
    <w:qFormat/>
    <w:rsid w:val="00641809"/>
    <w:rPr>
      <w:rFonts w:cs="Wingdings"/>
      <w:b/>
      <w:color w:val="000009"/>
      <w:w w:val="100"/>
      <w:sz w:val="22"/>
    </w:rPr>
  </w:style>
  <w:style w:type="character" w:customStyle="1" w:styleId="ListLabel847">
    <w:name w:val="ListLabel 847"/>
    <w:qFormat/>
    <w:rsid w:val="00641809"/>
    <w:rPr>
      <w:rFonts w:cs="Wingdings"/>
      <w:color w:val="000009"/>
      <w:w w:val="100"/>
      <w:sz w:val="22"/>
    </w:rPr>
  </w:style>
  <w:style w:type="character" w:customStyle="1" w:styleId="ListLabel848">
    <w:name w:val="ListLabel 848"/>
    <w:qFormat/>
    <w:rsid w:val="00641809"/>
    <w:rPr>
      <w:rFonts w:cs="Symbol"/>
    </w:rPr>
  </w:style>
  <w:style w:type="character" w:customStyle="1" w:styleId="ListLabel849">
    <w:name w:val="ListLabel 849"/>
    <w:qFormat/>
    <w:rsid w:val="00641809"/>
    <w:rPr>
      <w:rFonts w:cs="Symbol"/>
    </w:rPr>
  </w:style>
  <w:style w:type="character" w:customStyle="1" w:styleId="ListLabel850">
    <w:name w:val="ListLabel 850"/>
    <w:qFormat/>
    <w:rsid w:val="00641809"/>
    <w:rPr>
      <w:rFonts w:cs="Symbol"/>
    </w:rPr>
  </w:style>
  <w:style w:type="character" w:customStyle="1" w:styleId="ListLabel851">
    <w:name w:val="ListLabel 851"/>
    <w:qFormat/>
    <w:rsid w:val="00641809"/>
    <w:rPr>
      <w:rFonts w:cs="Symbol"/>
    </w:rPr>
  </w:style>
  <w:style w:type="character" w:customStyle="1" w:styleId="ListLabel852">
    <w:name w:val="ListLabel 852"/>
    <w:qFormat/>
    <w:rsid w:val="00641809"/>
    <w:rPr>
      <w:rFonts w:cs="Symbol"/>
    </w:rPr>
  </w:style>
  <w:style w:type="character" w:customStyle="1" w:styleId="ListLabel853">
    <w:name w:val="ListLabel 853"/>
    <w:qFormat/>
    <w:rsid w:val="00641809"/>
    <w:rPr>
      <w:rFonts w:cs="Symbol"/>
    </w:rPr>
  </w:style>
  <w:style w:type="character" w:customStyle="1" w:styleId="ListLabel854">
    <w:name w:val="ListLabel 854"/>
    <w:qFormat/>
    <w:rsid w:val="00641809"/>
    <w:rPr>
      <w:rFonts w:cs="Symbol"/>
    </w:rPr>
  </w:style>
  <w:style w:type="character" w:customStyle="1" w:styleId="ListLabel855">
    <w:name w:val="ListLabel 855"/>
    <w:qFormat/>
    <w:rsid w:val="00641809"/>
    <w:rPr>
      <w:rFonts w:ascii="Calibri" w:hAnsi="Calibri" w:cs="Times New Roman"/>
      <w:b/>
      <w:bCs/>
      <w:spacing w:val="-15"/>
      <w:w w:val="100"/>
    </w:rPr>
  </w:style>
  <w:style w:type="character" w:customStyle="1" w:styleId="ListLabel856">
    <w:name w:val="ListLabel 856"/>
    <w:qFormat/>
    <w:rsid w:val="00641809"/>
    <w:rPr>
      <w:rFonts w:cs="Times New Roman"/>
      <w:b/>
      <w:bCs/>
      <w:spacing w:val="-32"/>
      <w:w w:val="100"/>
    </w:rPr>
  </w:style>
  <w:style w:type="character" w:customStyle="1" w:styleId="ListLabel857">
    <w:name w:val="ListLabel 857"/>
    <w:qFormat/>
    <w:rsid w:val="00641809"/>
    <w:rPr>
      <w:rFonts w:cs="Wingdings"/>
      <w:color w:val="000009"/>
      <w:w w:val="100"/>
      <w:sz w:val="22"/>
    </w:rPr>
  </w:style>
  <w:style w:type="character" w:customStyle="1" w:styleId="ListLabel858">
    <w:name w:val="ListLabel 858"/>
    <w:qFormat/>
    <w:rsid w:val="00641809"/>
    <w:rPr>
      <w:rFonts w:cs="Symbol"/>
    </w:rPr>
  </w:style>
  <w:style w:type="character" w:customStyle="1" w:styleId="ListLabel859">
    <w:name w:val="ListLabel 859"/>
    <w:qFormat/>
    <w:rsid w:val="00641809"/>
    <w:rPr>
      <w:rFonts w:cs="Symbol"/>
    </w:rPr>
  </w:style>
  <w:style w:type="character" w:customStyle="1" w:styleId="ListLabel860">
    <w:name w:val="ListLabel 860"/>
    <w:qFormat/>
    <w:rsid w:val="00641809"/>
    <w:rPr>
      <w:rFonts w:cs="Symbol"/>
    </w:rPr>
  </w:style>
  <w:style w:type="character" w:customStyle="1" w:styleId="ListLabel861">
    <w:name w:val="ListLabel 861"/>
    <w:qFormat/>
    <w:rsid w:val="00641809"/>
    <w:rPr>
      <w:rFonts w:cs="Symbol"/>
    </w:rPr>
  </w:style>
  <w:style w:type="character" w:customStyle="1" w:styleId="ListLabel862">
    <w:name w:val="ListLabel 862"/>
    <w:qFormat/>
    <w:rsid w:val="00641809"/>
    <w:rPr>
      <w:rFonts w:cs="Symbol"/>
    </w:rPr>
  </w:style>
  <w:style w:type="character" w:customStyle="1" w:styleId="ListLabel863">
    <w:name w:val="ListLabel 863"/>
    <w:qFormat/>
    <w:rsid w:val="00641809"/>
    <w:rPr>
      <w:rFonts w:cs="Symbol"/>
    </w:rPr>
  </w:style>
  <w:style w:type="character" w:customStyle="1" w:styleId="ListLabel864">
    <w:name w:val="ListLabel 864"/>
    <w:qFormat/>
    <w:rsid w:val="00641809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865">
    <w:name w:val="ListLabel 865"/>
    <w:qFormat/>
    <w:rsid w:val="00641809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866">
    <w:name w:val="ListLabel 866"/>
    <w:qFormat/>
    <w:rsid w:val="00641809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867">
    <w:name w:val="ListLabel 867"/>
    <w:qFormat/>
    <w:rsid w:val="00641809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868">
    <w:name w:val="ListLabel 868"/>
    <w:qFormat/>
    <w:rsid w:val="00641809"/>
    <w:rPr>
      <w:rFonts w:cs="Symbol"/>
    </w:rPr>
  </w:style>
  <w:style w:type="character" w:customStyle="1" w:styleId="ListLabel869">
    <w:name w:val="ListLabel 869"/>
    <w:qFormat/>
    <w:rsid w:val="00641809"/>
    <w:rPr>
      <w:rFonts w:cs="Symbol"/>
    </w:rPr>
  </w:style>
  <w:style w:type="character" w:customStyle="1" w:styleId="ListLabel870">
    <w:name w:val="ListLabel 870"/>
    <w:qFormat/>
    <w:rsid w:val="00641809"/>
    <w:rPr>
      <w:rFonts w:cs="Symbol"/>
    </w:rPr>
  </w:style>
  <w:style w:type="character" w:customStyle="1" w:styleId="ListLabel871">
    <w:name w:val="ListLabel 871"/>
    <w:qFormat/>
    <w:rsid w:val="00641809"/>
    <w:rPr>
      <w:rFonts w:cs="Symbol"/>
    </w:rPr>
  </w:style>
  <w:style w:type="character" w:customStyle="1" w:styleId="ListLabel872">
    <w:name w:val="ListLabel 872"/>
    <w:qFormat/>
    <w:rsid w:val="00641809"/>
    <w:rPr>
      <w:rFonts w:cs="Symbol"/>
    </w:rPr>
  </w:style>
  <w:style w:type="character" w:customStyle="1" w:styleId="ListLabel873">
    <w:name w:val="ListLabel 873"/>
    <w:qFormat/>
    <w:rsid w:val="00641809"/>
    <w:rPr>
      <w:rFonts w:eastAsia="Times New Roman" w:cs="Calibri"/>
      <w:i/>
      <w:w w:val="100"/>
      <w:sz w:val="22"/>
      <w:szCs w:val="22"/>
    </w:rPr>
  </w:style>
  <w:style w:type="character" w:customStyle="1" w:styleId="ListLabel874">
    <w:name w:val="ListLabel 874"/>
    <w:qFormat/>
    <w:rsid w:val="00641809"/>
    <w:rPr>
      <w:rFonts w:cs="Times New Roman"/>
      <w:spacing w:val="-9"/>
      <w:u w:val="single" w:color="0000FF"/>
    </w:rPr>
  </w:style>
  <w:style w:type="character" w:customStyle="1" w:styleId="ListLabel875">
    <w:name w:val="ListLabel 875"/>
    <w:qFormat/>
    <w:rsid w:val="00641809"/>
    <w:rPr>
      <w:rFonts w:cs="Symbol"/>
    </w:rPr>
  </w:style>
  <w:style w:type="character" w:customStyle="1" w:styleId="ListLabel876">
    <w:name w:val="ListLabel 876"/>
    <w:qFormat/>
    <w:rsid w:val="00641809"/>
    <w:rPr>
      <w:rFonts w:cs="Symbol"/>
    </w:rPr>
  </w:style>
  <w:style w:type="character" w:customStyle="1" w:styleId="ListLabel877">
    <w:name w:val="ListLabel 877"/>
    <w:qFormat/>
    <w:rsid w:val="00641809"/>
    <w:rPr>
      <w:rFonts w:cs="Symbol"/>
    </w:rPr>
  </w:style>
  <w:style w:type="character" w:customStyle="1" w:styleId="ListLabel878">
    <w:name w:val="ListLabel 878"/>
    <w:qFormat/>
    <w:rsid w:val="00641809"/>
    <w:rPr>
      <w:rFonts w:cs="Symbol"/>
    </w:rPr>
  </w:style>
  <w:style w:type="character" w:customStyle="1" w:styleId="ListLabel879">
    <w:name w:val="ListLabel 879"/>
    <w:qFormat/>
    <w:rsid w:val="00641809"/>
    <w:rPr>
      <w:rFonts w:cs="Symbol"/>
    </w:rPr>
  </w:style>
  <w:style w:type="character" w:customStyle="1" w:styleId="ListLabel880">
    <w:name w:val="ListLabel 880"/>
    <w:qFormat/>
    <w:rsid w:val="00641809"/>
    <w:rPr>
      <w:rFonts w:cs="Symbol"/>
    </w:rPr>
  </w:style>
  <w:style w:type="character" w:customStyle="1" w:styleId="ListLabel881">
    <w:name w:val="ListLabel 881"/>
    <w:qFormat/>
    <w:rsid w:val="00641809"/>
    <w:rPr>
      <w:rFonts w:cs="Symbol"/>
    </w:rPr>
  </w:style>
  <w:style w:type="character" w:customStyle="1" w:styleId="ListLabel882">
    <w:name w:val="ListLabel 882"/>
    <w:qFormat/>
    <w:rsid w:val="00641809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883">
    <w:name w:val="ListLabel 883"/>
    <w:qFormat/>
    <w:rsid w:val="00641809"/>
    <w:rPr>
      <w:rFonts w:cs="Symbol"/>
    </w:rPr>
  </w:style>
  <w:style w:type="character" w:customStyle="1" w:styleId="ListLabel884">
    <w:name w:val="ListLabel 884"/>
    <w:qFormat/>
    <w:rsid w:val="00641809"/>
    <w:rPr>
      <w:rFonts w:cs="Symbol"/>
    </w:rPr>
  </w:style>
  <w:style w:type="character" w:customStyle="1" w:styleId="ListLabel885">
    <w:name w:val="ListLabel 885"/>
    <w:qFormat/>
    <w:rsid w:val="00641809"/>
    <w:rPr>
      <w:rFonts w:cs="Symbol"/>
    </w:rPr>
  </w:style>
  <w:style w:type="character" w:customStyle="1" w:styleId="ListLabel886">
    <w:name w:val="ListLabel 886"/>
    <w:qFormat/>
    <w:rsid w:val="00641809"/>
    <w:rPr>
      <w:rFonts w:cs="Symbol"/>
    </w:rPr>
  </w:style>
  <w:style w:type="character" w:customStyle="1" w:styleId="ListLabel887">
    <w:name w:val="ListLabel 887"/>
    <w:qFormat/>
    <w:rsid w:val="00641809"/>
    <w:rPr>
      <w:rFonts w:cs="Symbol"/>
    </w:rPr>
  </w:style>
  <w:style w:type="character" w:customStyle="1" w:styleId="ListLabel888">
    <w:name w:val="ListLabel 888"/>
    <w:qFormat/>
    <w:rsid w:val="00641809"/>
    <w:rPr>
      <w:rFonts w:cs="Symbol"/>
    </w:rPr>
  </w:style>
  <w:style w:type="character" w:customStyle="1" w:styleId="ListLabel889">
    <w:name w:val="ListLabel 889"/>
    <w:qFormat/>
    <w:rsid w:val="00641809"/>
    <w:rPr>
      <w:rFonts w:cs="Symbol"/>
    </w:rPr>
  </w:style>
  <w:style w:type="character" w:customStyle="1" w:styleId="ListLabel890">
    <w:name w:val="ListLabel 890"/>
    <w:qFormat/>
    <w:rsid w:val="00641809"/>
    <w:rPr>
      <w:rFonts w:cs="Symbol"/>
    </w:rPr>
  </w:style>
  <w:style w:type="character" w:customStyle="1" w:styleId="ListLabel891">
    <w:name w:val="ListLabel 891"/>
    <w:qFormat/>
    <w:rsid w:val="00641809"/>
    <w:rPr>
      <w:rFonts w:cs="Calibri"/>
      <w:i/>
      <w:spacing w:val="-25"/>
      <w:w w:val="100"/>
      <w:sz w:val="22"/>
    </w:rPr>
  </w:style>
  <w:style w:type="character" w:customStyle="1" w:styleId="ListLabel892">
    <w:name w:val="ListLabel 892"/>
    <w:qFormat/>
    <w:rsid w:val="00641809"/>
    <w:rPr>
      <w:rFonts w:cs="Symbol"/>
    </w:rPr>
  </w:style>
  <w:style w:type="character" w:customStyle="1" w:styleId="ListLabel893">
    <w:name w:val="ListLabel 893"/>
    <w:qFormat/>
    <w:rsid w:val="00641809"/>
    <w:rPr>
      <w:rFonts w:cs="Symbol"/>
    </w:rPr>
  </w:style>
  <w:style w:type="character" w:customStyle="1" w:styleId="ListLabel894">
    <w:name w:val="ListLabel 894"/>
    <w:qFormat/>
    <w:rsid w:val="00641809"/>
    <w:rPr>
      <w:rFonts w:cs="Symbol"/>
    </w:rPr>
  </w:style>
  <w:style w:type="character" w:customStyle="1" w:styleId="ListLabel895">
    <w:name w:val="ListLabel 895"/>
    <w:qFormat/>
    <w:rsid w:val="00641809"/>
    <w:rPr>
      <w:rFonts w:cs="Symbol"/>
    </w:rPr>
  </w:style>
  <w:style w:type="character" w:customStyle="1" w:styleId="ListLabel896">
    <w:name w:val="ListLabel 896"/>
    <w:qFormat/>
    <w:rsid w:val="00641809"/>
    <w:rPr>
      <w:rFonts w:cs="Symbol"/>
    </w:rPr>
  </w:style>
  <w:style w:type="character" w:customStyle="1" w:styleId="ListLabel897">
    <w:name w:val="ListLabel 897"/>
    <w:qFormat/>
    <w:rsid w:val="00641809"/>
    <w:rPr>
      <w:rFonts w:cs="Symbol"/>
    </w:rPr>
  </w:style>
  <w:style w:type="character" w:customStyle="1" w:styleId="ListLabel898">
    <w:name w:val="ListLabel 898"/>
    <w:qFormat/>
    <w:rsid w:val="00641809"/>
    <w:rPr>
      <w:rFonts w:cs="Symbol"/>
    </w:rPr>
  </w:style>
  <w:style w:type="character" w:customStyle="1" w:styleId="ListLabel899">
    <w:name w:val="ListLabel 899"/>
    <w:qFormat/>
    <w:rsid w:val="00641809"/>
    <w:rPr>
      <w:rFonts w:cs="Symbol"/>
    </w:rPr>
  </w:style>
  <w:style w:type="character" w:customStyle="1" w:styleId="ListLabel900">
    <w:name w:val="ListLabel 900"/>
    <w:qFormat/>
    <w:rsid w:val="00641809"/>
    <w:rPr>
      <w:rFonts w:cs="Times New Roman"/>
    </w:rPr>
  </w:style>
  <w:style w:type="character" w:customStyle="1" w:styleId="ListLabel901">
    <w:name w:val="ListLabel 901"/>
    <w:qFormat/>
    <w:rsid w:val="00641809"/>
    <w:rPr>
      <w:rFonts w:cs="Times New Roman"/>
    </w:rPr>
  </w:style>
  <w:style w:type="character" w:customStyle="1" w:styleId="ListLabel902">
    <w:name w:val="ListLabel 902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903">
    <w:name w:val="ListLabel 903"/>
    <w:qFormat/>
    <w:rsid w:val="00641809"/>
    <w:rPr>
      <w:rFonts w:cs="Symbol"/>
    </w:rPr>
  </w:style>
  <w:style w:type="character" w:customStyle="1" w:styleId="ListLabel904">
    <w:name w:val="ListLabel 904"/>
    <w:qFormat/>
    <w:rsid w:val="00641809"/>
    <w:rPr>
      <w:rFonts w:cs="Symbol"/>
    </w:rPr>
  </w:style>
  <w:style w:type="character" w:customStyle="1" w:styleId="ListLabel905">
    <w:name w:val="ListLabel 905"/>
    <w:qFormat/>
    <w:rsid w:val="00641809"/>
    <w:rPr>
      <w:rFonts w:cs="Symbol"/>
    </w:rPr>
  </w:style>
  <w:style w:type="character" w:customStyle="1" w:styleId="ListLabel906">
    <w:name w:val="ListLabel 906"/>
    <w:qFormat/>
    <w:rsid w:val="00641809"/>
    <w:rPr>
      <w:rFonts w:cs="Symbol"/>
    </w:rPr>
  </w:style>
  <w:style w:type="character" w:customStyle="1" w:styleId="ListLabel907">
    <w:name w:val="ListLabel 907"/>
    <w:qFormat/>
    <w:rsid w:val="00641809"/>
    <w:rPr>
      <w:rFonts w:cs="Symbol"/>
    </w:rPr>
  </w:style>
  <w:style w:type="character" w:customStyle="1" w:styleId="ListLabel908">
    <w:name w:val="ListLabel 908"/>
    <w:qFormat/>
    <w:rsid w:val="00641809"/>
    <w:rPr>
      <w:rFonts w:cs="Symbol"/>
    </w:rPr>
  </w:style>
  <w:style w:type="character" w:customStyle="1" w:styleId="ListLabel909">
    <w:name w:val="ListLabel 909"/>
    <w:qFormat/>
    <w:rsid w:val="00641809"/>
    <w:rPr>
      <w:rFonts w:cs="Times New Roman"/>
    </w:rPr>
  </w:style>
  <w:style w:type="character" w:customStyle="1" w:styleId="ListLabel910">
    <w:name w:val="ListLabel 910"/>
    <w:qFormat/>
    <w:rsid w:val="00641809"/>
    <w:rPr>
      <w:rFonts w:cs="Times New Roman"/>
    </w:rPr>
  </w:style>
  <w:style w:type="character" w:customStyle="1" w:styleId="ListLabel911">
    <w:name w:val="ListLabel 911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912">
    <w:name w:val="ListLabel 912"/>
    <w:qFormat/>
    <w:rsid w:val="00641809"/>
    <w:rPr>
      <w:rFonts w:cs="Symbol"/>
    </w:rPr>
  </w:style>
  <w:style w:type="character" w:customStyle="1" w:styleId="ListLabel913">
    <w:name w:val="ListLabel 913"/>
    <w:qFormat/>
    <w:rsid w:val="00641809"/>
    <w:rPr>
      <w:rFonts w:cs="Symbol"/>
    </w:rPr>
  </w:style>
  <w:style w:type="character" w:customStyle="1" w:styleId="ListLabel914">
    <w:name w:val="ListLabel 914"/>
    <w:qFormat/>
    <w:rsid w:val="00641809"/>
    <w:rPr>
      <w:rFonts w:cs="Symbol"/>
    </w:rPr>
  </w:style>
  <w:style w:type="character" w:customStyle="1" w:styleId="ListLabel915">
    <w:name w:val="ListLabel 915"/>
    <w:qFormat/>
    <w:rsid w:val="00641809"/>
    <w:rPr>
      <w:rFonts w:cs="Symbol"/>
    </w:rPr>
  </w:style>
  <w:style w:type="character" w:customStyle="1" w:styleId="ListLabel916">
    <w:name w:val="ListLabel 916"/>
    <w:qFormat/>
    <w:rsid w:val="00641809"/>
    <w:rPr>
      <w:rFonts w:cs="Symbol"/>
    </w:rPr>
  </w:style>
  <w:style w:type="character" w:customStyle="1" w:styleId="ListLabel917">
    <w:name w:val="ListLabel 917"/>
    <w:qFormat/>
    <w:rsid w:val="00641809"/>
    <w:rPr>
      <w:rFonts w:cs="Symbol"/>
    </w:rPr>
  </w:style>
  <w:style w:type="character" w:customStyle="1" w:styleId="ListLabel918">
    <w:name w:val="ListLabel 918"/>
    <w:qFormat/>
    <w:rsid w:val="00641809"/>
    <w:rPr>
      <w:rFonts w:cs="Times New Roman"/>
    </w:rPr>
  </w:style>
  <w:style w:type="character" w:customStyle="1" w:styleId="ListLabel919">
    <w:name w:val="ListLabel 919"/>
    <w:qFormat/>
    <w:rsid w:val="00641809"/>
    <w:rPr>
      <w:rFonts w:cs="Times New Roman"/>
    </w:rPr>
  </w:style>
  <w:style w:type="character" w:customStyle="1" w:styleId="ListLabel920">
    <w:name w:val="ListLabel 920"/>
    <w:qFormat/>
    <w:rsid w:val="00641809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921">
    <w:name w:val="ListLabel 921"/>
    <w:qFormat/>
    <w:rsid w:val="00641809"/>
    <w:rPr>
      <w:rFonts w:cs="Symbol"/>
    </w:rPr>
  </w:style>
  <w:style w:type="character" w:customStyle="1" w:styleId="ListLabel922">
    <w:name w:val="ListLabel 922"/>
    <w:qFormat/>
    <w:rsid w:val="00641809"/>
    <w:rPr>
      <w:rFonts w:cs="Symbol"/>
    </w:rPr>
  </w:style>
  <w:style w:type="character" w:customStyle="1" w:styleId="ListLabel923">
    <w:name w:val="ListLabel 923"/>
    <w:qFormat/>
    <w:rsid w:val="00641809"/>
    <w:rPr>
      <w:rFonts w:cs="Symbol"/>
    </w:rPr>
  </w:style>
  <w:style w:type="character" w:customStyle="1" w:styleId="ListLabel924">
    <w:name w:val="ListLabel 924"/>
    <w:qFormat/>
    <w:rsid w:val="00641809"/>
    <w:rPr>
      <w:rFonts w:cs="Symbol"/>
    </w:rPr>
  </w:style>
  <w:style w:type="character" w:customStyle="1" w:styleId="ListLabel925">
    <w:name w:val="ListLabel 925"/>
    <w:qFormat/>
    <w:rsid w:val="00641809"/>
    <w:rPr>
      <w:rFonts w:cs="Symbol"/>
    </w:rPr>
  </w:style>
  <w:style w:type="character" w:customStyle="1" w:styleId="ListLabel926">
    <w:name w:val="ListLabel 926"/>
    <w:qFormat/>
    <w:rsid w:val="00641809"/>
    <w:rPr>
      <w:rFonts w:cs="Symbol"/>
    </w:rPr>
  </w:style>
  <w:style w:type="character" w:customStyle="1" w:styleId="ListLabel927">
    <w:name w:val="ListLabel 927"/>
    <w:qFormat/>
    <w:rsid w:val="00641809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928">
    <w:name w:val="ListLabel 928"/>
    <w:qFormat/>
    <w:rsid w:val="00641809"/>
    <w:rPr>
      <w:rFonts w:cs="Symbol"/>
    </w:rPr>
  </w:style>
  <w:style w:type="character" w:customStyle="1" w:styleId="ListLabel929">
    <w:name w:val="ListLabel 929"/>
    <w:qFormat/>
    <w:rsid w:val="00641809"/>
    <w:rPr>
      <w:rFonts w:cs="Symbol"/>
    </w:rPr>
  </w:style>
  <w:style w:type="character" w:customStyle="1" w:styleId="ListLabel930">
    <w:name w:val="ListLabel 930"/>
    <w:qFormat/>
    <w:rsid w:val="00641809"/>
    <w:rPr>
      <w:rFonts w:cs="Symbol"/>
    </w:rPr>
  </w:style>
  <w:style w:type="character" w:customStyle="1" w:styleId="ListLabel931">
    <w:name w:val="ListLabel 931"/>
    <w:qFormat/>
    <w:rsid w:val="00641809"/>
    <w:rPr>
      <w:rFonts w:cs="Symbol"/>
    </w:rPr>
  </w:style>
  <w:style w:type="character" w:customStyle="1" w:styleId="ListLabel932">
    <w:name w:val="ListLabel 932"/>
    <w:qFormat/>
    <w:rsid w:val="00641809"/>
    <w:rPr>
      <w:rFonts w:cs="Symbol"/>
    </w:rPr>
  </w:style>
  <w:style w:type="character" w:customStyle="1" w:styleId="ListLabel933">
    <w:name w:val="ListLabel 933"/>
    <w:qFormat/>
    <w:rsid w:val="00641809"/>
    <w:rPr>
      <w:rFonts w:cs="Symbol"/>
    </w:rPr>
  </w:style>
  <w:style w:type="character" w:customStyle="1" w:styleId="ListLabel934">
    <w:name w:val="ListLabel 934"/>
    <w:qFormat/>
    <w:rsid w:val="00641809"/>
    <w:rPr>
      <w:rFonts w:cs="Symbol"/>
    </w:rPr>
  </w:style>
  <w:style w:type="character" w:customStyle="1" w:styleId="ListLabel935">
    <w:name w:val="ListLabel 935"/>
    <w:qFormat/>
    <w:rsid w:val="00641809"/>
    <w:rPr>
      <w:rFonts w:cs="Symbol"/>
    </w:rPr>
  </w:style>
  <w:style w:type="character" w:customStyle="1" w:styleId="ListLabel936">
    <w:name w:val="ListLabel 936"/>
    <w:qFormat/>
    <w:rsid w:val="00641809"/>
    <w:rPr>
      <w:rFonts w:cs="Times New Roman"/>
    </w:rPr>
  </w:style>
  <w:style w:type="character" w:customStyle="1" w:styleId="ListLabel937">
    <w:name w:val="ListLabel 937"/>
    <w:qFormat/>
    <w:rsid w:val="00641809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938">
    <w:name w:val="ListLabel 938"/>
    <w:qFormat/>
    <w:rsid w:val="00641809"/>
    <w:rPr>
      <w:rFonts w:cs="Symbol"/>
    </w:rPr>
  </w:style>
  <w:style w:type="character" w:customStyle="1" w:styleId="ListLabel939">
    <w:name w:val="ListLabel 939"/>
    <w:qFormat/>
    <w:rsid w:val="00641809"/>
    <w:rPr>
      <w:rFonts w:cs="Symbol"/>
    </w:rPr>
  </w:style>
  <w:style w:type="character" w:customStyle="1" w:styleId="ListLabel940">
    <w:name w:val="ListLabel 940"/>
    <w:qFormat/>
    <w:rsid w:val="00641809"/>
    <w:rPr>
      <w:rFonts w:cs="Symbol"/>
    </w:rPr>
  </w:style>
  <w:style w:type="character" w:customStyle="1" w:styleId="ListLabel941">
    <w:name w:val="ListLabel 941"/>
    <w:qFormat/>
    <w:rsid w:val="00641809"/>
    <w:rPr>
      <w:rFonts w:cs="Symbol"/>
    </w:rPr>
  </w:style>
  <w:style w:type="character" w:customStyle="1" w:styleId="ListLabel942">
    <w:name w:val="ListLabel 942"/>
    <w:qFormat/>
    <w:rsid w:val="00641809"/>
    <w:rPr>
      <w:rFonts w:cs="Symbol"/>
    </w:rPr>
  </w:style>
  <w:style w:type="character" w:customStyle="1" w:styleId="ListLabel943">
    <w:name w:val="ListLabel 943"/>
    <w:qFormat/>
    <w:rsid w:val="00641809"/>
    <w:rPr>
      <w:rFonts w:cs="Symbol"/>
    </w:rPr>
  </w:style>
  <w:style w:type="character" w:customStyle="1" w:styleId="ListLabel944">
    <w:name w:val="ListLabel 944"/>
    <w:qFormat/>
    <w:rsid w:val="00641809"/>
    <w:rPr>
      <w:rFonts w:cs="Symbol"/>
    </w:rPr>
  </w:style>
  <w:style w:type="character" w:customStyle="1" w:styleId="ListLabel945">
    <w:name w:val="ListLabel 945"/>
    <w:qFormat/>
    <w:rsid w:val="00641809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946">
    <w:name w:val="ListLabel 946"/>
    <w:qFormat/>
    <w:rsid w:val="00641809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947">
    <w:name w:val="ListLabel 94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948">
    <w:name w:val="ListLabel 948"/>
    <w:qFormat/>
    <w:rsid w:val="00641809"/>
    <w:rPr>
      <w:rFonts w:cs="Symbol"/>
    </w:rPr>
  </w:style>
  <w:style w:type="character" w:customStyle="1" w:styleId="ListLabel949">
    <w:name w:val="ListLabel 949"/>
    <w:qFormat/>
    <w:rsid w:val="00641809"/>
    <w:rPr>
      <w:rFonts w:cs="Symbol"/>
    </w:rPr>
  </w:style>
  <w:style w:type="character" w:customStyle="1" w:styleId="ListLabel950">
    <w:name w:val="ListLabel 950"/>
    <w:qFormat/>
    <w:rsid w:val="00641809"/>
    <w:rPr>
      <w:rFonts w:cs="Symbol"/>
    </w:rPr>
  </w:style>
  <w:style w:type="character" w:customStyle="1" w:styleId="ListLabel951">
    <w:name w:val="ListLabel 951"/>
    <w:qFormat/>
    <w:rsid w:val="00641809"/>
    <w:rPr>
      <w:rFonts w:cs="Symbol"/>
    </w:rPr>
  </w:style>
  <w:style w:type="character" w:customStyle="1" w:styleId="ListLabel952">
    <w:name w:val="ListLabel 952"/>
    <w:qFormat/>
    <w:rsid w:val="00641809"/>
    <w:rPr>
      <w:rFonts w:cs="Symbol"/>
    </w:rPr>
  </w:style>
  <w:style w:type="character" w:customStyle="1" w:styleId="ListLabel953">
    <w:name w:val="ListLabel 953"/>
    <w:qFormat/>
    <w:rsid w:val="00641809"/>
    <w:rPr>
      <w:rFonts w:cs="Symbol"/>
    </w:rPr>
  </w:style>
  <w:style w:type="character" w:customStyle="1" w:styleId="ListLabel954">
    <w:name w:val="ListLabel 954"/>
    <w:qFormat/>
    <w:rsid w:val="00641809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955">
    <w:name w:val="ListLabel 955"/>
    <w:qFormat/>
    <w:rsid w:val="00641809"/>
    <w:rPr>
      <w:rFonts w:cs="Symbol"/>
    </w:rPr>
  </w:style>
  <w:style w:type="character" w:customStyle="1" w:styleId="ListLabel956">
    <w:name w:val="ListLabel 956"/>
    <w:qFormat/>
    <w:rsid w:val="00641809"/>
    <w:rPr>
      <w:rFonts w:cs="Symbol"/>
    </w:rPr>
  </w:style>
  <w:style w:type="character" w:customStyle="1" w:styleId="ListLabel957">
    <w:name w:val="ListLabel 957"/>
    <w:qFormat/>
    <w:rsid w:val="00641809"/>
    <w:rPr>
      <w:rFonts w:cs="Symbol"/>
    </w:rPr>
  </w:style>
  <w:style w:type="character" w:customStyle="1" w:styleId="ListLabel958">
    <w:name w:val="ListLabel 958"/>
    <w:qFormat/>
    <w:rsid w:val="00641809"/>
    <w:rPr>
      <w:rFonts w:cs="Symbol"/>
    </w:rPr>
  </w:style>
  <w:style w:type="character" w:customStyle="1" w:styleId="ListLabel959">
    <w:name w:val="ListLabel 959"/>
    <w:qFormat/>
    <w:rsid w:val="00641809"/>
    <w:rPr>
      <w:rFonts w:cs="Symbol"/>
    </w:rPr>
  </w:style>
  <w:style w:type="character" w:customStyle="1" w:styleId="ListLabel960">
    <w:name w:val="ListLabel 960"/>
    <w:qFormat/>
    <w:rsid w:val="00641809"/>
    <w:rPr>
      <w:rFonts w:cs="Symbol"/>
    </w:rPr>
  </w:style>
  <w:style w:type="character" w:customStyle="1" w:styleId="ListLabel961">
    <w:name w:val="ListLabel 961"/>
    <w:qFormat/>
    <w:rsid w:val="00641809"/>
    <w:rPr>
      <w:rFonts w:cs="Symbol"/>
    </w:rPr>
  </w:style>
  <w:style w:type="character" w:customStyle="1" w:styleId="ListLabel962">
    <w:name w:val="ListLabel 962"/>
    <w:qFormat/>
    <w:rsid w:val="00641809"/>
    <w:rPr>
      <w:rFonts w:cs="Symbol"/>
    </w:rPr>
  </w:style>
  <w:style w:type="character" w:customStyle="1" w:styleId="ListLabel963">
    <w:name w:val="ListLabel 963"/>
    <w:qFormat/>
    <w:rsid w:val="00641809"/>
    <w:rPr>
      <w:rFonts w:cs="Times New Roman"/>
      <w:w w:val="100"/>
    </w:rPr>
  </w:style>
  <w:style w:type="character" w:customStyle="1" w:styleId="ListLabel964">
    <w:name w:val="ListLabel 964"/>
    <w:qFormat/>
    <w:rsid w:val="00641809"/>
    <w:rPr>
      <w:rFonts w:cs="Symbol"/>
    </w:rPr>
  </w:style>
  <w:style w:type="character" w:customStyle="1" w:styleId="ListLabel965">
    <w:name w:val="ListLabel 965"/>
    <w:qFormat/>
    <w:rsid w:val="00641809"/>
    <w:rPr>
      <w:rFonts w:cs="Symbol"/>
    </w:rPr>
  </w:style>
  <w:style w:type="character" w:customStyle="1" w:styleId="ListLabel966">
    <w:name w:val="ListLabel 966"/>
    <w:qFormat/>
    <w:rsid w:val="00641809"/>
    <w:rPr>
      <w:rFonts w:cs="Symbol"/>
    </w:rPr>
  </w:style>
  <w:style w:type="character" w:customStyle="1" w:styleId="ListLabel967">
    <w:name w:val="ListLabel 967"/>
    <w:qFormat/>
    <w:rsid w:val="00641809"/>
    <w:rPr>
      <w:rFonts w:cs="Symbol"/>
    </w:rPr>
  </w:style>
  <w:style w:type="character" w:customStyle="1" w:styleId="ListLabel968">
    <w:name w:val="ListLabel 968"/>
    <w:qFormat/>
    <w:rsid w:val="00641809"/>
    <w:rPr>
      <w:rFonts w:cs="Symbol"/>
    </w:rPr>
  </w:style>
  <w:style w:type="character" w:customStyle="1" w:styleId="ListLabel969">
    <w:name w:val="ListLabel 969"/>
    <w:qFormat/>
    <w:rsid w:val="00641809"/>
    <w:rPr>
      <w:rFonts w:cs="Symbol"/>
    </w:rPr>
  </w:style>
  <w:style w:type="character" w:customStyle="1" w:styleId="ListLabel970">
    <w:name w:val="ListLabel 970"/>
    <w:qFormat/>
    <w:rsid w:val="00641809"/>
    <w:rPr>
      <w:rFonts w:cs="Symbol"/>
    </w:rPr>
  </w:style>
  <w:style w:type="character" w:customStyle="1" w:styleId="ListLabel971">
    <w:name w:val="ListLabel 971"/>
    <w:qFormat/>
    <w:rsid w:val="00641809"/>
    <w:rPr>
      <w:rFonts w:cs="Symbol"/>
    </w:rPr>
  </w:style>
  <w:style w:type="character" w:customStyle="1" w:styleId="ListLabel972">
    <w:name w:val="ListLabel 972"/>
    <w:qFormat/>
    <w:rsid w:val="00641809"/>
    <w:rPr>
      <w:rFonts w:cs="Times New Roman"/>
    </w:rPr>
  </w:style>
  <w:style w:type="character" w:customStyle="1" w:styleId="ListLabel973">
    <w:name w:val="ListLabel 973"/>
    <w:qFormat/>
    <w:rsid w:val="00641809"/>
    <w:rPr>
      <w:rFonts w:cs="Times New Roman"/>
    </w:rPr>
  </w:style>
  <w:style w:type="character" w:customStyle="1" w:styleId="ListLabel974">
    <w:name w:val="ListLabel 974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975">
    <w:name w:val="ListLabel 975"/>
    <w:qFormat/>
    <w:rsid w:val="00641809"/>
    <w:rPr>
      <w:rFonts w:cs="Symbol"/>
    </w:rPr>
  </w:style>
  <w:style w:type="character" w:customStyle="1" w:styleId="ListLabel976">
    <w:name w:val="ListLabel 976"/>
    <w:qFormat/>
    <w:rsid w:val="00641809"/>
    <w:rPr>
      <w:rFonts w:cs="Symbol"/>
    </w:rPr>
  </w:style>
  <w:style w:type="character" w:customStyle="1" w:styleId="ListLabel977">
    <w:name w:val="ListLabel 977"/>
    <w:qFormat/>
    <w:rsid w:val="00641809"/>
    <w:rPr>
      <w:rFonts w:cs="Symbol"/>
    </w:rPr>
  </w:style>
  <w:style w:type="character" w:customStyle="1" w:styleId="ListLabel978">
    <w:name w:val="ListLabel 978"/>
    <w:qFormat/>
    <w:rsid w:val="00641809"/>
    <w:rPr>
      <w:rFonts w:cs="Symbol"/>
    </w:rPr>
  </w:style>
  <w:style w:type="character" w:customStyle="1" w:styleId="ListLabel979">
    <w:name w:val="ListLabel 979"/>
    <w:qFormat/>
    <w:rsid w:val="00641809"/>
    <w:rPr>
      <w:rFonts w:cs="Symbol"/>
    </w:rPr>
  </w:style>
  <w:style w:type="character" w:customStyle="1" w:styleId="ListLabel980">
    <w:name w:val="ListLabel 980"/>
    <w:qFormat/>
    <w:rsid w:val="00641809"/>
    <w:rPr>
      <w:rFonts w:cs="Symbol"/>
    </w:rPr>
  </w:style>
  <w:style w:type="character" w:customStyle="1" w:styleId="ListLabel981">
    <w:name w:val="ListLabel 981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982">
    <w:name w:val="ListLabel 982"/>
    <w:qFormat/>
    <w:rsid w:val="00641809"/>
    <w:rPr>
      <w:rFonts w:cs="Symbol"/>
    </w:rPr>
  </w:style>
  <w:style w:type="character" w:customStyle="1" w:styleId="ListLabel983">
    <w:name w:val="ListLabel 983"/>
    <w:qFormat/>
    <w:rsid w:val="00641809"/>
    <w:rPr>
      <w:rFonts w:cs="Symbol"/>
    </w:rPr>
  </w:style>
  <w:style w:type="character" w:customStyle="1" w:styleId="ListLabel984">
    <w:name w:val="ListLabel 984"/>
    <w:qFormat/>
    <w:rsid w:val="00641809"/>
    <w:rPr>
      <w:rFonts w:cs="Symbol"/>
    </w:rPr>
  </w:style>
  <w:style w:type="character" w:customStyle="1" w:styleId="ListLabel985">
    <w:name w:val="ListLabel 985"/>
    <w:qFormat/>
    <w:rsid w:val="00641809"/>
    <w:rPr>
      <w:rFonts w:cs="Symbol"/>
    </w:rPr>
  </w:style>
  <w:style w:type="character" w:customStyle="1" w:styleId="ListLabel986">
    <w:name w:val="ListLabel 986"/>
    <w:qFormat/>
    <w:rsid w:val="00641809"/>
    <w:rPr>
      <w:rFonts w:cs="Symbol"/>
    </w:rPr>
  </w:style>
  <w:style w:type="character" w:customStyle="1" w:styleId="ListLabel987">
    <w:name w:val="ListLabel 987"/>
    <w:qFormat/>
    <w:rsid w:val="00641809"/>
    <w:rPr>
      <w:rFonts w:cs="Symbol"/>
    </w:rPr>
  </w:style>
  <w:style w:type="character" w:customStyle="1" w:styleId="ListLabel988">
    <w:name w:val="ListLabel 988"/>
    <w:qFormat/>
    <w:rsid w:val="00641809"/>
    <w:rPr>
      <w:rFonts w:cs="Symbol"/>
    </w:rPr>
  </w:style>
  <w:style w:type="character" w:customStyle="1" w:styleId="ListLabel989">
    <w:name w:val="ListLabel 989"/>
    <w:qFormat/>
    <w:rsid w:val="00641809"/>
    <w:rPr>
      <w:rFonts w:cs="Symbol"/>
    </w:rPr>
  </w:style>
  <w:style w:type="character" w:customStyle="1" w:styleId="ListLabel990">
    <w:name w:val="ListLabel 990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991">
    <w:name w:val="ListLabel 991"/>
    <w:qFormat/>
    <w:rsid w:val="00641809"/>
    <w:rPr>
      <w:rFonts w:cs="Symbol"/>
    </w:rPr>
  </w:style>
  <w:style w:type="character" w:customStyle="1" w:styleId="ListLabel992">
    <w:name w:val="ListLabel 992"/>
    <w:qFormat/>
    <w:rsid w:val="00641809"/>
    <w:rPr>
      <w:rFonts w:cs="Symbol"/>
    </w:rPr>
  </w:style>
  <w:style w:type="character" w:customStyle="1" w:styleId="ListLabel993">
    <w:name w:val="ListLabel 993"/>
    <w:qFormat/>
    <w:rsid w:val="00641809"/>
    <w:rPr>
      <w:rFonts w:cs="Symbol"/>
    </w:rPr>
  </w:style>
  <w:style w:type="character" w:customStyle="1" w:styleId="ListLabel994">
    <w:name w:val="ListLabel 994"/>
    <w:qFormat/>
    <w:rsid w:val="00641809"/>
    <w:rPr>
      <w:rFonts w:cs="Symbol"/>
    </w:rPr>
  </w:style>
  <w:style w:type="character" w:customStyle="1" w:styleId="ListLabel995">
    <w:name w:val="ListLabel 995"/>
    <w:qFormat/>
    <w:rsid w:val="00641809"/>
    <w:rPr>
      <w:rFonts w:cs="Symbol"/>
    </w:rPr>
  </w:style>
  <w:style w:type="character" w:customStyle="1" w:styleId="ListLabel996">
    <w:name w:val="ListLabel 996"/>
    <w:qFormat/>
    <w:rsid w:val="00641809"/>
    <w:rPr>
      <w:rFonts w:cs="Symbol"/>
    </w:rPr>
  </w:style>
  <w:style w:type="character" w:customStyle="1" w:styleId="ListLabel997">
    <w:name w:val="ListLabel 997"/>
    <w:qFormat/>
    <w:rsid w:val="00641809"/>
    <w:rPr>
      <w:rFonts w:cs="Symbol"/>
    </w:rPr>
  </w:style>
  <w:style w:type="character" w:customStyle="1" w:styleId="ListLabel998">
    <w:name w:val="ListLabel 998"/>
    <w:qFormat/>
    <w:rsid w:val="00641809"/>
    <w:rPr>
      <w:rFonts w:cs="Symbol"/>
    </w:rPr>
  </w:style>
  <w:style w:type="character" w:customStyle="1" w:styleId="ListLabel999">
    <w:name w:val="ListLabel 999"/>
    <w:qFormat/>
    <w:rsid w:val="00641809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1000">
    <w:name w:val="ListLabel 1000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1001">
    <w:name w:val="ListLabel 1001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1002">
    <w:name w:val="ListLabel 1002"/>
    <w:qFormat/>
    <w:rsid w:val="00641809"/>
    <w:rPr>
      <w:rFonts w:cs="Symbol"/>
    </w:rPr>
  </w:style>
  <w:style w:type="character" w:customStyle="1" w:styleId="ListLabel1003">
    <w:name w:val="ListLabel 1003"/>
    <w:qFormat/>
    <w:rsid w:val="00641809"/>
    <w:rPr>
      <w:rFonts w:cs="Symbol"/>
    </w:rPr>
  </w:style>
  <w:style w:type="character" w:customStyle="1" w:styleId="ListLabel1004">
    <w:name w:val="ListLabel 1004"/>
    <w:qFormat/>
    <w:rsid w:val="00641809"/>
    <w:rPr>
      <w:rFonts w:cs="Symbol"/>
    </w:rPr>
  </w:style>
  <w:style w:type="character" w:customStyle="1" w:styleId="ListLabel1005">
    <w:name w:val="ListLabel 1005"/>
    <w:qFormat/>
    <w:rsid w:val="00641809"/>
    <w:rPr>
      <w:rFonts w:cs="Symbol"/>
    </w:rPr>
  </w:style>
  <w:style w:type="character" w:customStyle="1" w:styleId="ListLabel1006">
    <w:name w:val="ListLabel 1006"/>
    <w:qFormat/>
    <w:rsid w:val="00641809"/>
    <w:rPr>
      <w:rFonts w:cs="Symbol"/>
    </w:rPr>
  </w:style>
  <w:style w:type="character" w:customStyle="1" w:styleId="ListLabel1007">
    <w:name w:val="ListLabel 1007"/>
    <w:qFormat/>
    <w:rsid w:val="00641809"/>
    <w:rPr>
      <w:rFonts w:cs="Symbol"/>
    </w:rPr>
  </w:style>
  <w:style w:type="character" w:customStyle="1" w:styleId="ListLabel1008">
    <w:name w:val="ListLabel 1008"/>
    <w:qFormat/>
    <w:rsid w:val="00641809"/>
    <w:rPr>
      <w:rFonts w:eastAsia="Times New Roman" w:cs="Calibri"/>
      <w:w w:val="100"/>
      <w:sz w:val="22"/>
      <w:szCs w:val="22"/>
    </w:rPr>
  </w:style>
  <w:style w:type="character" w:customStyle="1" w:styleId="ListLabel1009">
    <w:name w:val="ListLabel 1009"/>
    <w:qFormat/>
    <w:rsid w:val="00641809"/>
    <w:rPr>
      <w:rFonts w:cs="Symbol"/>
    </w:rPr>
  </w:style>
  <w:style w:type="character" w:customStyle="1" w:styleId="ListLabel1010">
    <w:name w:val="ListLabel 1010"/>
    <w:qFormat/>
    <w:rsid w:val="00641809"/>
    <w:rPr>
      <w:rFonts w:cs="Symbol"/>
    </w:rPr>
  </w:style>
  <w:style w:type="character" w:customStyle="1" w:styleId="ListLabel1011">
    <w:name w:val="ListLabel 1011"/>
    <w:qFormat/>
    <w:rsid w:val="00641809"/>
    <w:rPr>
      <w:rFonts w:cs="Symbol"/>
    </w:rPr>
  </w:style>
  <w:style w:type="character" w:customStyle="1" w:styleId="ListLabel1012">
    <w:name w:val="ListLabel 1012"/>
    <w:qFormat/>
    <w:rsid w:val="00641809"/>
    <w:rPr>
      <w:rFonts w:cs="Symbol"/>
    </w:rPr>
  </w:style>
  <w:style w:type="character" w:customStyle="1" w:styleId="ListLabel1013">
    <w:name w:val="ListLabel 1013"/>
    <w:qFormat/>
    <w:rsid w:val="00641809"/>
    <w:rPr>
      <w:rFonts w:cs="Symbol"/>
    </w:rPr>
  </w:style>
  <w:style w:type="character" w:customStyle="1" w:styleId="ListLabel1014">
    <w:name w:val="ListLabel 1014"/>
    <w:qFormat/>
    <w:rsid w:val="00641809"/>
    <w:rPr>
      <w:rFonts w:cs="Symbol"/>
    </w:rPr>
  </w:style>
  <w:style w:type="character" w:customStyle="1" w:styleId="ListLabel1015">
    <w:name w:val="ListLabel 1015"/>
    <w:qFormat/>
    <w:rsid w:val="00641809"/>
    <w:rPr>
      <w:rFonts w:cs="Symbol"/>
    </w:rPr>
  </w:style>
  <w:style w:type="character" w:customStyle="1" w:styleId="ListLabel1016">
    <w:name w:val="ListLabel 1016"/>
    <w:qFormat/>
    <w:rsid w:val="00641809"/>
    <w:rPr>
      <w:rFonts w:cs="Symbol"/>
    </w:rPr>
  </w:style>
  <w:style w:type="character" w:customStyle="1" w:styleId="ListLabel1017">
    <w:name w:val="ListLabel 1017"/>
    <w:qFormat/>
    <w:rsid w:val="00641809"/>
    <w:rPr>
      <w:rFonts w:cs="Times New Roman"/>
      <w:spacing w:val="-25"/>
      <w:w w:val="100"/>
    </w:rPr>
  </w:style>
  <w:style w:type="character" w:customStyle="1" w:styleId="ListLabel1018">
    <w:name w:val="ListLabel 1018"/>
    <w:qFormat/>
    <w:rsid w:val="00641809"/>
    <w:rPr>
      <w:rFonts w:cs="Symbol"/>
    </w:rPr>
  </w:style>
  <w:style w:type="character" w:customStyle="1" w:styleId="ListLabel1019">
    <w:name w:val="ListLabel 1019"/>
    <w:qFormat/>
    <w:rsid w:val="00641809"/>
    <w:rPr>
      <w:rFonts w:cs="Symbol"/>
    </w:rPr>
  </w:style>
  <w:style w:type="character" w:customStyle="1" w:styleId="ListLabel1020">
    <w:name w:val="ListLabel 1020"/>
    <w:qFormat/>
    <w:rsid w:val="00641809"/>
    <w:rPr>
      <w:rFonts w:cs="Symbol"/>
    </w:rPr>
  </w:style>
  <w:style w:type="character" w:customStyle="1" w:styleId="ListLabel1021">
    <w:name w:val="ListLabel 1021"/>
    <w:qFormat/>
    <w:rsid w:val="00641809"/>
    <w:rPr>
      <w:rFonts w:cs="Symbol"/>
    </w:rPr>
  </w:style>
  <w:style w:type="character" w:customStyle="1" w:styleId="ListLabel1022">
    <w:name w:val="ListLabel 1022"/>
    <w:qFormat/>
    <w:rsid w:val="00641809"/>
    <w:rPr>
      <w:rFonts w:cs="Symbol"/>
    </w:rPr>
  </w:style>
  <w:style w:type="character" w:customStyle="1" w:styleId="ListLabel1023">
    <w:name w:val="ListLabel 1023"/>
    <w:qFormat/>
    <w:rsid w:val="00641809"/>
    <w:rPr>
      <w:rFonts w:cs="Symbol"/>
    </w:rPr>
  </w:style>
  <w:style w:type="character" w:customStyle="1" w:styleId="ListLabel1024">
    <w:name w:val="ListLabel 1024"/>
    <w:qFormat/>
    <w:rsid w:val="00641809"/>
    <w:rPr>
      <w:rFonts w:cs="Symbol"/>
    </w:rPr>
  </w:style>
  <w:style w:type="character" w:customStyle="1" w:styleId="ListLabel1025">
    <w:name w:val="ListLabel 1025"/>
    <w:qFormat/>
    <w:rsid w:val="00641809"/>
    <w:rPr>
      <w:rFonts w:cs="Symbol"/>
    </w:rPr>
  </w:style>
  <w:style w:type="character" w:customStyle="1" w:styleId="ListLabel1026">
    <w:name w:val="ListLabel 1026"/>
    <w:qFormat/>
    <w:rsid w:val="00641809"/>
    <w:rPr>
      <w:rFonts w:cs="Times New Roman"/>
    </w:rPr>
  </w:style>
  <w:style w:type="character" w:customStyle="1" w:styleId="ListLabel1027">
    <w:name w:val="ListLabel 1027"/>
    <w:qFormat/>
    <w:rsid w:val="00641809"/>
    <w:rPr>
      <w:rFonts w:cs="Times New Roman"/>
    </w:rPr>
  </w:style>
  <w:style w:type="character" w:customStyle="1" w:styleId="ListLabel1028">
    <w:name w:val="ListLabel 1028"/>
    <w:qFormat/>
    <w:rsid w:val="00641809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1029">
    <w:name w:val="ListLabel 1029"/>
    <w:qFormat/>
    <w:rsid w:val="00641809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1030">
    <w:name w:val="ListLabel 1030"/>
    <w:qFormat/>
    <w:rsid w:val="00641809"/>
    <w:rPr>
      <w:rFonts w:cs="Symbol"/>
    </w:rPr>
  </w:style>
  <w:style w:type="character" w:customStyle="1" w:styleId="ListLabel1031">
    <w:name w:val="ListLabel 1031"/>
    <w:qFormat/>
    <w:rsid w:val="00641809"/>
    <w:rPr>
      <w:rFonts w:cs="Symbol"/>
    </w:rPr>
  </w:style>
  <w:style w:type="character" w:customStyle="1" w:styleId="ListLabel1032">
    <w:name w:val="ListLabel 1032"/>
    <w:qFormat/>
    <w:rsid w:val="00641809"/>
    <w:rPr>
      <w:rFonts w:cs="Symbol"/>
    </w:rPr>
  </w:style>
  <w:style w:type="character" w:customStyle="1" w:styleId="ListLabel1033">
    <w:name w:val="ListLabel 1033"/>
    <w:qFormat/>
    <w:rsid w:val="00641809"/>
    <w:rPr>
      <w:rFonts w:cs="Symbol"/>
    </w:rPr>
  </w:style>
  <w:style w:type="character" w:customStyle="1" w:styleId="ListLabel1034">
    <w:name w:val="ListLabel 1034"/>
    <w:qFormat/>
    <w:rsid w:val="00641809"/>
    <w:rPr>
      <w:rFonts w:cs="Symbol"/>
    </w:rPr>
  </w:style>
  <w:style w:type="character" w:customStyle="1" w:styleId="ListLabel1035">
    <w:name w:val="ListLabel 1035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1036">
    <w:name w:val="ListLabel 1036"/>
    <w:qFormat/>
    <w:rsid w:val="00641809"/>
    <w:rPr>
      <w:rFonts w:cs="Symbol"/>
    </w:rPr>
  </w:style>
  <w:style w:type="character" w:customStyle="1" w:styleId="ListLabel1037">
    <w:name w:val="ListLabel 1037"/>
    <w:qFormat/>
    <w:rsid w:val="00641809"/>
    <w:rPr>
      <w:rFonts w:cs="Symbol"/>
    </w:rPr>
  </w:style>
  <w:style w:type="character" w:customStyle="1" w:styleId="ListLabel1038">
    <w:name w:val="ListLabel 1038"/>
    <w:qFormat/>
    <w:rsid w:val="00641809"/>
    <w:rPr>
      <w:rFonts w:cs="Symbol"/>
    </w:rPr>
  </w:style>
  <w:style w:type="character" w:customStyle="1" w:styleId="ListLabel1039">
    <w:name w:val="ListLabel 1039"/>
    <w:qFormat/>
    <w:rsid w:val="00641809"/>
    <w:rPr>
      <w:rFonts w:cs="Symbol"/>
    </w:rPr>
  </w:style>
  <w:style w:type="character" w:customStyle="1" w:styleId="ListLabel1040">
    <w:name w:val="ListLabel 1040"/>
    <w:qFormat/>
    <w:rsid w:val="00641809"/>
    <w:rPr>
      <w:rFonts w:cs="Symbol"/>
    </w:rPr>
  </w:style>
  <w:style w:type="character" w:customStyle="1" w:styleId="ListLabel1041">
    <w:name w:val="ListLabel 1041"/>
    <w:qFormat/>
    <w:rsid w:val="00641809"/>
    <w:rPr>
      <w:rFonts w:cs="Symbol"/>
    </w:rPr>
  </w:style>
  <w:style w:type="character" w:customStyle="1" w:styleId="ListLabel1042">
    <w:name w:val="ListLabel 1042"/>
    <w:qFormat/>
    <w:rsid w:val="00641809"/>
    <w:rPr>
      <w:rFonts w:cs="Symbol"/>
    </w:rPr>
  </w:style>
  <w:style w:type="character" w:customStyle="1" w:styleId="ListLabel1043">
    <w:name w:val="ListLabel 1043"/>
    <w:qFormat/>
    <w:rsid w:val="00641809"/>
    <w:rPr>
      <w:rFonts w:cs="Symbol"/>
    </w:rPr>
  </w:style>
  <w:style w:type="character" w:customStyle="1" w:styleId="ListLabel1044">
    <w:name w:val="ListLabel 1044"/>
    <w:qFormat/>
    <w:rsid w:val="00641809"/>
    <w:rPr>
      <w:rFonts w:cs="Times New Roman"/>
    </w:rPr>
  </w:style>
  <w:style w:type="character" w:customStyle="1" w:styleId="ListLabel1045">
    <w:name w:val="ListLabel 1045"/>
    <w:qFormat/>
    <w:rsid w:val="00641809"/>
    <w:rPr>
      <w:rFonts w:ascii="Calibri" w:hAnsi="Calibri" w:cs="Times New Roman"/>
    </w:rPr>
  </w:style>
  <w:style w:type="character" w:customStyle="1" w:styleId="ListLabel1046">
    <w:name w:val="ListLabel 1046"/>
    <w:qFormat/>
    <w:rsid w:val="00641809"/>
    <w:rPr>
      <w:rFonts w:cs="Times New Roman"/>
    </w:rPr>
  </w:style>
  <w:style w:type="character" w:customStyle="1" w:styleId="ListLabel1047">
    <w:name w:val="ListLabel 104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048">
    <w:name w:val="ListLabel 1048"/>
    <w:qFormat/>
    <w:rsid w:val="00641809"/>
    <w:rPr>
      <w:rFonts w:cs="Symbol"/>
    </w:rPr>
  </w:style>
  <w:style w:type="character" w:customStyle="1" w:styleId="ListLabel1049">
    <w:name w:val="ListLabel 1049"/>
    <w:qFormat/>
    <w:rsid w:val="00641809"/>
    <w:rPr>
      <w:rFonts w:cs="Symbol"/>
    </w:rPr>
  </w:style>
  <w:style w:type="character" w:customStyle="1" w:styleId="ListLabel1050">
    <w:name w:val="ListLabel 1050"/>
    <w:qFormat/>
    <w:rsid w:val="00641809"/>
    <w:rPr>
      <w:rFonts w:cs="Symbol"/>
    </w:rPr>
  </w:style>
  <w:style w:type="character" w:customStyle="1" w:styleId="ListLabel1051">
    <w:name w:val="ListLabel 1051"/>
    <w:qFormat/>
    <w:rsid w:val="00641809"/>
    <w:rPr>
      <w:rFonts w:cs="Symbol"/>
    </w:rPr>
  </w:style>
  <w:style w:type="character" w:customStyle="1" w:styleId="ListLabel1052">
    <w:name w:val="ListLabel 1052"/>
    <w:qFormat/>
    <w:rsid w:val="00641809"/>
    <w:rPr>
      <w:rFonts w:cs="Symbol"/>
    </w:rPr>
  </w:style>
  <w:style w:type="character" w:customStyle="1" w:styleId="ListLabel1053">
    <w:name w:val="ListLabel 1053"/>
    <w:qFormat/>
    <w:rsid w:val="00641809"/>
    <w:rPr>
      <w:rFonts w:cs="Wingdings"/>
      <w:color w:val="000009"/>
      <w:w w:val="100"/>
      <w:sz w:val="22"/>
    </w:rPr>
  </w:style>
  <w:style w:type="character" w:customStyle="1" w:styleId="ListLabel1054">
    <w:name w:val="ListLabel 1054"/>
    <w:qFormat/>
    <w:rsid w:val="00641809"/>
    <w:rPr>
      <w:rFonts w:cs="Symbol"/>
    </w:rPr>
  </w:style>
  <w:style w:type="character" w:customStyle="1" w:styleId="ListLabel1055">
    <w:name w:val="ListLabel 1055"/>
    <w:qFormat/>
    <w:rsid w:val="00641809"/>
    <w:rPr>
      <w:rFonts w:cs="Symbol"/>
    </w:rPr>
  </w:style>
  <w:style w:type="character" w:customStyle="1" w:styleId="ListLabel1056">
    <w:name w:val="ListLabel 1056"/>
    <w:qFormat/>
    <w:rsid w:val="00641809"/>
    <w:rPr>
      <w:rFonts w:cs="Symbol"/>
    </w:rPr>
  </w:style>
  <w:style w:type="character" w:customStyle="1" w:styleId="ListLabel1057">
    <w:name w:val="ListLabel 1057"/>
    <w:qFormat/>
    <w:rsid w:val="00641809"/>
    <w:rPr>
      <w:rFonts w:cs="Symbol"/>
    </w:rPr>
  </w:style>
  <w:style w:type="character" w:customStyle="1" w:styleId="ListLabel1058">
    <w:name w:val="ListLabel 1058"/>
    <w:qFormat/>
    <w:rsid w:val="00641809"/>
    <w:rPr>
      <w:rFonts w:cs="Symbol"/>
    </w:rPr>
  </w:style>
  <w:style w:type="character" w:customStyle="1" w:styleId="ListLabel1059">
    <w:name w:val="ListLabel 1059"/>
    <w:qFormat/>
    <w:rsid w:val="00641809"/>
    <w:rPr>
      <w:rFonts w:cs="Symbol"/>
    </w:rPr>
  </w:style>
  <w:style w:type="character" w:customStyle="1" w:styleId="ListLabel1060">
    <w:name w:val="ListLabel 1060"/>
    <w:qFormat/>
    <w:rsid w:val="00641809"/>
    <w:rPr>
      <w:rFonts w:cs="Symbol"/>
    </w:rPr>
  </w:style>
  <w:style w:type="character" w:customStyle="1" w:styleId="ListLabel1061">
    <w:name w:val="ListLabel 1061"/>
    <w:qFormat/>
    <w:rsid w:val="00641809"/>
    <w:rPr>
      <w:rFonts w:cs="Symbol"/>
    </w:rPr>
  </w:style>
  <w:style w:type="character" w:customStyle="1" w:styleId="ListLabel1062">
    <w:name w:val="ListLabel 1062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1063">
    <w:name w:val="ListLabel 1063"/>
    <w:qFormat/>
    <w:rsid w:val="00641809"/>
    <w:rPr>
      <w:rFonts w:cs="Symbol"/>
    </w:rPr>
  </w:style>
  <w:style w:type="character" w:customStyle="1" w:styleId="ListLabel1064">
    <w:name w:val="ListLabel 1064"/>
    <w:qFormat/>
    <w:rsid w:val="00641809"/>
    <w:rPr>
      <w:rFonts w:cs="Symbol"/>
    </w:rPr>
  </w:style>
  <w:style w:type="character" w:customStyle="1" w:styleId="ListLabel1065">
    <w:name w:val="ListLabel 1065"/>
    <w:qFormat/>
    <w:rsid w:val="00641809"/>
    <w:rPr>
      <w:rFonts w:cs="Symbol"/>
    </w:rPr>
  </w:style>
  <w:style w:type="character" w:customStyle="1" w:styleId="ListLabel1066">
    <w:name w:val="ListLabel 1066"/>
    <w:qFormat/>
    <w:rsid w:val="00641809"/>
    <w:rPr>
      <w:rFonts w:cs="Symbol"/>
    </w:rPr>
  </w:style>
  <w:style w:type="character" w:customStyle="1" w:styleId="ListLabel1067">
    <w:name w:val="ListLabel 1067"/>
    <w:qFormat/>
    <w:rsid w:val="00641809"/>
    <w:rPr>
      <w:rFonts w:cs="Symbol"/>
    </w:rPr>
  </w:style>
  <w:style w:type="character" w:customStyle="1" w:styleId="ListLabel1068">
    <w:name w:val="ListLabel 1068"/>
    <w:qFormat/>
    <w:rsid w:val="00641809"/>
    <w:rPr>
      <w:rFonts w:cs="Symbol"/>
    </w:rPr>
  </w:style>
  <w:style w:type="character" w:customStyle="1" w:styleId="ListLabel1069">
    <w:name w:val="ListLabel 1069"/>
    <w:qFormat/>
    <w:rsid w:val="00641809"/>
    <w:rPr>
      <w:rFonts w:cs="Symbol"/>
    </w:rPr>
  </w:style>
  <w:style w:type="character" w:customStyle="1" w:styleId="ListLabel1070">
    <w:name w:val="ListLabel 1070"/>
    <w:qFormat/>
    <w:rsid w:val="00641809"/>
    <w:rPr>
      <w:rFonts w:cs="Symbol"/>
    </w:rPr>
  </w:style>
  <w:style w:type="character" w:customStyle="1" w:styleId="ListLabel1071">
    <w:name w:val="ListLabel 1071"/>
    <w:qFormat/>
    <w:rsid w:val="00641809"/>
    <w:rPr>
      <w:rFonts w:cs="OpenSymbol"/>
      <w:spacing w:val="-9"/>
    </w:rPr>
  </w:style>
  <w:style w:type="character" w:customStyle="1" w:styleId="ListLabel1072">
    <w:name w:val="ListLabel 1072"/>
    <w:qFormat/>
    <w:rsid w:val="00641809"/>
    <w:rPr>
      <w:rFonts w:cs="Symbol"/>
    </w:rPr>
  </w:style>
  <w:style w:type="character" w:customStyle="1" w:styleId="ListLabel1073">
    <w:name w:val="ListLabel 1073"/>
    <w:qFormat/>
    <w:rsid w:val="00641809"/>
    <w:rPr>
      <w:rFonts w:cs="Symbol"/>
    </w:rPr>
  </w:style>
  <w:style w:type="character" w:customStyle="1" w:styleId="ListLabel1074">
    <w:name w:val="ListLabel 1074"/>
    <w:qFormat/>
    <w:rsid w:val="00641809"/>
    <w:rPr>
      <w:rFonts w:cs="Symbol"/>
    </w:rPr>
  </w:style>
  <w:style w:type="character" w:customStyle="1" w:styleId="ListLabel1075">
    <w:name w:val="ListLabel 1075"/>
    <w:qFormat/>
    <w:rsid w:val="00641809"/>
    <w:rPr>
      <w:rFonts w:cs="Symbol"/>
    </w:rPr>
  </w:style>
  <w:style w:type="character" w:customStyle="1" w:styleId="ListLabel1076">
    <w:name w:val="ListLabel 1076"/>
    <w:qFormat/>
    <w:rsid w:val="00641809"/>
    <w:rPr>
      <w:rFonts w:cs="Symbol"/>
    </w:rPr>
  </w:style>
  <w:style w:type="character" w:customStyle="1" w:styleId="ListLabel1077">
    <w:name w:val="ListLabel 1077"/>
    <w:qFormat/>
    <w:rsid w:val="00641809"/>
    <w:rPr>
      <w:rFonts w:cs="Symbol"/>
    </w:rPr>
  </w:style>
  <w:style w:type="character" w:customStyle="1" w:styleId="ListLabel1078">
    <w:name w:val="ListLabel 1078"/>
    <w:qFormat/>
    <w:rsid w:val="00641809"/>
    <w:rPr>
      <w:rFonts w:cs="Symbol"/>
    </w:rPr>
  </w:style>
  <w:style w:type="character" w:customStyle="1" w:styleId="ListLabel1079">
    <w:name w:val="ListLabel 1079"/>
    <w:qFormat/>
    <w:rsid w:val="00641809"/>
    <w:rPr>
      <w:rFonts w:cs="Symbol"/>
    </w:rPr>
  </w:style>
  <w:style w:type="character" w:customStyle="1" w:styleId="ListLabel1080">
    <w:name w:val="ListLabel 1080"/>
    <w:qFormat/>
    <w:rsid w:val="00641809"/>
    <w:rPr>
      <w:rFonts w:cs="Times New Roman"/>
    </w:rPr>
  </w:style>
  <w:style w:type="character" w:customStyle="1" w:styleId="ListLabel1081">
    <w:name w:val="ListLabel 1081"/>
    <w:qFormat/>
    <w:rsid w:val="00641809"/>
    <w:rPr>
      <w:rFonts w:cs="Times New Roman"/>
    </w:rPr>
  </w:style>
  <w:style w:type="character" w:customStyle="1" w:styleId="ListLabel1082">
    <w:name w:val="ListLabel 1082"/>
    <w:qFormat/>
    <w:rsid w:val="00641809"/>
    <w:rPr>
      <w:rFonts w:ascii="Arial" w:hAnsi="Arial" w:cs="Times New Roman"/>
    </w:rPr>
  </w:style>
  <w:style w:type="character" w:customStyle="1" w:styleId="ListLabel1083">
    <w:name w:val="ListLabel 1083"/>
    <w:qFormat/>
    <w:rsid w:val="00641809"/>
    <w:rPr>
      <w:rFonts w:cs="Times New Roman"/>
      <w:b/>
      <w:bCs/>
      <w:spacing w:val="-9"/>
      <w:w w:val="100"/>
    </w:rPr>
  </w:style>
  <w:style w:type="character" w:customStyle="1" w:styleId="ListLabel1084">
    <w:name w:val="ListLabel 1084"/>
    <w:qFormat/>
    <w:rsid w:val="00641809"/>
    <w:rPr>
      <w:rFonts w:cs="Symbol"/>
    </w:rPr>
  </w:style>
  <w:style w:type="character" w:customStyle="1" w:styleId="ListLabel1085">
    <w:name w:val="ListLabel 1085"/>
    <w:qFormat/>
    <w:rsid w:val="00641809"/>
    <w:rPr>
      <w:rFonts w:cs="Symbol"/>
    </w:rPr>
  </w:style>
  <w:style w:type="character" w:customStyle="1" w:styleId="ListLabel1086">
    <w:name w:val="ListLabel 1086"/>
    <w:qFormat/>
    <w:rsid w:val="00641809"/>
    <w:rPr>
      <w:rFonts w:cs="Symbol"/>
    </w:rPr>
  </w:style>
  <w:style w:type="character" w:customStyle="1" w:styleId="ListLabel1087">
    <w:name w:val="ListLabel 1087"/>
    <w:qFormat/>
    <w:rsid w:val="00641809"/>
    <w:rPr>
      <w:rFonts w:cs="Symbol"/>
    </w:rPr>
  </w:style>
  <w:style w:type="character" w:customStyle="1" w:styleId="ListLabel1088">
    <w:name w:val="ListLabel 1088"/>
    <w:qFormat/>
    <w:rsid w:val="00641809"/>
    <w:rPr>
      <w:rFonts w:cs="Symbol"/>
    </w:rPr>
  </w:style>
  <w:style w:type="character" w:customStyle="1" w:styleId="ListLabel1089">
    <w:name w:val="ListLabel 1089"/>
    <w:qFormat/>
    <w:rsid w:val="00641809"/>
    <w:rPr>
      <w:rFonts w:eastAsia="Times New Roman" w:cs="Calibri"/>
      <w:spacing w:val="-9"/>
      <w:w w:val="100"/>
      <w:sz w:val="22"/>
      <w:szCs w:val="22"/>
    </w:rPr>
  </w:style>
  <w:style w:type="character" w:customStyle="1" w:styleId="ListLabel1090">
    <w:name w:val="ListLabel 1090"/>
    <w:qFormat/>
    <w:rsid w:val="00641809"/>
    <w:rPr>
      <w:rFonts w:cs="Symbol"/>
    </w:rPr>
  </w:style>
  <w:style w:type="character" w:customStyle="1" w:styleId="ListLabel1091">
    <w:name w:val="ListLabel 1091"/>
    <w:qFormat/>
    <w:rsid w:val="00641809"/>
    <w:rPr>
      <w:rFonts w:cs="Symbol"/>
    </w:rPr>
  </w:style>
  <w:style w:type="character" w:customStyle="1" w:styleId="ListLabel1092">
    <w:name w:val="ListLabel 1092"/>
    <w:qFormat/>
    <w:rsid w:val="00641809"/>
    <w:rPr>
      <w:rFonts w:cs="Symbol"/>
    </w:rPr>
  </w:style>
  <w:style w:type="character" w:customStyle="1" w:styleId="ListLabel1093">
    <w:name w:val="ListLabel 1093"/>
    <w:qFormat/>
    <w:rsid w:val="00641809"/>
    <w:rPr>
      <w:rFonts w:cs="Symbol"/>
    </w:rPr>
  </w:style>
  <w:style w:type="character" w:customStyle="1" w:styleId="ListLabel1094">
    <w:name w:val="ListLabel 1094"/>
    <w:qFormat/>
    <w:rsid w:val="00641809"/>
    <w:rPr>
      <w:rFonts w:cs="Symbol"/>
    </w:rPr>
  </w:style>
  <w:style w:type="character" w:customStyle="1" w:styleId="ListLabel1095">
    <w:name w:val="ListLabel 1095"/>
    <w:qFormat/>
    <w:rsid w:val="00641809"/>
    <w:rPr>
      <w:rFonts w:cs="Symbol"/>
    </w:rPr>
  </w:style>
  <w:style w:type="character" w:customStyle="1" w:styleId="ListLabel1096">
    <w:name w:val="ListLabel 1096"/>
    <w:qFormat/>
    <w:rsid w:val="00641809"/>
    <w:rPr>
      <w:rFonts w:cs="Symbol"/>
    </w:rPr>
  </w:style>
  <w:style w:type="character" w:customStyle="1" w:styleId="ListLabel1097">
    <w:name w:val="ListLabel 1097"/>
    <w:qFormat/>
    <w:rsid w:val="00641809"/>
    <w:rPr>
      <w:rFonts w:cs="Symbol"/>
    </w:rPr>
  </w:style>
  <w:style w:type="character" w:customStyle="1" w:styleId="ListLabel1098">
    <w:name w:val="ListLabel 1098"/>
    <w:qFormat/>
    <w:rsid w:val="00641809"/>
    <w:rPr>
      <w:rFonts w:cs="Times New Roman"/>
    </w:rPr>
  </w:style>
  <w:style w:type="character" w:customStyle="1" w:styleId="ListLabel1099">
    <w:name w:val="ListLabel 1099"/>
    <w:qFormat/>
    <w:rsid w:val="00641809"/>
    <w:rPr>
      <w:rFonts w:cs="Times New Roman"/>
    </w:rPr>
  </w:style>
  <w:style w:type="character" w:customStyle="1" w:styleId="ListLabel1100">
    <w:name w:val="ListLabel 1100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101">
    <w:name w:val="ListLabel 1101"/>
    <w:qFormat/>
    <w:rsid w:val="00641809"/>
    <w:rPr>
      <w:rFonts w:cs="Times New Roman"/>
      <w:spacing w:val="-3"/>
      <w:w w:val="100"/>
    </w:rPr>
  </w:style>
  <w:style w:type="character" w:customStyle="1" w:styleId="ListLabel1102">
    <w:name w:val="ListLabel 1102"/>
    <w:qFormat/>
    <w:rsid w:val="00641809"/>
    <w:rPr>
      <w:rFonts w:cs="Symbol"/>
    </w:rPr>
  </w:style>
  <w:style w:type="character" w:customStyle="1" w:styleId="ListLabel1103">
    <w:name w:val="ListLabel 1103"/>
    <w:qFormat/>
    <w:rsid w:val="00641809"/>
    <w:rPr>
      <w:rFonts w:cs="Symbol"/>
    </w:rPr>
  </w:style>
  <w:style w:type="character" w:customStyle="1" w:styleId="ListLabel1104">
    <w:name w:val="ListLabel 1104"/>
    <w:qFormat/>
    <w:rsid w:val="00641809"/>
    <w:rPr>
      <w:rFonts w:cs="Symbol"/>
    </w:rPr>
  </w:style>
  <w:style w:type="character" w:customStyle="1" w:styleId="ListLabel1105">
    <w:name w:val="ListLabel 1105"/>
    <w:qFormat/>
    <w:rsid w:val="00641809"/>
    <w:rPr>
      <w:rFonts w:cs="Symbol"/>
    </w:rPr>
  </w:style>
  <w:style w:type="character" w:customStyle="1" w:styleId="ListLabel1106">
    <w:name w:val="ListLabel 1106"/>
    <w:qFormat/>
    <w:rsid w:val="00641809"/>
    <w:rPr>
      <w:rFonts w:cs="Symbol"/>
    </w:rPr>
  </w:style>
  <w:style w:type="character" w:customStyle="1" w:styleId="ListLabel1107">
    <w:name w:val="ListLabel 1107"/>
    <w:qFormat/>
    <w:rsid w:val="00641809"/>
    <w:rPr>
      <w:rFonts w:cs="Calibri"/>
      <w:spacing w:val="-21"/>
      <w:w w:val="100"/>
      <w:sz w:val="22"/>
    </w:rPr>
  </w:style>
  <w:style w:type="character" w:customStyle="1" w:styleId="ListLabel1108">
    <w:name w:val="ListLabel 1108"/>
    <w:qFormat/>
    <w:rsid w:val="00641809"/>
    <w:rPr>
      <w:rFonts w:cs="Symbol"/>
    </w:rPr>
  </w:style>
  <w:style w:type="character" w:customStyle="1" w:styleId="ListLabel1109">
    <w:name w:val="ListLabel 1109"/>
    <w:qFormat/>
    <w:rsid w:val="00641809"/>
    <w:rPr>
      <w:rFonts w:cs="Symbol"/>
    </w:rPr>
  </w:style>
  <w:style w:type="character" w:customStyle="1" w:styleId="ListLabel1110">
    <w:name w:val="ListLabel 1110"/>
    <w:qFormat/>
    <w:rsid w:val="00641809"/>
    <w:rPr>
      <w:rFonts w:cs="Symbol"/>
    </w:rPr>
  </w:style>
  <w:style w:type="character" w:customStyle="1" w:styleId="ListLabel1111">
    <w:name w:val="ListLabel 1111"/>
    <w:qFormat/>
    <w:rsid w:val="00641809"/>
    <w:rPr>
      <w:rFonts w:cs="Symbol"/>
    </w:rPr>
  </w:style>
  <w:style w:type="character" w:customStyle="1" w:styleId="ListLabel1112">
    <w:name w:val="ListLabel 1112"/>
    <w:qFormat/>
    <w:rsid w:val="00641809"/>
    <w:rPr>
      <w:rFonts w:cs="Symbol"/>
    </w:rPr>
  </w:style>
  <w:style w:type="character" w:customStyle="1" w:styleId="ListLabel1113">
    <w:name w:val="ListLabel 1113"/>
    <w:qFormat/>
    <w:rsid w:val="00641809"/>
    <w:rPr>
      <w:rFonts w:cs="Symbol"/>
    </w:rPr>
  </w:style>
  <w:style w:type="character" w:customStyle="1" w:styleId="ListLabel1114">
    <w:name w:val="ListLabel 1114"/>
    <w:qFormat/>
    <w:rsid w:val="00641809"/>
    <w:rPr>
      <w:rFonts w:cs="Symbol"/>
    </w:rPr>
  </w:style>
  <w:style w:type="character" w:customStyle="1" w:styleId="ListLabel1115">
    <w:name w:val="ListLabel 1115"/>
    <w:qFormat/>
    <w:rsid w:val="00641809"/>
    <w:rPr>
      <w:rFonts w:cs="Symbol"/>
    </w:rPr>
  </w:style>
  <w:style w:type="character" w:customStyle="1" w:styleId="ListLabel1116">
    <w:name w:val="ListLabel 1116"/>
    <w:qFormat/>
    <w:rsid w:val="00641809"/>
    <w:rPr>
      <w:rFonts w:cs="Wingdings"/>
      <w:b/>
      <w:color w:val="000009"/>
      <w:w w:val="100"/>
      <w:sz w:val="22"/>
    </w:rPr>
  </w:style>
  <w:style w:type="character" w:customStyle="1" w:styleId="ListLabel1117">
    <w:name w:val="ListLabel 1117"/>
    <w:qFormat/>
    <w:rsid w:val="00641809"/>
    <w:rPr>
      <w:rFonts w:cs="Wingdings"/>
      <w:color w:val="000009"/>
      <w:w w:val="100"/>
      <w:sz w:val="22"/>
    </w:rPr>
  </w:style>
  <w:style w:type="character" w:customStyle="1" w:styleId="ListLabel1118">
    <w:name w:val="ListLabel 1118"/>
    <w:qFormat/>
    <w:rsid w:val="00641809"/>
    <w:rPr>
      <w:rFonts w:cs="Symbol"/>
    </w:rPr>
  </w:style>
  <w:style w:type="character" w:customStyle="1" w:styleId="ListLabel1119">
    <w:name w:val="ListLabel 1119"/>
    <w:qFormat/>
    <w:rsid w:val="00641809"/>
    <w:rPr>
      <w:rFonts w:cs="Symbol"/>
    </w:rPr>
  </w:style>
  <w:style w:type="character" w:customStyle="1" w:styleId="ListLabel1120">
    <w:name w:val="ListLabel 1120"/>
    <w:qFormat/>
    <w:rsid w:val="00641809"/>
    <w:rPr>
      <w:rFonts w:cs="Symbol"/>
    </w:rPr>
  </w:style>
  <w:style w:type="character" w:customStyle="1" w:styleId="ListLabel1121">
    <w:name w:val="ListLabel 1121"/>
    <w:qFormat/>
    <w:rsid w:val="00641809"/>
    <w:rPr>
      <w:rFonts w:cs="Symbol"/>
    </w:rPr>
  </w:style>
  <w:style w:type="character" w:customStyle="1" w:styleId="ListLabel1122">
    <w:name w:val="ListLabel 1122"/>
    <w:qFormat/>
    <w:rsid w:val="00641809"/>
    <w:rPr>
      <w:rFonts w:cs="Symbol"/>
    </w:rPr>
  </w:style>
  <w:style w:type="character" w:customStyle="1" w:styleId="ListLabel1123">
    <w:name w:val="ListLabel 1123"/>
    <w:qFormat/>
    <w:rsid w:val="00641809"/>
    <w:rPr>
      <w:rFonts w:cs="Symbol"/>
    </w:rPr>
  </w:style>
  <w:style w:type="character" w:customStyle="1" w:styleId="ListLabel1124">
    <w:name w:val="ListLabel 1124"/>
    <w:qFormat/>
    <w:rsid w:val="00641809"/>
    <w:rPr>
      <w:rFonts w:cs="Symbol"/>
    </w:rPr>
  </w:style>
  <w:style w:type="character" w:customStyle="1" w:styleId="ListLabel1125">
    <w:name w:val="ListLabel 1125"/>
    <w:qFormat/>
    <w:rsid w:val="00641809"/>
    <w:rPr>
      <w:rFonts w:ascii="Calibri" w:hAnsi="Calibri" w:cs="Times New Roman"/>
      <w:b/>
      <w:bCs/>
      <w:spacing w:val="-15"/>
      <w:w w:val="100"/>
    </w:rPr>
  </w:style>
  <w:style w:type="character" w:customStyle="1" w:styleId="ListLabel1126">
    <w:name w:val="ListLabel 1126"/>
    <w:qFormat/>
    <w:rsid w:val="00641809"/>
    <w:rPr>
      <w:rFonts w:cs="Times New Roman"/>
      <w:b/>
      <w:bCs/>
      <w:spacing w:val="-32"/>
      <w:w w:val="100"/>
    </w:rPr>
  </w:style>
  <w:style w:type="character" w:customStyle="1" w:styleId="ListLabel1127">
    <w:name w:val="ListLabel 1127"/>
    <w:qFormat/>
    <w:rsid w:val="00641809"/>
    <w:rPr>
      <w:rFonts w:cs="Wingdings"/>
      <w:color w:val="000009"/>
      <w:w w:val="100"/>
      <w:sz w:val="22"/>
    </w:rPr>
  </w:style>
  <w:style w:type="character" w:customStyle="1" w:styleId="ListLabel1128">
    <w:name w:val="ListLabel 1128"/>
    <w:qFormat/>
    <w:rsid w:val="00641809"/>
    <w:rPr>
      <w:rFonts w:cs="Symbol"/>
    </w:rPr>
  </w:style>
  <w:style w:type="character" w:customStyle="1" w:styleId="ListLabel1129">
    <w:name w:val="ListLabel 1129"/>
    <w:qFormat/>
    <w:rsid w:val="00641809"/>
    <w:rPr>
      <w:rFonts w:cs="Symbol"/>
    </w:rPr>
  </w:style>
  <w:style w:type="character" w:customStyle="1" w:styleId="ListLabel1130">
    <w:name w:val="ListLabel 1130"/>
    <w:qFormat/>
    <w:rsid w:val="00641809"/>
    <w:rPr>
      <w:rFonts w:cs="Symbol"/>
    </w:rPr>
  </w:style>
  <w:style w:type="character" w:customStyle="1" w:styleId="ListLabel1131">
    <w:name w:val="ListLabel 1131"/>
    <w:qFormat/>
    <w:rsid w:val="00641809"/>
    <w:rPr>
      <w:rFonts w:cs="Symbol"/>
    </w:rPr>
  </w:style>
  <w:style w:type="character" w:customStyle="1" w:styleId="ListLabel1132">
    <w:name w:val="ListLabel 1132"/>
    <w:qFormat/>
    <w:rsid w:val="00641809"/>
    <w:rPr>
      <w:rFonts w:cs="Symbol"/>
    </w:rPr>
  </w:style>
  <w:style w:type="character" w:customStyle="1" w:styleId="ListLabel1133">
    <w:name w:val="ListLabel 1133"/>
    <w:qFormat/>
    <w:rsid w:val="00641809"/>
    <w:rPr>
      <w:rFonts w:cs="Symbol"/>
    </w:rPr>
  </w:style>
  <w:style w:type="character" w:customStyle="1" w:styleId="ListLabel1134">
    <w:name w:val="ListLabel 1134"/>
    <w:qFormat/>
    <w:rsid w:val="00641809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1135">
    <w:name w:val="ListLabel 1135"/>
    <w:qFormat/>
    <w:rsid w:val="00641809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1136">
    <w:name w:val="ListLabel 1136"/>
    <w:qFormat/>
    <w:rsid w:val="00641809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1137">
    <w:name w:val="ListLabel 1137"/>
    <w:qFormat/>
    <w:rsid w:val="00641809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1138">
    <w:name w:val="ListLabel 1138"/>
    <w:qFormat/>
    <w:rsid w:val="00641809"/>
    <w:rPr>
      <w:rFonts w:cs="Symbol"/>
    </w:rPr>
  </w:style>
  <w:style w:type="character" w:customStyle="1" w:styleId="ListLabel1139">
    <w:name w:val="ListLabel 1139"/>
    <w:qFormat/>
    <w:rsid w:val="00641809"/>
    <w:rPr>
      <w:rFonts w:cs="Symbol"/>
    </w:rPr>
  </w:style>
  <w:style w:type="character" w:customStyle="1" w:styleId="ListLabel1140">
    <w:name w:val="ListLabel 1140"/>
    <w:qFormat/>
    <w:rsid w:val="00641809"/>
    <w:rPr>
      <w:rFonts w:cs="Symbol"/>
    </w:rPr>
  </w:style>
  <w:style w:type="character" w:customStyle="1" w:styleId="ListLabel1141">
    <w:name w:val="ListLabel 1141"/>
    <w:qFormat/>
    <w:rsid w:val="00641809"/>
    <w:rPr>
      <w:rFonts w:cs="Symbol"/>
    </w:rPr>
  </w:style>
  <w:style w:type="character" w:customStyle="1" w:styleId="ListLabel1142">
    <w:name w:val="ListLabel 1142"/>
    <w:qFormat/>
    <w:rsid w:val="00641809"/>
    <w:rPr>
      <w:rFonts w:cs="Symbol"/>
    </w:rPr>
  </w:style>
  <w:style w:type="character" w:customStyle="1" w:styleId="ListLabel1143">
    <w:name w:val="ListLabel 1143"/>
    <w:qFormat/>
    <w:rsid w:val="00641809"/>
    <w:rPr>
      <w:rFonts w:eastAsia="Times New Roman" w:cs="Calibri"/>
      <w:i/>
      <w:w w:val="100"/>
      <w:sz w:val="22"/>
      <w:szCs w:val="22"/>
    </w:rPr>
  </w:style>
  <w:style w:type="character" w:customStyle="1" w:styleId="ListLabel1144">
    <w:name w:val="ListLabel 1144"/>
    <w:qFormat/>
    <w:rsid w:val="00641809"/>
    <w:rPr>
      <w:rFonts w:cs="Times New Roman"/>
      <w:spacing w:val="-9"/>
      <w:u w:val="single" w:color="0000FF"/>
    </w:rPr>
  </w:style>
  <w:style w:type="character" w:customStyle="1" w:styleId="ListLabel1145">
    <w:name w:val="ListLabel 1145"/>
    <w:qFormat/>
    <w:rsid w:val="00641809"/>
    <w:rPr>
      <w:rFonts w:cs="Symbol"/>
    </w:rPr>
  </w:style>
  <w:style w:type="character" w:customStyle="1" w:styleId="ListLabel1146">
    <w:name w:val="ListLabel 1146"/>
    <w:qFormat/>
    <w:rsid w:val="00641809"/>
    <w:rPr>
      <w:rFonts w:cs="Symbol"/>
    </w:rPr>
  </w:style>
  <w:style w:type="character" w:customStyle="1" w:styleId="ListLabel1147">
    <w:name w:val="ListLabel 1147"/>
    <w:qFormat/>
    <w:rsid w:val="00641809"/>
    <w:rPr>
      <w:rFonts w:cs="Symbol"/>
    </w:rPr>
  </w:style>
  <w:style w:type="character" w:customStyle="1" w:styleId="ListLabel1148">
    <w:name w:val="ListLabel 1148"/>
    <w:qFormat/>
    <w:rsid w:val="00641809"/>
    <w:rPr>
      <w:rFonts w:cs="Symbol"/>
    </w:rPr>
  </w:style>
  <w:style w:type="character" w:customStyle="1" w:styleId="ListLabel1149">
    <w:name w:val="ListLabel 1149"/>
    <w:qFormat/>
    <w:rsid w:val="00641809"/>
    <w:rPr>
      <w:rFonts w:cs="Symbol"/>
    </w:rPr>
  </w:style>
  <w:style w:type="character" w:customStyle="1" w:styleId="ListLabel1150">
    <w:name w:val="ListLabel 1150"/>
    <w:qFormat/>
    <w:rsid w:val="00641809"/>
    <w:rPr>
      <w:rFonts w:cs="Symbol"/>
    </w:rPr>
  </w:style>
  <w:style w:type="character" w:customStyle="1" w:styleId="ListLabel1151">
    <w:name w:val="ListLabel 1151"/>
    <w:qFormat/>
    <w:rsid w:val="00641809"/>
    <w:rPr>
      <w:rFonts w:cs="Symbol"/>
    </w:rPr>
  </w:style>
  <w:style w:type="character" w:customStyle="1" w:styleId="ListLabel1152">
    <w:name w:val="ListLabel 1152"/>
    <w:qFormat/>
    <w:rsid w:val="00641809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1153">
    <w:name w:val="ListLabel 1153"/>
    <w:qFormat/>
    <w:rsid w:val="00641809"/>
    <w:rPr>
      <w:rFonts w:cs="Symbol"/>
    </w:rPr>
  </w:style>
  <w:style w:type="character" w:customStyle="1" w:styleId="ListLabel1154">
    <w:name w:val="ListLabel 1154"/>
    <w:qFormat/>
    <w:rsid w:val="00641809"/>
    <w:rPr>
      <w:rFonts w:cs="Symbol"/>
    </w:rPr>
  </w:style>
  <w:style w:type="character" w:customStyle="1" w:styleId="ListLabel1155">
    <w:name w:val="ListLabel 1155"/>
    <w:qFormat/>
    <w:rsid w:val="00641809"/>
    <w:rPr>
      <w:rFonts w:cs="Symbol"/>
    </w:rPr>
  </w:style>
  <w:style w:type="character" w:customStyle="1" w:styleId="ListLabel1156">
    <w:name w:val="ListLabel 1156"/>
    <w:qFormat/>
    <w:rsid w:val="00641809"/>
    <w:rPr>
      <w:rFonts w:cs="Symbol"/>
    </w:rPr>
  </w:style>
  <w:style w:type="character" w:customStyle="1" w:styleId="ListLabel1157">
    <w:name w:val="ListLabel 1157"/>
    <w:qFormat/>
    <w:rsid w:val="00641809"/>
    <w:rPr>
      <w:rFonts w:cs="Symbol"/>
    </w:rPr>
  </w:style>
  <w:style w:type="character" w:customStyle="1" w:styleId="ListLabel1158">
    <w:name w:val="ListLabel 1158"/>
    <w:qFormat/>
    <w:rsid w:val="00641809"/>
    <w:rPr>
      <w:rFonts w:cs="Symbol"/>
    </w:rPr>
  </w:style>
  <w:style w:type="character" w:customStyle="1" w:styleId="ListLabel1159">
    <w:name w:val="ListLabel 1159"/>
    <w:qFormat/>
    <w:rsid w:val="00641809"/>
    <w:rPr>
      <w:rFonts w:cs="Symbol"/>
    </w:rPr>
  </w:style>
  <w:style w:type="character" w:customStyle="1" w:styleId="ListLabel1160">
    <w:name w:val="ListLabel 1160"/>
    <w:qFormat/>
    <w:rsid w:val="00641809"/>
    <w:rPr>
      <w:rFonts w:cs="Symbol"/>
    </w:rPr>
  </w:style>
  <w:style w:type="character" w:customStyle="1" w:styleId="ListLabel1161">
    <w:name w:val="ListLabel 1161"/>
    <w:qFormat/>
    <w:rsid w:val="00641809"/>
    <w:rPr>
      <w:rFonts w:cs="Calibri"/>
      <w:i/>
      <w:spacing w:val="-25"/>
      <w:w w:val="100"/>
      <w:sz w:val="22"/>
    </w:rPr>
  </w:style>
  <w:style w:type="character" w:customStyle="1" w:styleId="ListLabel1162">
    <w:name w:val="ListLabel 1162"/>
    <w:qFormat/>
    <w:rsid w:val="00641809"/>
    <w:rPr>
      <w:rFonts w:cs="Symbol"/>
    </w:rPr>
  </w:style>
  <w:style w:type="character" w:customStyle="1" w:styleId="ListLabel1163">
    <w:name w:val="ListLabel 1163"/>
    <w:qFormat/>
    <w:rsid w:val="00641809"/>
    <w:rPr>
      <w:rFonts w:cs="Symbol"/>
    </w:rPr>
  </w:style>
  <w:style w:type="character" w:customStyle="1" w:styleId="ListLabel1164">
    <w:name w:val="ListLabel 1164"/>
    <w:qFormat/>
    <w:rsid w:val="00641809"/>
    <w:rPr>
      <w:rFonts w:cs="Symbol"/>
    </w:rPr>
  </w:style>
  <w:style w:type="character" w:customStyle="1" w:styleId="ListLabel1165">
    <w:name w:val="ListLabel 1165"/>
    <w:qFormat/>
    <w:rsid w:val="00641809"/>
    <w:rPr>
      <w:rFonts w:cs="Symbol"/>
    </w:rPr>
  </w:style>
  <w:style w:type="character" w:customStyle="1" w:styleId="ListLabel1166">
    <w:name w:val="ListLabel 1166"/>
    <w:qFormat/>
    <w:rsid w:val="00641809"/>
    <w:rPr>
      <w:rFonts w:cs="Symbol"/>
    </w:rPr>
  </w:style>
  <w:style w:type="character" w:customStyle="1" w:styleId="ListLabel1167">
    <w:name w:val="ListLabel 1167"/>
    <w:qFormat/>
    <w:rsid w:val="00641809"/>
    <w:rPr>
      <w:rFonts w:cs="Symbol"/>
    </w:rPr>
  </w:style>
  <w:style w:type="character" w:customStyle="1" w:styleId="ListLabel1168">
    <w:name w:val="ListLabel 1168"/>
    <w:qFormat/>
    <w:rsid w:val="00641809"/>
    <w:rPr>
      <w:rFonts w:cs="Symbol"/>
    </w:rPr>
  </w:style>
  <w:style w:type="character" w:customStyle="1" w:styleId="ListLabel1169">
    <w:name w:val="ListLabel 1169"/>
    <w:qFormat/>
    <w:rsid w:val="00641809"/>
    <w:rPr>
      <w:rFonts w:cs="Symbol"/>
    </w:rPr>
  </w:style>
  <w:style w:type="character" w:customStyle="1" w:styleId="ListLabel1170">
    <w:name w:val="ListLabel 1170"/>
    <w:qFormat/>
    <w:rsid w:val="00641809"/>
    <w:rPr>
      <w:rFonts w:cs="Times New Roman"/>
    </w:rPr>
  </w:style>
  <w:style w:type="character" w:customStyle="1" w:styleId="ListLabel1171">
    <w:name w:val="ListLabel 1171"/>
    <w:qFormat/>
    <w:rsid w:val="00641809"/>
    <w:rPr>
      <w:rFonts w:cs="Times New Roman"/>
    </w:rPr>
  </w:style>
  <w:style w:type="character" w:customStyle="1" w:styleId="ListLabel1172">
    <w:name w:val="ListLabel 1172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1173">
    <w:name w:val="ListLabel 1173"/>
    <w:qFormat/>
    <w:rsid w:val="00641809"/>
    <w:rPr>
      <w:rFonts w:cs="Symbol"/>
    </w:rPr>
  </w:style>
  <w:style w:type="character" w:customStyle="1" w:styleId="ListLabel1174">
    <w:name w:val="ListLabel 1174"/>
    <w:qFormat/>
    <w:rsid w:val="00641809"/>
    <w:rPr>
      <w:rFonts w:cs="Symbol"/>
    </w:rPr>
  </w:style>
  <w:style w:type="character" w:customStyle="1" w:styleId="ListLabel1175">
    <w:name w:val="ListLabel 1175"/>
    <w:qFormat/>
    <w:rsid w:val="00641809"/>
    <w:rPr>
      <w:rFonts w:cs="Symbol"/>
    </w:rPr>
  </w:style>
  <w:style w:type="character" w:customStyle="1" w:styleId="ListLabel1176">
    <w:name w:val="ListLabel 1176"/>
    <w:qFormat/>
    <w:rsid w:val="00641809"/>
    <w:rPr>
      <w:rFonts w:cs="Symbol"/>
    </w:rPr>
  </w:style>
  <w:style w:type="character" w:customStyle="1" w:styleId="ListLabel1177">
    <w:name w:val="ListLabel 1177"/>
    <w:qFormat/>
    <w:rsid w:val="00641809"/>
    <w:rPr>
      <w:rFonts w:cs="Symbol"/>
    </w:rPr>
  </w:style>
  <w:style w:type="character" w:customStyle="1" w:styleId="ListLabel1178">
    <w:name w:val="ListLabel 1178"/>
    <w:qFormat/>
    <w:rsid w:val="00641809"/>
    <w:rPr>
      <w:rFonts w:cs="Symbol"/>
    </w:rPr>
  </w:style>
  <w:style w:type="character" w:customStyle="1" w:styleId="ListLabel1179">
    <w:name w:val="ListLabel 1179"/>
    <w:qFormat/>
    <w:rsid w:val="00641809"/>
    <w:rPr>
      <w:rFonts w:cs="Times New Roman"/>
    </w:rPr>
  </w:style>
  <w:style w:type="character" w:customStyle="1" w:styleId="ListLabel1180">
    <w:name w:val="ListLabel 1180"/>
    <w:qFormat/>
    <w:rsid w:val="00641809"/>
    <w:rPr>
      <w:rFonts w:cs="Times New Roman"/>
    </w:rPr>
  </w:style>
  <w:style w:type="character" w:customStyle="1" w:styleId="ListLabel1181">
    <w:name w:val="ListLabel 1181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1182">
    <w:name w:val="ListLabel 1182"/>
    <w:qFormat/>
    <w:rsid w:val="00641809"/>
    <w:rPr>
      <w:rFonts w:cs="Symbol"/>
    </w:rPr>
  </w:style>
  <w:style w:type="character" w:customStyle="1" w:styleId="ListLabel1183">
    <w:name w:val="ListLabel 1183"/>
    <w:qFormat/>
    <w:rsid w:val="00641809"/>
    <w:rPr>
      <w:rFonts w:cs="Symbol"/>
    </w:rPr>
  </w:style>
  <w:style w:type="character" w:customStyle="1" w:styleId="ListLabel1184">
    <w:name w:val="ListLabel 1184"/>
    <w:qFormat/>
    <w:rsid w:val="00641809"/>
    <w:rPr>
      <w:rFonts w:cs="Symbol"/>
    </w:rPr>
  </w:style>
  <w:style w:type="character" w:customStyle="1" w:styleId="ListLabel1185">
    <w:name w:val="ListLabel 1185"/>
    <w:qFormat/>
    <w:rsid w:val="00641809"/>
    <w:rPr>
      <w:rFonts w:cs="Symbol"/>
    </w:rPr>
  </w:style>
  <w:style w:type="character" w:customStyle="1" w:styleId="ListLabel1186">
    <w:name w:val="ListLabel 1186"/>
    <w:qFormat/>
    <w:rsid w:val="00641809"/>
    <w:rPr>
      <w:rFonts w:cs="Symbol"/>
    </w:rPr>
  </w:style>
  <w:style w:type="character" w:customStyle="1" w:styleId="ListLabel1187">
    <w:name w:val="ListLabel 1187"/>
    <w:qFormat/>
    <w:rsid w:val="00641809"/>
    <w:rPr>
      <w:rFonts w:cs="Symbol"/>
    </w:rPr>
  </w:style>
  <w:style w:type="character" w:customStyle="1" w:styleId="ListLabel1188">
    <w:name w:val="ListLabel 1188"/>
    <w:qFormat/>
    <w:rsid w:val="00641809"/>
    <w:rPr>
      <w:rFonts w:cs="Times New Roman"/>
    </w:rPr>
  </w:style>
  <w:style w:type="character" w:customStyle="1" w:styleId="ListLabel1189">
    <w:name w:val="ListLabel 1189"/>
    <w:qFormat/>
    <w:rsid w:val="00641809"/>
    <w:rPr>
      <w:rFonts w:cs="Times New Roman"/>
    </w:rPr>
  </w:style>
  <w:style w:type="character" w:customStyle="1" w:styleId="ListLabel1190">
    <w:name w:val="ListLabel 1190"/>
    <w:qFormat/>
    <w:rsid w:val="00641809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1191">
    <w:name w:val="ListLabel 1191"/>
    <w:qFormat/>
    <w:rsid w:val="00641809"/>
    <w:rPr>
      <w:rFonts w:cs="Symbol"/>
    </w:rPr>
  </w:style>
  <w:style w:type="character" w:customStyle="1" w:styleId="ListLabel1192">
    <w:name w:val="ListLabel 1192"/>
    <w:qFormat/>
    <w:rsid w:val="00641809"/>
    <w:rPr>
      <w:rFonts w:cs="Symbol"/>
    </w:rPr>
  </w:style>
  <w:style w:type="character" w:customStyle="1" w:styleId="ListLabel1193">
    <w:name w:val="ListLabel 1193"/>
    <w:qFormat/>
    <w:rsid w:val="00641809"/>
    <w:rPr>
      <w:rFonts w:cs="Symbol"/>
    </w:rPr>
  </w:style>
  <w:style w:type="character" w:customStyle="1" w:styleId="ListLabel1194">
    <w:name w:val="ListLabel 1194"/>
    <w:qFormat/>
    <w:rsid w:val="00641809"/>
    <w:rPr>
      <w:rFonts w:cs="Symbol"/>
    </w:rPr>
  </w:style>
  <w:style w:type="character" w:customStyle="1" w:styleId="ListLabel1195">
    <w:name w:val="ListLabel 1195"/>
    <w:qFormat/>
    <w:rsid w:val="00641809"/>
    <w:rPr>
      <w:rFonts w:cs="Symbol"/>
    </w:rPr>
  </w:style>
  <w:style w:type="character" w:customStyle="1" w:styleId="ListLabel1196">
    <w:name w:val="ListLabel 1196"/>
    <w:qFormat/>
    <w:rsid w:val="00641809"/>
    <w:rPr>
      <w:rFonts w:cs="Symbol"/>
    </w:rPr>
  </w:style>
  <w:style w:type="character" w:customStyle="1" w:styleId="ListLabel1197">
    <w:name w:val="ListLabel 1197"/>
    <w:qFormat/>
    <w:rsid w:val="00641809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1198">
    <w:name w:val="ListLabel 1198"/>
    <w:qFormat/>
    <w:rsid w:val="00641809"/>
    <w:rPr>
      <w:rFonts w:cs="Symbol"/>
    </w:rPr>
  </w:style>
  <w:style w:type="character" w:customStyle="1" w:styleId="ListLabel1199">
    <w:name w:val="ListLabel 1199"/>
    <w:qFormat/>
    <w:rsid w:val="00641809"/>
    <w:rPr>
      <w:rFonts w:cs="Symbol"/>
    </w:rPr>
  </w:style>
  <w:style w:type="character" w:customStyle="1" w:styleId="ListLabel1200">
    <w:name w:val="ListLabel 1200"/>
    <w:qFormat/>
    <w:rsid w:val="00641809"/>
    <w:rPr>
      <w:rFonts w:cs="Symbol"/>
    </w:rPr>
  </w:style>
  <w:style w:type="character" w:customStyle="1" w:styleId="ListLabel1201">
    <w:name w:val="ListLabel 1201"/>
    <w:qFormat/>
    <w:rsid w:val="00641809"/>
    <w:rPr>
      <w:rFonts w:cs="Symbol"/>
    </w:rPr>
  </w:style>
  <w:style w:type="character" w:customStyle="1" w:styleId="ListLabel1202">
    <w:name w:val="ListLabel 1202"/>
    <w:qFormat/>
    <w:rsid w:val="00641809"/>
    <w:rPr>
      <w:rFonts w:cs="Symbol"/>
    </w:rPr>
  </w:style>
  <w:style w:type="character" w:customStyle="1" w:styleId="ListLabel1203">
    <w:name w:val="ListLabel 1203"/>
    <w:qFormat/>
    <w:rsid w:val="00641809"/>
    <w:rPr>
      <w:rFonts w:cs="Symbol"/>
    </w:rPr>
  </w:style>
  <w:style w:type="character" w:customStyle="1" w:styleId="ListLabel1204">
    <w:name w:val="ListLabel 1204"/>
    <w:qFormat/>
    <w:rsid w:val="00641809"/>
    <w:rPr>
      <w:rFonts w:cs="Symbol"/>
    </w:rPr>
  </w:style>
  <w:style w:type="character" w:customStyle="1" w:styleId="ListLabel1205">
    <w:name w:val="ListLabel 1205"/>
    <w:qFormat/>
    <w:rsid w:val="00641809"/>
    <w:rPr>
      <w:rFonts w:cs="Symbol"/>
    </w:rPr>
  </w:style>
  <w:style w:type="character" w:customStyle="1" w:styleId="ListLabel1206">
    <w:name w:val="ListLabel 1206"/>
    <w:qFormat/>
    <w:rsid w:val="00641809"/>
    <w:rPr>
      <w:rFonts w:cs="Times New Roman"/>
    </w:rPr>
  </w:style>
  <w:style w:type="character" w:customStyle="1" w:styleId="ListLabel1207">
    <w:name w:val="ListLabel 1207"/>
    <w:qFormat/>
    <w:rsid w:val="00641809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1208">
    <w:name w:val="ListLabel 1208"/>
    <w:qFormat/>
    <w:rsid w:val="00641809"/>
    <w:rPr>
      <w:rFonts w:cs="Symbol"/>
    </w:rPr>
  </w:style>
  <w:style w:type="character" w:customStyle="1" w:styleId="ListLabel1209">
    <w:name w:val="ListLabel 1209"/>
    <w:qFormat/>
    <w:rsid w:val="00641809"/>
    <w:rPr>
      <w:rFonts w:cs="Symbol"/>
    </w:rPr>
  </w:style>
  <w:style w:type="character" w:customStyle="1" w:styleId="ListLabel1210">
    <w:name w:val="ListLabel 1210"/>
    <w:qFormat/>
    <w:rsid w:val="00641809"/>
    <w:rPr>
      <w:rFonts w:cs="Symbol"/>
    </w:rPr>
  </w:style>
  <w:style w:type="character" w:customStyle="1" w:styleId="ListLabel1211">
    <w:name w:val="ListLabel 1211"/>
    <w:qFormat/>
    <w:rsid w:val="00641809"/>
    <w:rPr>
      <w:rFonts w:cs="Symbol"/>
    </w:rPr>
  </w:style>
  <w:style w:type="character" w:customStyle="1" w:styleId="ListLabel1212">
    <w:name w:val="ListLabel 1212"/>
    <w:qFormat/>
    <w:rsid w:val="00641809"/>
    <w:rPr>
      <w:rFonts w:cs="Symbol"/>
    </w:rPr>
  </w:style>
  <w:style w:type="character" w:customStyle="1" w:styleId="ListLabel1213">
    <w:name w:val="ListLabel 1213"/>
    <w:qFormat/>
    <w:rsid w:val="00641809"/>
    <w:rPr>
      <w:rFonts w:cs="Symbol"/>
    </w:rPr>
  </w:style>
  <w:style w:type="character" w:customStyle="1" w:styleId="ListLabel1214">
    <w:name w:val="ListLabel 1214"/>
    <w:qFormat/>
    <w:rsid w:val="00641809"/>
    <w:rPr>
      <w:rFonts w:cs="Symbol"/>
    </w:rPr>
  </w:style>
  <w:style w:type="character" w:customStyle="1" w:styleId="ListLabel1215">
    <w:name w:val="ListLabel 1215"/>
    <w:qFormat/>
    <w:rsid w:val="00641809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1216">
    <w:name w:val="ListLabel 1216"/>
    <w:qFormat/>
    <w:rsid w:val="00641809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1217">
    <w:name w:val="ListLabel 121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218">
    <w:name w:val="ListLabel 1218"/>
    <w:qFormat/>
    <w:rsid w:val="00641809"/>
    <w:rPr>
      <w:rFonts w:cs="Symbol"/>
    </w:rPr>
  </w:style>
  <w:style w:type="character" w:customStyle="1" w:styleId="ListLabel1219">
    <w:name w:val="ListLabel 1219"/>
    <w:qFormat/>
    <w:rsid w:val="00641809"/>
    <w:rPr>
      <w:rFonts w:cs="Symbol"/>
    </w:rPr>
  </w:style>
  <w:style w:type="character" w:customStyle="1" w:styleId="ListLabel1220">
    <w:name w:val="ListLabel 1220"/>
    <w:qFormat/>
    <w:rsid w:val="00641809"/>
    <w:rPr>
      <w:rFonts w:cs="Symbol"/>
    </w:rPr>
  </w:style>
  <w:style w:type="character" w:customStyle="1" w:styleId="ListLabel1221">
    <w:name w:val="ListLabel 1221"/>
    <w:qFormat/>
    <w:rsid w:val="00641809"/>
    <w:rPr>
      <w:rFonts w:cs="Symbol"/>
    </w:rPr>
  </w:style>
  <w:style w:type="character" w:customStyle="1" w:styleId="ListLabel1222">
    <w:name w:val="ListLabel 1222"/>
    <w:qFormat/>
    <w:rsid w:val="00641809"/>
    <w:rPr>
      <w:rFonts w:cs="Symbol"/>
    </w:rPr>
  </w:style>
  <w:style w:type="character" w:customStyle="1" w:styleId="ListLabel1223">
    <w:name w:val="ListLabel 1223"/>
    <w:qFormat/>
    <w:rsid w:val="00641809"/>
    <w:rPr>
      <w:rFonts w:cs="Symbol"/>
    </w:rPr>
  </w:style>
  <w:style w:type="character" w:customStyle="1" w:styleId="ListLabel1224">
    <w:name w:val="ListLabel 1224"/>
    <w:qFormat/>
    <w:rsid w:val="00641809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1225">
    <w:name w:val="ListLabel 1225"/>
    <w:qFormat/>
    <w:rsid w:val="00641809"/>
    <w:rPr>
      <w:rFonts w:cs="Symbol"/>
    </w:rPr>
  </w:style>
  <w:style w:type="character" w:customStyle="1" w:styleId="ListLabel1226">
    <w:name w:val="ListLabel 1226"/>
    <w:qFormat/>
    <w:rsid w:val="00641809"/>
    <w:rPr>
      <w:rFonts w:cs="Symbol"/>
    </w:rPr>
  </w:style>
  <w:style w:type="character" w:customStyle="1" w:styleId="ListLabel1227">
    <w:name w:val="ListLabel 1227"/>
    <w:qFormat/>
    <w:rsid w:val="00641809"/>
    <w:rPr>
      <w:rFonts w:cs="Symbol"/>
    </w:rPr>
  </w:style>
  <w:style w:type="character" w:customStyle="1" w:styleId="ListLabel1228">
    <w:name w:val="ListLabel 1228"/>
    <w:qFormat/>
    <w:rsid w:val="00641809"/>
    <w:rPr>
      <w:rFonts w:cs="Symbol"/>
    </w:rPr>
  </w:style>
  <w:style w:type="character" w:customStyle="1" w:styleId="ListLabel1229">
    <w:name w:val="ListLabel 1229"/>
    <w:qFormat/>
    <w:rsid w:val="00641809"/>
    <w:rPr>
      <w:rFonts w:cs="Symbol"/>
    </w:rPr>
  </w:style>
  <w:style w:type="character" w:customStyle="1" w:styleId="ListLabel1230">
    <w:name w:val="ListLabel 1230"/>
    <w:qFormat/>
    <w:rsid w:val="00641809"/>
    <w:rPr>
      <w:rFonts w:cs="Symbol"/>
    </w:rPr>
  </w:style>
  <w:style w:type="character" w:customStyle="1" w:styleId="ListLabel1231">
    <w:name w:val="ListLabel 1231"/>
    <w:qFormat/>
    <w:rsid w:val="00641809"/>
    <w:rPr>
      <w:rFonts w:cs="Symbol"/>
    </w:rPr>
  </w:style>
  <w:style w:type="character" w:customStyle="1" w:styleId="ListLabel1232">
    <w:name w:val="ListLabel 1232"/>
    <w:qFormat/>
    <w:rsid w:val="00641809"/>
    <w:rPr>
      <w:rFonts w:cs="Symbol"/>
    </w:rPr>
  </w:style>
  <w:style w:type="character" w:customStyle="1" w:styleId="ListLabel1233">
    <w:name w:val="ListLabel 1233"/>
    <w:qFormat/>
    <w:rsid w:val="00641809"/>
    <w:rPr>
      <w:rFonts w:cs="Times New Roman"/>
      <w:w w:val="100"/>
    </w:rPr>
  </w:style>
  <w:style w:type="character" w:customStyle="1" w:styleId="ListLabel1234">
    <w:name w:val="ListLabel 1234"/>
    <w:qFormat/>
    <w:rsid w:val="00641809"/>
    <w:rPr>
      <w:rFonts w:cs="Symbol"/>
    </w:rPr>
  </w:style>
  <w:style w:type="character" w:customStyle="1" w:styleId="ListLabel1235">
    <w:name w:val="ListLabel 1235"/>
    <w:qFormat/>
    <w:rsid w:val="00641809"/>
    <w:rPr>
      <w:rFonts w:cs="Symbol"/>
    </w:rPr>
  </w:style>
  <w:style w:type="character" w:customStyle="1" w:styleId="ListLabel1236">
    <w:name w:val="ListLabel 1236"/>
    <w:qFormat/>
    <w:rsid w:val="00641809"/>
    <w:rPr>
      <w:rFonts w:cs="Symbol"/>
    </w:rPr>
  </w:style>
  <w:style w:type="character" w:customStyle="1" w:styleId="ListLabel1237">
    <w:name w:val="ListLabel 1237"/>
    <w:qFormat/>
    <w:rsid w:val="00641809"/>
    <w:rPr>
      <w:rFonts w:cs="Symbol"/>
    </w:rPr>
  </w:style>
  <w:style w:type="character" w:customStyle="1" w:styleId="ListLabel1238">
    <w:name w:val="ListLabel 1238"/>
    <w:qFormat/>
    <w:rsid w:val="00641809"/>
    <w:rPr>
      <w:rFonts w:cs="Symbol"/>
    </w:rPr>
  </w:style>
  <w:style w:type="character" w:customStyle="1" w:styleId="ListLabel1239">
    <w:name w:val="ListLabel 1239"/>
    <w:qFormat/>
    <w:rsid w:val="00641809"/>
    <w:rPr>
      <w:rFonts w:cs="Symbol"/>
    </w:rPr>
  </w:style>
  <w:style w:type="character" w:customStyle="1" w:styleId="ListLabel1240">
    <w:name w:val="ListLabel 1240"/>
    <w:qFormat/>
    <w:rsid w:val="00641809"/>
    <w:rPr>
      <w:rFonts w:cs="Symbol"/>
    </w:rPr>
  </w:style>
  <w:style w:type="character" w:customStyle="1" w:styleId="ListLabel1241">
    <w:name w:val="ListLabel 1241"/>
    <w:qFormat/>
    <w:rsid w:val="00641809"/>
    <w:rPr>
      <w:rFonts w:cs="Symbol"/>
    </w:rPr>
  </w:style>
  <w:style w:type="character" w:customStyle="1" w:styleId="ListLabel1242">
    <w:name w:val="ListLabel 1242"/>
    <w:qFormat/>
    <w:rsid w:val="00641809"/>
    <w:rPr>
      <w:rFonts w:cs="Times New Roman"/>
    </w:rPr>
  </w:style>
  <w:style w:type="character" w:customStyle="1" w:styleId="ListLabel1243">
    <w:name w:val="ListLabel 1243"/>
    <w:qFormat/>
    <w:rsid w:val="00641809"/>
    <w:rPr>
      <w:rFonts w:cs="Times New Roman"/>
    </w:rPr>
  </w:style>
  <w:style w:type="character" w:customStyle="1" w:styleId="ListLabel1244">
    <w:name w:val="ListLabel 1244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245">
    <w:name w:val="ListLabel 1245"/>
    <w:qFormat/>
    <w:rsid w:val="00641809"/>
    <w:rPr>
      <w:rFonts w:cs="Symbol"/>
    </w:rPr>
  </w:style>
  <w:style w:type="character" w:customStyle="1" w:styleId="ListLabel1246">
    <w:name w:val="ListLabel 1246"/>
    <w:qFormat/>
    <w:rsid w:val="00641809"/>
    <w:rPr>
      <w:rFonts w:cs="Symbol"/>
    </w:rPr>
  </w:style>
  <w:style w:type="character" w:customStyle="1" w:styleId="ListLabel1247">
    <w:name w:val="ListLabel 1247"/>
    <w:qFormat/>
    <w:rsid w:val="00641809"/>
    <w:rPr>
      <w:rFonts w:cs="Symbol"/>
    </w:rPr>
  </w:style>
  <w:style w:type="character" w:customStyle="1" w:styleId="ListLabel1248">
    <w:name w:val="ListLabel 1248"/>
    <w:qFormat/>
    <w:rsid w:val="00641809"/>
    <w:rPr>
      <w:rFonts w:cs="Symbol"/>
    </w:rPr>
  </w:style>
  <w:style w:type="character" w:customStyle="1" w:styleId="ListLabel1249">
    <w:name w:val="ListLabel 1249"/>
    <w:qFormat/>
    <w:rsid w:val="00641809"/>
    <w:rPr>
      <w:rFonts w:cs="Symbol"/>
    </w:rPr>
  </w:style>
  <w:style w:type="character" w:customStyle="1" w:styleId="ListLabel1250">
    <w:name w:val="ListLabel 1250"/>
    <w:qFormat/>
    <w:rsid w:val="00641809"/>
    <w:rPr>
      <w:rFonts w:cs="Symbol"/>
    </w:rPr>
  </w:style>
  <w:style w:type="character" w:customStyle="1" w:styleId="ListLabel1251">
    <w:name w:val="ListLabel 1251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1252">
    <w:name w:val="ListLabel 1252"/>
    <w:qFormat/>
    <w:rsid w:val="00641809"/>
    <w:rPr>
      <w:rFonts w:cs="Symbol"/>
    </w:rPr>
  </w:style>
  <w:style w:type="character" w:customStyle="1" w:styleId="ListLabel1253">
    <w:name w:val="ListLabel 1253"/>
    <w:qFormat/>
    <w:rsid w:val="00641809"/>
    <w:rPr>
      <w:rFonts w:cs="Symbol"/>
    </w:rPr>
  </w:style>
  <w:style w:type="character" w:customStyle="1" w:styleId="ListLabel1254">
    <w:name w:val="ListLabel 1254"/>
    <w:qFormat/>
    <w:rsid w:val="00641809"/>
    <w:rPr>
      <w:rFonts w:cs="Symbol"/>
    </w:rPr>
  </w:style>
  <w:style w:type="character" w:customStyle="1" w:styleId="ListLabel1255">
    <w:name w:val="ListLabel 1255"/>
    <w:qFormat/>
    <w:rsid w:val="00641809"/>
    <w:rPr>
      <w:rFonts w:cs="Symbol"/>
    </w:rPr>
  </w:style>
  <w:style w:type="character" w:customStyle="1" w:styleId="ListLabel1256">
    <w:name w:val="ListLabel 1256"/>
    <w:qFormat/>
    <w:rsid w:val="00641809"/>
    <w:rPr>
      <w:rFonts w:cs="Symbol"/>
    </w:rPr>
  </w:style>
  <w:style w:type="character" w:customStyle="1" w:styleId="ListLabel1257">
    <w:name w:val="ListLabel 1257"/>
    <w:qFormat/>
    <w:rsid w:val="00641809"/>
    <w:rPr>
      <w:rFonts w:cs="Symbol"/>
    </w:rPr>
  </w:style>
  <w:style w:type="character" w:customStyle="1" w:styleId="ListLabel1258">
    <w:name w:val="ListLabel 1258"/>
    <w:qFormat/>
    <w:rsid w:val="00641809"/>
    <w:rPr>
      <w:rFonts w:cs="Symbol"/>
    </w:rPr>
  </w:style>
  <w:style w:type="character" w:customStyle="1" w:styleId="ListLabel1259">
    <w:name w:val="ListLabel 1259"/>
    <w:qFormat/>
    <w:rsid w:val="00641809"/>
    <w:rPr>
      <w:rFonts w:cs="Symbol"/>
    </w:rPr>
  </w:style>
  <w:style w:type="character" w:customStyle="1" w:styleId="ListLabel1260">
    <w:name w:val="ListLabel 1260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1261">
    <w:name w:val="ListLabel 1261"/>
    <w:qFormat/>
    <w:rsid w:val="00641809"/>
    <w:rPr>
      <w:rFonts w:cs="Symbol"/>
    </w:rPr>
  </w:style>
  <w:style w:type="character" w:customStyle="1" w:styleId="ListLabel1262">
    <w:name w:val="ListLabel 1262"/>
    <w:qFormat/>
    <w:rsid w:val="00641809"/>
    <w:rPr>
      <w:rFonts w:cs="Symbol"/>
    </w:rPr>
  </w:style>
  <w:style w:type="character" w:customStyle="1" w:styleId="ListLabel1263">
    <w:name w:val="ListLabel 1263"/>
    <w:qFormat/>
    <w:rsid w:val="00641809"/>
    <w:rPr>
      <w:rFonts w:cs="Symbol"/>
    </w:rPr>
  </w:style>
  <w:style w:type="character" w:customStyle="1" w:styleId="ListLabel1264">
    <w:name w:val="ListLabel 1264"/>
    <w:qFormat/>
    <w:rsid w:val="00641809"/>
    <w:rPr>
      <w:rFonts w:cs="Symbol"/>
    </w:rPr>
  </w:style>
  <w:style w:type="character" w:customStyle="1" w:styleId="ListLabel1265">
    <w:name w:val="ListLabel 1265"/>
    <w:qFormat/>
    <w:rsid w:val="00641809"/>
    <w:rPr>
      <w:rFonts w:cs="Symbol"/>
    </w:rPr>
  </w:style>
  <w:style w:type="character" w:customStyle="1" w:styleId="ListLabel1266">
    <w:name w:val="ListLabel 1266"/>
    <w:qFormat/>
    <w:rsid w:val="00641809"/>
    <w:rPr>
      <w:rFonts w:cs="Symbol"/>
    </w:rPr>
  </w:style>
  <w:style w:type="character" w:customStyle="1" w:styleId="ListLabel1267">
    <w:name w:val="ListLabel 1267"/>
    <w:qFormat/>
    <w:rsid w:val="00641809"/>
    <w:rPr>
      <w:rFonts w:cs="Symbol"/>
    </w:rPr>
  </w:style>
  <w:style w:type="character" w:customStyle="1" w:styleId="ListLabel1268">
    <w:name w:val="ListLabel 1268"/>
    <w:qFormat/>
    <w:rsid w:val="00641809"/>
    <w:rPr>
      <w:rFonts w:cs="Symbol"/>
    </w:rPr>
  </w:style>
  <w:style w:type="character" w:customStyle="1" w:styleId="ListLabel1269">
    <w:name w:val="ListLabel 1269"/>
    <w:qFormat/>
    <w:rsid w:val="00641809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1270">
    <w:name w:val="ListLabel 1270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1271">
    <w:name w:val="ListLabel 1271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1272">
    <w:name w:val="ListLabel 1272"/>
    <w:qFormat/>
    <w:rsid w:val="00641809"/>
    <w:rPr>
      <w:rFonts w:cs="Symbol"/>
    </w:rPr>
  </w:style>
  <w:style w:type="character" w:customStyle="1" w:styleId="ListLabel1273">
    <w:name w:val="ListLabel 1273"/>
    <w:qFormat/>
    <w:rsid w:val="00641809"/>
    <w:rPr>
      <w:rFonts w:cs="Symbol"/>
    </w:rPr>
  </w:style>
  <w:style w:type="character" w:customStyle="1" w:styleId="ListLabel1274">
    <w:name w:val="ListLabel 1274"/>
    <w:qFormat/>
    <w:rsid w:val="00641809"/>
    <w:rPr>
      <w:rFonts w:cs="Symbol"/>
    </w:rPr>
  </w:style>
  <w:style w:type="character" w:customStyle="1" w:styleId="ListLabel1275">
    <w:name w:val="ListLabel 1275"/>
    <w:qFormat/>
    <w:rsid w:val="00641809"/>
    <w:rPr>
      <w:rFonts w:cs="Symbol"/>
    </w:rPr>
  </w:style>
  <w:style w:type="character" w:customStyle="1" w:styleId="ListLabel1276">
    <w:name w:val="ListLabel 1276"/>
    <w:qFormat/>
    <w:rsid w:val="00641809"/>
    <w:rPr>
      <w:rFonts w:cs="Symbol"/>
    </w:rPr>
  </w:style>
  <w:style w:type="character" w:customStyle="1" w:styleId="ListLabel1277">
    <w:name w:val="ListLabel 1277"/>
    <w:qFormat/>
    <w:rsid w:val="00641809"/>
    <w:rPr>
      <w:rFonts w:cs="Symbol"/>
    </w:rPr>
  </w:style>
  <w:style w:type="character" w:customStyle="1" w:styleId="ListLabel1278">
    <w:name w:val="ListLabel 1278"/>
    <w:qFormat/>
    <w:rsid w:val="00641809"/>
    <w:rPr>
      <w:rFonts w:eastAsia="Times New Roman" w:cs="Calibri"/>
      <w:w w:val="100"/>
      <w:sz w:val="22"/>
      <w:szCs w:val="22"/>
    </w:rPr>
  </w:style>
  <w:style w:type="character" w:customStyle="1" w:styleId="ListLabel1279">
    <w:name w:val="ListLabel 1279"/>
    <w:qFormat/>
    <w:rsid w:val="00641809"/>
    <w:rPr>
      <w:rFonts w:cs="Symbol"/>
    </w:rPr>
  </w:style>
  <w:style w:type="character" w:customStyle="1" w:styleId="ListLabel1280">
    <w:name w:val="ListLabel 1280"/>
    <w:qFormat/>
    <w:rsid w:val="00641809"/>
    <w:rPr>
      <w:rFonts w:cs="Symbol"/>
    </w:rPr>
  </w:style>
  <w:style w:type="character" w:customStyle="1" w:styleId="ListLabel1281">
    <w:name w:val="ListLabel 1281"/>
    <w:qFormat/>
    <w:rsid w:val="00641809"/>
    <w:rPr>
      <w:rFonts w:cs="Symbol"/>
    </w:rPr>
  </w:style>
  <w:style w:type="character" w:customStyle="1" w:styleId="ListLabel1282">
    <w:name w:val="ListLabel 1282"/>
    <w:qFormat/>
    <w:rsid w:val="00641809"/>
    <w:rPr>
      <w:rFonts w:cs="Symbol"/>
    </w:rPr>
  </w:style>
  <w:style w:type="character" w:customStyle="1" w:styleId="ListLabel1283">
    <w:name w:val="ListLabel 1283"/>
    <w:qFormat/>
    <w:rsid w:val="00641809"/>
    <w:rPr>
      <w:rFonts w:cs="Symbol"/>
    </w:rPr>
  </w:style>
  <w:style w:type="character" w:customStyle="1" w:styleId="ListLabel1284">
    <w:name w:val="ListLabel 1284"/>
    <w:qFormat/>
    <w:rsid w:val="00641809"/>
    <w:rPr>
      <w:rFonts w:cs="Symbol"/>
    </w:rPr>
  </w:style>
  <w:style w:type="character" w:customStyle="1" w:styleId="ListLabel1285">
    <w:name w:val="ListLabel 1285"/>
    <w:qFormat/>
    <w:rsid w:val="00641809"/>
    <w:rPr>
      <w:rFonts w:cs="Symbol"/>
    </w:rPr>
  </w:style>
  <w:style w:type="character" w:customStyle="1" w:styleId="ListLabel1286">
    <w:name w:val="ListLabel 1286"/>
    <w:qFormat/>
    <w:rsid w:val="00641809"/>
    <w:rPr>
      <w:rFonts w:cs="Symbol"/>
    </w:rPr>
  </w:style>
  <w:style w:type="character" w:customStyle="1" w:styleId="ListLabel1287">
    <w:name w:val="ListLabel 1287"/>
    <w:qFormat/>
    <w:rsid w:val="00641809"/>
    <w:rPr>
      <w:rFonts w:cs="Times New Roman"/>
      <w:spacing w:val="-25"/>
      <w:w w:val="100"/>
    </w:rPr>
  </w:style>
  <w:style w:type="character" w:customStyle="1" w:styleId="ListLabel1288">
    <w:name w:val="ListLabel 1288"/>
    <w:qFormat/>
    <w:rsid w:val="00641809"/>
    <w:rPr>
      <w:rFonts w:cs="Symbol"/>
    </w:rPr>
  </w:style>
  <w:style w:type="character" w:customStyle="1" w:styleId="ListLabel1289">
    <w:name w:val="ListLabel 1289"/>
    <w:qFormat/>
    <w:rsid w:val="00641809"/>
    <w:rPr>
      <w:rFonts w:cs="Symbol"/>
    </w:rPr>
  </w:style>
  <w:style w:type="character" w:customStyle="1" w:styleId="ListLabel1290">
    <w:name w:val="ListLabel 1290"/>
    <w:qFormat/>
    <w:rsid w:val="00641809"/>
    <w:rPr>
      <w:rFonts w:cs="Symbol"/>
    </w:rPr>
  </w:style>
  <w:style w:type="character" w:customStyle="1" w:styleId="ListLabel1291">
    <w:name w:val="ListLabel 1291"/>
    <w:qFormat/>
    <w:rsid w:val="00641809"/>
    <w:rPr>
      <w:rFonts w:cs="Symbol"/>
    </w:rPr>
  </w:style>
  <w:style w:type="character" w:customStyle="1" w:styleId="ListLabel1292">
    <w:name w:val="ListLabel 1292"/>
    <w:qFormat/>
    <w:rsid w:val="00641809"/>
    <w:rPr>
      <w:rFonts w:cs="Symbol"/>
    </w:rPr>
  </w:style>
  <w:style w:type="character" w:customStyle="1" w:styleId="ListLabel1293">
    <w:name w:val="ListLabel 1293"/>
    <w:qFormat/>
    <w:rsid w:val="00641809"/>
    <w:rPr>
      <w:rFonts w:cs="Symbol"/>
    </w:rPr>
  </w:style>
  <w:style w:type="character" w:customStyle="1" w:styleId="ListLabel1294">
    <w:name w:val="ListLabel 1294"/>
    <w:qFormat/>
    <w:rsid w:val="00641809"/>
    <w:rPr>
      <w:rFonts w:cs="Symbol"/>
    </w:rPr>
  </w:style>
  <w:style w:type="character" w:customStyle="1" w:styleId="ListLabel1295">
    <w:name w:val="ListLabel 1295"/>
    <w:qFormat/>
    <w:rsid w:val="00641809"/>
    <w:rPr>
      <w:rFonts w:cs="Symbol"/>
    </w:rPr>
  </w:style>
  <w:style w:type="character" w:customStyle="1" w:styleId="ListLabel1296">
    <w:name w:val="ListLabel 1296"/>
    <w:qFormat/>
    <w:rsid w:val="00641809"/>
    <w:rPr>
      <w:rFonts w:cs="Times New Roman"/>
    </w:rPr>
  </w:style>
  <w:style w:type="character" w:customStyle="1" w:styleId="ListLabel1297">
    <w:name w:val="ListLabel 1297"/>
    <w:qFormat/>
    <w:rsid w:val="00641809"/>
    <w:rPr>
      <w:rFonts w:cs="Times New Roman"/>
    </w:rPr>
  </w:style>
  <w:style w:type="character" w:customStyle="1" w:styleId="ListLabel1298">
    <w:name w:val="ListLabel 1298"/>
    <w:qFormat/>
    <w:rsid w:val="00641809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1299">
    <w:name w:val="ListLabel 1299"/>
    <w:qFormat/>
    <w:rsid w:val="00641809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1300">
    <w:name w:val="ListLabel 1300"/>
    <w:qFormat/>
    <w:rsid w:val="00641809"/>
    <w:rPr>
      <w:rFonts w:cs="Symbol"/>
    </w:rPr>
  </w:style>
  <w:style w:type="character" w:customStyle="1" w:styleId="ListLabel1301">
    <w:name w:val="ListLabel 1301"/>
    <w:qFormat/>
    <w:rsid w:val="00641809"/>
    <w:rPr>
      <w:rFonts w:cs="Symbol"/>
    </w:rPr>
  </w:style>
  <w:style w:type="character" w:customStyle="1" w:styleId="ListLabel1302">
    <w:name w:val="ListLabel 1302"/>
    <w:qFormat/>
    <w:rsid w:val="00641809"/>
    <w:rPr>
      <w:rFonts w:cs="Symbol"/>
    </w:rPr>
  </w:style>
  <w:style w:type="character" w:customStyle="1" w:styleId="ListLabel1303">
    <w:name w:val="ListLabel 1303"/>
    <w:qFormat/>
    <w:rsid w:val="00641809"/>
    <w:rPr>
      <w:rFonts w:cs="Symbol"/>
    </w:rPr>
  </w:style>
  <w:style w:type="character" w:customStyle="1" w:styleId="ListLabel1304">
    <w:name w:val="ListLabel 1304"/>
    <w:qFormat/>
    <w:rsid w:val="00641809"/>
    <w:rPr>
      <w:rFonts w:cs="Symbol"/>
    </w:rPr>
  </w:style>
  <w:style w:type="character" w:customStyle="1" w:styleId="ListLabel1305">
    <w:name w:val="ListLabel 1305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1306">
    <w:name w:val="ListLabel 1306"/>
    <w:qFormat/>
    <w:rsid w:val="00641809"/>
    <w:rPr>
      <w:rFonts w:cs="Symbol"/>
    </w:rPr>
  </w:style>
  <w:style w:type="character" w:customStyle="1" w:styleId="ListLabel1307">
    <w:name w:val="ListLabel 1307"/>
    <w:qFormat/>
    <w:rsid w:val="00641809"/>
    <w:rPr>
      <w:rFonts w:cs="Symbol"/>
    </w:rPr>
  </w:style>
  <w:style w:type="character" w:customStyle="1" w:styleId="ListLabel1308">
    <w:name w:val="ListLabel 1308"/>
    <w:qFormat/>
    <w:rsid w:val="00641809"/>
    <w:rPr>
      <w:rFonts w:cs="Symbol"/>
    </w:rPr>
  </w:style>
  <w:style w:type="character" w:customStyle="1" w:styleId="ListLabel1309">
    <w:name w:val="ListLabel 1309"/>
    <w:qFormat/>
    <w:rsid w:val="00641809"/>
    <w:rPr>
      <w:rFonts w:cs="Symbol"/>
    </w:rPr>
  </w:style>
  <w:style w:type="character" w:customStyle="1" w:styleId="ListLabel1310">
    <w:name w:val="ListLabel 1310"/>
    <w:qFormat/>
    <w:rsid w:val="00641809"/>
    <w:rPr>
      <w:rFonts w:cs="Symbol"/>
    </w:rPr>
  </w:style>
  <w:style w:type="character" w:customStyle="1" w:styleId="ListLabel1311">
    <w:name w:val="ListLabel 1311"/>
    <w:qFormat/>
    <w:rsid w:val="00641809"/>
    <w:rPr>
      <w:rFonts w:cs="Symbol"/>
    </w:rPr>
  </w:style>
  <w:style w:type="character" w:customStyle="1" w:styleId="ListLabel1312">
    <w:name w:val="ListLabel 1312"/>
    <w:qFormat/>
    <w:rsid w:val="00641809"/>
    <w:rPr>
      <w:rFonts w:cs="Symbol"/>
    </w:rPr>
  </w:style>
  <w:style w:type="character" w:customStyle="1" w:styleId="ListLabel1313">
    <w:name w:val="ListLabel 1313"/>
    <w:qFormat/>
    <w:rsid w:val="00641809"/>
    <w:rPr>
      <w:rFonts w:cs="Symbol"/>
    </w:rPr>
  </w:style>
  <w:style w:type="character" w:customStyle="1" w:styleId="ListLabel1314">
    <w:name w:val="ListLabel 1314"/>
    <w:qFormat/>
    <w:rsid w:val="00641809"/>
    <w:rPr>
      <w:rFonts w:cs="Times New Roman"/>
    </w:rPr>
  </w:style>
  <w:style w:type="character" w:customStyle="1" w:styleId="ListLabel1315">
    <w:name w:val="ListLabel 1315"/>
    <w:qFormat/>
    <w:rsid w:val="00641809"/>
    <w:rPr>
      <w:rFonts w:ascii="Calibri" w:hAnsi="Calibri" w:cs="Times New Roman"/>
    </w:rPr>
  </w:style>
  <w:style w:type="character" w:customStyle="1" w:styleId="ListLabel1316">
    <w:name w:val="ListLabel 1316"/>
    <w:qFormat/>
    <w:rsid w:val="00641809"/>
    <w:rPr>
      <w:rFonts w:cs="Times New Roman"/>
    </w:rPr>
  </w:style>
  <w:style w:type="character" w:customStyle="1" w:styleId="ListLabel1317">
    <w:name w:val="ListLabel 131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318">
    <w:name w:val="ListLabel 1318"/>
    <w:qFormat/>
    <w:rsid w:val="00641809"/>
    <w:rPr>
      <w:rFonts w:cs="Symbol"/>
    </w:rPr>
  </w:style>
  <w:style w:type="character" w:customStyle="1" w:styleId="ListLabel1319">
    <w:name w:val="ListLabel 1319"/>
    <w:qFormat/>
    <w:rsid w:val="00641809"/>
    <w:rPr>
      <w:rFonts w:cs="Symbol"/>
    </w:rPr>
  </w:style>
  <w:style w:type="character" w:customStyle="1" w:styleId="ListLabel1320">
    <w:name w:val="ListLabel 1320"/>
    <w:qFormat/>
    <w:rsid w:val="00641809"/>
    <w:rPr>
      <w:rFonts w:cs="Symbol"/>
    </w:rPr>
  </w:style>
  <w:style w:type="character" w:customStyle="1" w:styleId="ListLabel1321">
    <w:name w:val="ListLabel 1321"/>
    <w:qFormat/>
    <w:rsid w:val="00641809"/>
    <w:rPr>
      <w:rFonts w:cs="Symbol"/>
    </w:rPr>
  </w:style>
  <w:style w:type="character" w:customStyle="1" w:styleId="ListLabel1322">
    <w:name w:val="ListLabel 1322"/>
    <w:qFormat/>
    <w:rsid w:val="00641809"/>
    <w:rPr>
      <w:rFonts w:cs="Symbol"/>
    </w:rPr>
  </w:style>
  <w:style w:type="character" w:customStyle="1" w:styleId="ListLabel1323">
    <w:name w:val="ListLabel 1323"/>
    <w:qFormat/>
    <w:rsid w:val="00641809"/>
    <w:rPr>
      <w:rFonts w:cs="Wingdings"/>
      <w:color w:val="000009"/>
      <w:w w:val="100"/>
      <w:sz w:val="22"/>
    </w:rPr>
  </w:style>
  <w:style w:type="character" w:customStyle="1" w:styleId="ListLabel1324">
    <w:name w:val="ListLabel 1324"/>
    <w:qFormat/>
    <w:rsid w:val="00641809"/>
    <w:rPr>
      <w:rFonts w:cs="Symbol"/>
    </w:rPr>
  </w:style>
  <w:style w:type="character" w:customStyle="1" w:styleId="ListLabel1325">
    <w:name w:val="ListLabel 1325"/>
    <w:qFormat/>
    <w:rsid w:val="00641809"/>
    <w:rPr>
      <w:rFonts w:cs="Symbol"/>
    </w:rPr>
  </w:style>
  <w:style w:type="character" w:customStyle="1" w:styleId="ListLabel1326">
    <w:name w:val="ListLabel 1326"/>
    <w:qFormat/>
    <w:rsid w:val="00641809"/>
    <w:rPr>
      <w:rFonts w:cs="Symbol"/>
    </w:rPr>
  </w:style>
  <w:style w:type="character" w:customStyle="1" w:styleId="ListLabel1327">
    <w:name w:val="ListLabel 1327"/>
    <w:qFormat/>
    <w:rsid w:val="00641809"/>
    <w:rPr>
      <w:rFonts w:cs="Symbol"/>
    </w:rPr>
  </w:style>
  <w:style w:type="character" w:customStyle="1" w:styleId="ListLabel1328">
    <w:name w:val="ListLabel 1328"/>
    <w:qFormat/>
    <w:rsid w:val="00641809"/>
    <w:rPr>
      <w:rFonts w:cs="Symbol"/>
    </w:rPr>
  </w:style>
  <w:style w:type="character" w:customStyle="1" w:styleId="ListLabel1329">
    <w:name w:val="ListLabel 1329"/>
    <w:qFormat/>
    <w:rsid w:val="00641809"/>
    <w:rPr>
      <w:rFonts w:cs="Symbol"/>
    </w:rPr>
  </w:style>
  <w:style w:type="character" w:customStyle="1" w:styleId="ListLabel1330">
    <w:name w:val="ListLabel 1330"/>
    <w:qFormat/>
    <w:rsid w:val="00641809"/>
    <w:rPr>
      <w:rFonts w:cs="Symbol"/>
    </w:rPr>
  </w:style>
  <w:style w:type="character" w:customStyle="1" w:styleId="ListLabel1331">
    <w:name w:val="ListLabel 1331"/>
    <w:qFormat/>
    <w:rsid w:val="00641809"/>
    <w:rPr>
      <w:rFonts w:cs="Symbol"/>
    </w:rPr>
  </w:style>
  <w:style w:type="character" w:customStyle="1" w:styleId="ListLabel1332">
    <w:name w:val="ListLabel 1332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1333">
    <w:name w:val="ListLabel 1333"/>
    <w:qFormat/>
    <w:rsid w:val="00641809"/>
    <w:rPr>
      <w:rFonts w:cs="Symbol"/>
    </w:rPr>
  </w:style>
  <w:style w:type="character" w:customStyle="1" w:styleId="ListLabel1334">
    <w:name w:val="ListLabel 1334"/>
    <w:qFormat/>
    <w:rsid w:val="00641809"/>
    <w:rPr>
      <w:rFonts w:cs="Symbol"/>
    </w:rPr>
  </w:style>
  <w:style w:type="character" w:customStyle="1" w:styleId="ListLabel1335">
    <w:name w:val="ListLabel 1335"/>
    <w:qFormat/>
    <w:rsid w:val="00641809"/>
    <w:rPr>
      <w:rFonts w:cs="Symbol"/>
    </w:rPr>
  </w:style>
  <w:style w:type="character" w:customStyle="1" w:styleId="ListLabel1336">
    <w:name w:val="ListLabel 1336"/>
    <w:qFormat/>
    <w:rsid w:val="00641809"/>
    <w:rPr>
      <w:rFonts w:cs="Symbol"/>
    </w:rPr>
  </w:style>
  <w:style w:type="character" w:customStyle="1" w:styleId="ListLabel1337">
    <w:name w:val="ListLabel 1337"/>
    <w:qFormat/>
    <w:rsid w:val="00641809"/>
    <w:rPr>
      <w:rFonts w:cs="Symbol"/>
    </w:rPr>
  </w:style>
  <w:style w:type="character" w:customStyle="1" w:styleId="ListLabel1338">
    <w:name w:val="ListLabel 1338"/>
    <w:qFormat/>
    <w:rsid w:val="00641809"/>
    <w:rPr>
      <w:rFonts w:cs="Symbol"/>
    </w:rPr>
  </w:style>
  <w:style w:type="character" w:customStyle="1" w:styleId="ListLabel1339">
    <w:name w:val="ListLabel 1339"/>
    <w:qFormat/>
    <w:rsid w:val="00641809"/>
    <w:rPr>
      <w:rFonts w:cs="Symbol"/>
    </w:rPr>
  </w:style>
  <w:style w:type="character" w:customStyle="1" w:styleId="ListLabel1340">
    <w:name w:val="ListLabel 1340"/>
    <w:qFormat/>
    <w:rsid w:val="00641809"/>
    <w:rPr>
      <w:rFonts w:cs="Symbol"/>
    </w:rPr>
  </w:style>
  <w:style w:type="character" w:customStyle="1" w:styleId="ListLabel1341">
    <w:name w:val="ListLabel 1341"/>
    <w:qFormat/>
    <w:rsid w:val="00641809"/>
    <w:rPr>
      <w:rFonts w:cs="OpenSymbol"/>
      <w:spacing w:val="-9"/>
    </w:rPr>
  </w:style>
  <w:style w:type="character" w:customStyle="1" w:styleId="ListLabel1342">
    <w:name w:val="ListLabel 1342"/>
    <w:qFormat/>
    <w:rsid w:val="00641809"/>
    <w:rPr>
      <w:rFonts w:cs="Symbol"/>
    </w:rPr>
  </w:style>
  <w:style w:type="character" w:customStyle="1" w:styleId="ListLabel1343">
    <w:name w:val="ListLabel 1343"/>
    <w:qFormat/>
    <w:rsid w:val="00641809"/>
    <w:rPr>
      <w:rFonts w:cs="Symbol"/>
    </w:rPr>
  </w:style>
  <w:style w:type="character" w:customStyle="1" w:styleId="ListLabel1344">
    <w:name w:val="ListLabel 1344"/>
    <w:qFormat/>
    <w:rsid w:val="00641809"/>
    <w:rPr>
      <w:rFonts w:cs="Symbol"/>
    </w:rPr>
  </w:style>
  <w:style w:type="character" w:customStyle="1" w:styleId="ListLabel1345">
    <w:name w:val="ListLabel 1345"/>
    <w:qFormat/>
    <w:rsid w:val="00641809"/>
    <w:rPr>
      <w:rFonts w:cs="Symbol"/>
    </w:rPr>
  </w:style>
  <w:style w:type="character" w:customStyle="1" w:styleId="ListLabel1346">
    <w:name w:val="ListLabel 1346"/>
    <w:qFormat/>
    <w:rsid w:val="00641809"/>
    <w:rPr>
      <w:rFonts w:cs="Symbol"/>
    </w:rPr>
  </w:style>
  <w:style w:type="character" w:customStyle="1" w:styleId="ListLabel1347">
    <w:name w:val="ListLabel 1347"/>
    <w:qFormat/>
    <w:rsid w:val="00641809"/>
    <w:rPr>
      <w:rFonts w:cs="Symbol"/>
    </w:rPr>
  </w:style>
  <w:style w:type="character" w:customStyle="1" w:styleId="ListLabel1348">
    <w:name w:val="ListLabel 1348"/>
    <w:qFormat/>
    <w:rsid w:val="00641809"/>
    <w:rPr>
      <w:rFonts w:cs="Symbol"/>
    </w:rPr>
  </w:style>
  <w:style w:type="character" w:customStyle="1" w:styleId="ListLabel1349">
    <w:name w:val="ListLabel 1349"/>
    <w:qFormat/>
    <w:rsid w:val="00641809"/>
    <w:rPr>
      <w:rFonts w:cs="Symbol"/>
    </w:rPr>
  </w:style>
  <w:style w:type="character" w:customStyle="1" w:styleId="ListLabel1350">
    <w:name w:val="ListLabel 1350"/>
    <w:qFormat/>
    <w:rsid w:val="00641809"/>
    <w:rPr>
      <w:rFonts w:cs="Times New Roman"/>
    </w:rPr>
  </w:style>
  <w:style w:type="character" w:customStyle="1" w:styleId="ListLabel1351">
    <w:name w:val="ListLabel 1351"/>
    <w:qFormat/>
    <w:rsid w:val="00641809"/>
    <w:rPr>
      <w:rFonts w:cs="Times New Roman"/>
    </w:rPr>
  </w:style>
  <w:style w:type="character" w:customStyle="1" w:styleId="ListLabel1352">
    <w:name w:val="ListLabel 1352"/>
    <w:qFormat/>
    <w:rsid w:val="00641809"/>
    <w:rPr>
      <w:rFonts w:ascii="Arial" w:hAnsi="Arial" w:cs="Times New Roman"/>
    </w:rPr>
  </w:style>
  <w:style w:type="character" w:customStyle="1" w:styleId="ListLabel1353">
    <w:name w:val="ListLabel 1353"/>
    <w:qFormat/>
    <w:rsid w:val="00641809"/>
    <w:rPr>
      <w:rFonts w:cs="Times New Roman"/>
      <w:b/>
      <w:bCs/>
      <w:spacing w:val="-9"/>
      <w:w w:val="100"/>
    </w:rPr>
  </w:style>
  <w:style w:type="character" w:customStyle="1" w:styleId="ListLabel1354">
    <w:name w:val="ListLabel 1354"/>
    <w:qFormat/>
    <w:rsid w:val="00641809"/>
    <w:rPr>
      <w:rFonts w:cs="Symbol"/>
    </w:rPr>
  </w:style>
  <w:style w:type="character" w:customStyle="1" w:styleId="ListLabel1355">
    <w:name w:val="ListLabel 1355"/>
    <w:qFormat/>
    <w:rsid w:val="00641809"/>
    <w:rPr>
      <w:rFonts w:cs="Symbol"/>
    </w:rPr>
  </w:style>
  <w:style w:type="character" w:customStyle="1" w:styleId="ListLabel1356">
    <w:name w:val="ListLabel 1356"/>
    <w:qFormat/>
    <w:rsid w:val="00641809"/>
    <w:rPr>
      <w:rFonts w:cs="Symbol"/>
    </w:rPr>
  </w:style>
  <w:style w:type="character" w:customStyle="1" w:styleId="ListLabel1357">
    <w:name w:val="ListLabel 1357"/>
    <w:qFormat/>
    <w:rsid w:val="00641809"/>
    <w:rPr>
      <w:rFonts w:cs="Symbol"/>
    </w:rPr>
  </w:style>
  <w:style w:type="character" w:customStyle="1" w:styleId="ListLabel1358">
    <w:name w:val="ListLabel 1358"/>
    <w:qFormat/>
    <w:rsid w:val="00641809"/>
    <w:rPr>
      <w:rFonts w:cs="Symbol"/>
    </w:rPr>
  </w:style>
  <w:style w:type="character" w:customStyle="1" w:styleId="ListLabel1359">
    <w:name w:val="ListLabel 1359"/>
    <w:qFormat/>
    <w:rsid w:val="00641809"/>
    <w:rPr>
      <w:rFonts w:eastAsia="Times New Roman" w:cs="Calibri"/>
      <w:spacing w:val="-9"/>
      <w:w w:val="100"/>
      <w:sz w:val="22"/>
      <w:szCs w:val="22"/>
    </w:rPr>
  </w:style>
  <w:style w:type="character" w:customStyle="1" w:styleId="ListLabel1360">
    <w:name w:val="ListLabel 1360"/>
    <w:qFormat/>
    <w:rsid w:val="00641809"/>
    <w:rPr>
      <w:rFonts w:cs="Symbol"/>
    </w:rPr>
  </w:style>
  <w:style w:type="character" w:customStyle="1" w:styleId="ListLabel1361">
    <w:name w:val="ListLabel 1361"/>
    <w:qFormat/>
    <w:rsid w:val="00641809"/>
    <w:rPr>
      <w:rFonts w:cs="Symbol"/>
    </w:rPr>
  </w:style>
  <w:style w:type="character" w:customStyle="1" w:styleId="ListLabel1362">
    <w:name w:val="ListLabel 1362"/>
    <w:qFormat/>
    <w:rsid w:val="00641809"/>
    <w:rPr>
      <w:rFonts w:cs="Symbol"/>
    </w:rPr>
  </w:style>
  <w:style w:type="character" w:customStyle="1" w:styleId="ListLabel1363">
    <w:name w:val="ListLabel 1363"/>
    <w:qFormat/>
    <w:rsid w:val="00641809"/>
    <w:rPr>
      <w:rFonts w:cs="Symbol"/>
    </w:rPr>
  </w:style>
  <w:style w:type="character" w:customStyle="1" w:styleId="ListLabel1364">
    <w:name w:val="ListLabel 1364"/>
    <w:qFormat/>
    <w:rsid w:val="00641809"/>
    <w:rPr>
      <w:rFonts w:cs="Symbol"/>
    </w:rPr>
  </w:style>
  <w:style w:type="character" w:customStyle="1" w:styleId="ListLabel1365">
    <w:name w:val="ListLabel 1365"/>
    <w:qFormat/>
    <w:rsid w:val="00641809"/>
    <w:rPr>
      <w:rFonts w:cs="Symbol"/>
    </w:rPr>
  </w:style>
  <w:style w:type="character" w:customStyle="1" w:styleId="ListLabel1366">
    <w:name w:val="ListLabel 1366"/>
    <w:qFormat/>
    <w:rsid w:val="00641809"/>
    <w:rPr>
      <w:rFonts w:cs="Symbol"/>
    </w:rPr>
  </w:style>
  <w:style w:type="character" w:customStyle="1" w:styleId="ListLabel1367">
    <w:name w:val="ListLabel 1367"/>
    <w:qFormat/>
    <w:rsid w:val="00641809"/>
    <w:rPr>
      <w:rFonts w:cs="Symbol"/>
    </w:rPr>
  </w:style>
  <w:style w:type="character" w:customStyle="1" w:styleId="ListLabel1368">
    <w:name w:val="ListLabel 1368"/>
    <w:qFormat/>
    <w:rsid w:val="00641809"/>
    <w:rPr>
      <w:rFonts w:cs="Times New Roman"/>
    </w:rPr>
  </w:style>
  <w:style w:type="character" w:customStyle="1" w:styleId="ListLabel1369">
    <w:name w:val="ListLabel 1369"/>
    <w:qFormat/>
    <w:rsid w:val="00641809"/>
    <w:rPr>
      <w:rFonts w:cs="Times New Roman"/>
    </w:rPr>
  </w:style>
  <w:style w:type="character" w:customStyle="1" w:styleId="ListLabel1370">
    <w:name w:val="ListLabel 1370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371">
    <w:name w:val="ListLabel 1371"/>
    <w:qFormat/>
    <w:rsid w:val="00641809"/>
    <w:rPr>
      <w:rFonts w:cs="Times New Roman"/>
      <w:spacing w:val="-3"/>
      <w:w w:val="100"/>
    </w:rPr>
  </w:style>
  <w:style w:type="character" w:customStyle="1" w:styleId="ListLabel1372">
    <w:name w:val="ListLabel 1372"/>
    <w:qFormat/>
    <w:rsid w:val="00641809"/>
    <w:rPr>
      <w:rFonts w:cs="Symbol"/>
    </w:rPr>
  </w:style>
  <w:style w:type="character" w:customStyle="1" w:styleId="ListLabel1373">
    <w:name w:val="ListLabel 1373"/>
    <w:qFormat/>
    <w:rsid w:val="00641809"/>
    <w:rPr>
      <w:rFonts w:cs="Symbol"/>
    </w:rPr>
  </w:style>
  <w:style w:type="character" w:customStyle="1" w:styleId="ListLabel1374">
    <w:name w:val="ListLabel 1374"/>
    <w:qFormat/>
    <w:rsid w:val="00641809"/>
    <w:rPr>
      <w:rFonts w:cs="Symbol"/>
    </w:rPr>
  </w:style>
  <w:style w:type="character" w:customStyle="1" w:styleId="ListLabel1375">
    <w:name w:val="ListLabel 1375"/>
    <w:qFormat/>
    <w:rsid w:val="00641809"/>
    <w:rPr>
      <w:rFonts w:cs="Symbol"/>
    </w:rPr>
  </w:style>
  <w:style w:type="character" w:customStyle="1" w:styleId="ListLabel1376">
    <w:name w:val="ListLabel 1376"/>
    <w:qFormat/>
    <w:rsid w:val="00641809"/>
    <w:rPr>
      <w:rFonts w:cs="Symbol"/>
    </w:rPr>
  </w:style>
  <w:style w:type="character" w:customStyle="1" w:styleId="ListLabel1377">
    <w:name w:val="ListLabel 1377"/>
    <w:qFormat/>
    <w:rsid w:val="00641809"/>
    <w:rPr>
      <w:rFonts w:cs="Calibri"/>
      <w:spacing w:val="-21"/>
      <w:w w:val="100"/>
      <w:sz w:val="22"/>
    </w:rPr>
  </w:style>
  <w:style w:type="character" w:customStyle="1" w:styleId="ListLabel1378">
    <w:name w:val="ListLabel 1378"/>
    <w:qFormat/>
    <w:rsid w:val="00641809"/>
    <w:rPr>
      <w:rFonts w:cs="Symbol"/>
    </w:rPr>
  </w:style>
  <w:style w:type="character" w:customStyle="1" w:styleId="ListLabel1379">
    <w:name w:val="ListLabel 1379"/>
    <w:qFormat/>
    <w:rsid w:val="00641809"/>
    <w:rPr>
      <w:rFonts w:cs="Symbol"/>
    </w:rPr>
  </w:style>
  <w:style w:type="character" w:customStyle="1" w:styleId="ListLabel1380">
    <w:name w:val="ListLabel 1380"/>
    <w:qFormat/>
    <w:rsid w:val="00641809"/>
    <w:rPr>
      <w:rFonts w:cs="Symbol"/>
    </w:rPr>
  </w:style>
  <w:style w:type="character" w:customStyle="1" w:styleId="ListLabel1381">
    <w:name w:val="ListLabel 1381"/>
    <w:qFormat/>
    <w:rsid w:val="00641809"/>
    <w:rPr>
      <w:rFonts w:cs="Symbol"/>
    </w:rPr>
  </w:style>
  <w:style w:type="character" w:customStyle="1" w:styleId="ListLabel1382">
    <w:name w:val="ListLabel 1382"/>
    <w:qFormat/>
    <w:rsid w:val="00641809"/>
    <w:rPr>
      <w:rFonts w:cs="Symbol"/>
    </w:rPr>
  </w:style>
  <w:style w:type="character" w:customStyle="1" w:styleId="ListLabel1383">
    <w:name w:val="ListLabel 1383"/>
    <w:qFormat/>
    <w:rsid w:val="00641809"/>
    <w:rPr>
      <w:rFonts w:cs="Symbol"/>
    </w:rPr>
  </w:style>
  <w:style w:type="character" w:customStyle="1" w:styleId="ListLabel1384">
    <w:name w:val="ListLabel 1384"/>
    <w:qFormat/>
    <w:rsid w:val="00641809"/>
    <w:rPr>
      <w:rFonts w:cs="Symbol"/>
    </w:rPr>
  </w:style>
  <w:style w:type="character" w:customStyle="1" w:styleId="ListLabel1385">
    <w:name w:val="ListLabel 1385"/>
    <w:qFormat/>
    <w:rsid w:val="00641809"/>
    <w:rPr>
      <w:rFonts w:cs="Symbol"/>
    </w:rPr>
  </w:style>
  <w:style w:type="character" w:customStyle="1" w:styleId="ListLabel1386">
    <w:name w:val="ListLabel 1386"/>
    <w:qFormat/>
    <w:rsid w:val="00641809"/>
    <w:rPr>
      <w:rFonts w:cs="Wingdings"/>
      <w:b/>
      <w:color w:val="000009"/>
      <w:w w:val="100"/>
      <w:sz w:val="22"/>
    </w:rPr>
  </w:style>
  <w:style w:type="character" w:customStyle="1" w:styleId="ListLabel1387">
    <w:name w:val="ListLabel 1387"/>
    <w:qFormat/>
    <w:rsid w:val="00641809"/>
    <w:rPr>
      <w:rFonts w:cs="Wingdings"/>
      <w:color w:val="000009"/>
      <w:w w:val="100"/>
      <w:sz w:val="22"/>
    </w:rPr>
  </w:style>
  <w:style w:type="character" w:customStyle="1" w:styleId="ListLabel1388">
    <w:name w:val="ListLabel 1388"/>
    <w:qFormat/>
    <w:rsid w:val="00641809"/>
    <w:rPr>
      <w:rFonts w:cs="Symbol"/>
    </w:rPr>
  </w:style>
  <w:style w:type="character" w:customStyle="1" w:styleId="ListLabel1389">
    <w:name w:val="ListLabel 1389"/>
    <w:qFormat/>
    <w:rsid w:val="00641809"/>
    <w:rPr>
      <w:rFonts w:cs="Symbol"/>
    </w:rPr>
  </w:style>
  <w:style w:type="character" w:customStyle="1" w:styleId="ListLabel1390">
    <w:name w:val="ListLabel 1390"/>
    <w:qFormat/>
    <w:rsid w:val="00641809"/>
    <w:rPr>
      <w:rFonts w:cs="Symbol"/>
    </w:rPr>
  </w:style>
  <w:style w:type="character" w:customStyle="1" w:styleId="ListLabel1391">
    <w:name w:val="ListLabel 1391"/>
    <w:qFormat/>
    <w:rsid w:val="00641809"/>
    <w:rPr>
      <w:rFonts w:cs="Symbol"/>
    </w:rPr>
  </w:style>
  <w:style w:type="character" w:customStyle="1" w:styleId="ListLabel1392">
    <w:name w:val="ListLabel 1392"/>
    <w:qFormat/>
    <w:rsid w:val="00641809"/>
    <w:rPr>
      <w:rFonts w:cs="Symbol"/>
    </w:rPr>
  </w:style>
  <w:style w:type="character" w:customStyle="1" w:styleId="ListLabel1393">
    <w:name w:val="ListLabel 1393"/>
    <w:qFormat/>
    <w:rsid w:val="00641809"/>
    <w:rPr>
      <w:rFonts w:cs="Symbol"/>
    </w:rPr>
  </w:style>
  <w:style w:type="character" w:customStyle="1" w:styleId="ListLabel1394">
    <w:name w:val="ListLabel 1394"/>
    <w:qFormat/>
    <w:rsid w:val="00641809"/>
    <w:rPr>
      <w:rFonts w:cs="Symbol"/>
    </w:rPr>
  </w:style>
  <w:style w:type="character" w:customStyle="1" w:styleId="ListLabel1395">
    <w:name w:val="ListLabel 1395"/>
    <w:qFormat/>
    <w:rsid w:val="00641809"/>
    <w:rPr>
      <w:rFonts w:ascii="Calibri" w:hAnsi="Calibri" w:cs="Times New Roman"/>
      <w:b/>
      <w:bCs/>
      <w:spacing w:val="-15"/>
      <w:w w:val="100"/>
    </w:rPr>
  </w:style>
  <w:style w:type="character" w:customStyle="1" w:styleId="ListLabel1396">
    <w:name w:val="ListLabel 1396"/>
    <w:qFormat/>
    <w:rsid w:val="00641809"/>
    <w:rPr>
      <w:rFonts w:cs="Times New Roman"/>
      <w:b/>
      <w:bCs/>
      <w:spacing w:val="-32"/>
      <w:w w:val="100"/>
    </w:rPr>
  </w:style>
  <w:style w:type="character" w:customStyle="1" w:styleId="ListLabel1397">
    <w:name w:val="ListLabel 1397"/>
    <w:qFormat/>
    <w:rsid w:val="00641809"/>
    <w:rPr>
      <w:rFonts w:cs="Wingdings"/>
      <w:color w:val="000009"/>
      <w:w w:val="100"/>
      <w:sz w:val="22"/>
    </w:rPr>
  </w:style>
  <w:style w:type="character" w:customStyle="1" w:styleId="ListLabel1398">
    <w:name w:val="ListLabel 1398"/>
    <w:qFormat/>
    <w:rsid w:val="00641809"/>
    <w:rPr>
      <w:rFonts w:cs="Symbol"/>
    </w:rPr>
  </w:style>
  <w:style w:type="character" w:customStyle="1" w:styleId="ListLabel1399">
    <w:name w:val="ListLabel 1399"/>
    <w:qFormat/>
    <w:rsid w:val="00641809"/>
    <w:rPr>
      <w:rFonts w:cs="Symbol"/>
    </w:rPr>
  </w:style>
  <w:style w:type="character" w:customStyle="1" w:styleId="ListLabel1400">
    <w:name w:val="ListLabel 1400"/>
    <w:qFormat/>
    <w:rsid w:val="00641809"/>
    <w:rPr>
      <w:rFonts w:cs="Symbol"/>
    </w:rPr>
  </w:style>
  <w:style w:type="character" w:customStyle="1" w:styleId="ListLabel1401">
    <w:name w:val="ListLabel 1401"/>
    <w:qFormat/>
    <w:rsid w:val="00641809"/>
    <w:rPr>
      <w:rFonts w:cs="Symbol"/>
    </w:rPr>
  </w:style>
  <w:style w:type="character" w:customStyle="1" w:styleId="ListLabel1402">
    <w:name w:val="ListLabel 1402"/>
    <w:qFormat/>
    <w:rsid w:val="00641809"/>
    <w:rPr>
      <w:rFonts w:cs="Symbol"/>
    </w:rPr>
  </w:style>
  <w:style w:type="character" w:customStyle="1" w:styleId="ListLabel1403">
    <w:name w:val="ListLabel 1403"/>
    <w:qFormat/>
    <w:rsid w:val="00641809"/>
    <w:rPr>
      <w:rFonts w:cs="Symbol"/>
    </w:rPr>
  </w:style>
  <w:style w:type="character" w:customStyle="1" w:styleId="ListLabel1404">
    <w:name w:val="ListLabel 1404"/>
    <w:qFormat/>
    <w:rsid w:val="00641809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1405">
    <w:name w:val="ListLabel 1405"/>
    <w:qFormat/>
    <w:rsid w:val="00641809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1406">
    <w:name w:val="ListLabel 1406"/>
    <w:qFormat/>
    <w:rsid w:val="00641809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1407">
    <w:name w:val="ListLabel 1407"/>
    <w:qFormat/>
    <w:rsid w:val="00641809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1408">
    <w:name w:val="ListLabel 1408"/>
    <w:qFormat/>
    <w:rsid w:val="00641809"/>
    <w:rPr>
      <w:rFonts w:cs="Symbol"/>
    </w:rPr>
  </w:style>
  <w:style w:type="character" w:customStyle="1" w:styleId="ListLabel1409">
    <w:name w:val="ListLabel 1409"/>
    <w:qFormat/>
    <w:rsid w:val="00641809"/>
    <w:rPr>
      <w:rFonts w:cs="Symbol"/>
    </w:rPr>
  </w:style>
  <w:style w:type="character" w:customStyle="1" w:styleId="ListLabel1410">
    <w:name w:val="ListLabel 1410"/>
    <w:qFormat/>
    <w:rsid w:val="00641809"/>
    <w:rPr>
      <w:rFonts w:cs="Symbol"/>
    </w:rPr>
  </w:style>
  <w:style w:type="character" w:customStyle="1" w:styleId="ListLabel1411">
    <w:name w:val="ListLabel 1411"/>
    <w:qFormat/>
    <w:rsid w:val="00641809"/>
    <w:rPr>
      <w:rFonts w:cs="Symbol"/>
    </w:rPr>
  </w:style>
  <w:style w:type="character" w:customStyle="1" w:styleId="ListLabel1412">
    <w:name w:val="ListLabel 1412"/>
    <w:qFormat/>
    <w:rsid w:val="00641809"/>
    <w:rPr>
      <w:rFonts w:cs="Symbol"/>
    </w:rPr>
  </w:style>
  <w:style w:type="character" w:customStyle="1" w:styleId="ListLabel1413">
    <w:name w:val="ListLabel 1413"/>
    <w:qFormat/>
    <w:rsid w:val="00641809"/>
    <w:rPr>
      <w:rFonts w:eastAsia="Times New Roman" w:cs="Calibri"/>
      <w:i/>
      <w:w w:val="100"/>
      <w:sz w:val="22"/>
      <w:szCs w:val="22"/>
    </w:rPr>
  </w:style>
  <w:style w:type="character" w:customStyle="1" w:styleId="ListLabel1414">
    <w:name w:val="ListLabel 1414"/>
    <w:qFormat/>
    <w:rsid w:val="00641809"/>
    <w:rPr>
      <w:rFonts w:cs="Times New Roman"/>
      <w:spacing w:val="-9"/>
      <w:u w:val="single" w:color="0000FF"/>
    </w:rPr>
  </w:style>
  <w:style w:type="character" w:customStyle="1" w:styleId="ListLabel1415">
    <w:name w:val="ListLabel 1415"/>
    <w:qFormat/>
    <w:rsid w:val="00641809"/>
    <w:rPr>
      <w:rFonts w:cs="Symbol"/>
    </w:rPr>
  </w:style>
  <w:style w:type="character" w:customStyle="1" w:styleId="ListLabel1416">
    <w:name w:val="ListLabel 1416"/>
    <w:qFormat/>
    <w:rsid w:val="00641809"/>
    <w:rPr>
      <w:rFonts w:cs="Symbol"/>
    </w:rPr>
  </w:style>
  <w:style w:type="character" w:customStyle="1" w:styleId="ListLabel1417">
    <w:name w:val="ListLabel 1417"/>
    <w:qFormat/>
    <w:rsid w:val="00641809"/>
    <w:rPr>
      <w:rFonts w:cs="Symbol"/>
    </w:rPr>
  </w:style>
  <w:style w:type="character" w:customStyle="1" w:styleId="ListLabel1418">
    <w:name w:val="ListLabel 1418"/>
    <w:qFormat/>
    <w:rsid w:val="00641809"/>
    <w:rPr>
      <w:rFonts w:cs="Symbol"/>
    </w:rPr>
  </w:style>
  <w:style w:type="character" w:customStyle="1" w:styleId="ListLabel1419">
    <w:name w:val="ListLabel 1419"/>
    <w:qFormat/>
    <w:rsid w:val="00641809"/>
    <w:rPr>
      <w:rFonts w:cs="Symbol"/>
    </w:rPr>
  </w:style>
  <w:style w:type="character" w:customStyle="1" w:styleId="ListLabel1420">
    <w:name w:val="ListLabel 1420"/>
    <w:qFormat/>
    <w:rsid w:val="00641809"/>
    <w:rPr>
      <w:rFonts w:cs="Symbol"/>
    </w:rPr>
  </w:style>
  <w:style w:type="character" w:customStyle="1" w:styleId="ListLabel1421">
    <w:name w:val="ListLabel 1421"/>
    <w:qFormat/>
    <w:rsid w:val="00641809"/>
    <w:rPr>
      <w:rFonts w:cs="Symbol"/>
    </w:rPr>
  </w:style>
  <w:style w:type="character" w:customStyle="1" w:styleId="ListLabel1422">
    <w:name w:val="ListLabel 1422"/>
    <w:qFormat/>
    <w:rsid w:val="00641809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1423">
    <w:name w:val="ListLabel 1423"/>
    <w:qFormat/>
    <w:rsid w:val="00641809"/>
    <w:rPr>
      <w:rFonts w:cs="Symbol"/>
    </w:rPr>
  </w:style>
  <w:style w:type="character" w:customStyle="1" w:styleId="ListLabel1424">
    <w:name w:val="ListLabel 1424"/>
    <w:qFormat/>
    <w:rsid w:val="00641809"/>
    <w:rPr>
      <w:rFonts w:cs="Symbol"/>
    </w:rPr>
  </w:style>
  <w:style w:type="character" w:customStyle="1" w:styleId="ListLabel1425">
    <w:name w:val="ListLabel 1425"/>
    <w:qFormat/>
    <w:rsid w:val="00641809"/>
    <w:rPr>
      <w:rFonts w:cs="Symbol"/>
    </w:rPr>
  </w:style>
  <w:style w:type="character" w:customStyle="1" w:styleId="ListLabel1426">
    <w:name w:val="ListLabel 1426"/>
    <w:qFormat/>
    <w:rsid w:val="00641809"/>
    <w:rPr>
      <w:rFonts w:cs="Symbol"/>
    </w:rPr>
  </w:style>
  <w:style w:type="character" w:customStyle="1" w:styleId="ListLabel1427">
    <w:name w:val="ListLabel 1427"/>
    <w:qFormat/>
    <w:rsid w:val="00641809"/>
    <w:rPr>
      <w:rFonts w:cs="Symbol"/>
    </w:rPr>
  </w:style>
  <w:style w:type="character" w:customStyle="1" w:styleId="ListLabel1428">
    <w:name w:val="ListLabel 1428"/>
    <w:qFormat/>
    <w:rsid w:val="00641809"/>
    <w:rPr>
      <w:rFonts w:cs="Symbol"/>
    </w:rPr>
  </w:style>
  <w:style w:type="character" w:customStyle="1" w:styleId="ListLabel1429">
    <w:name w:val="ListLabel 1429"/>
    <w:qFormat/>
    <w:rsid w:val="00641809"/>
    <w:rPr>
      <w:rFonts w:cs="Symbol"/>
    </w:rPr>
  </w:style>
  <w:style w:type="character" w:customStyle="1" w:styleId="ListLabel1430">
    <w:name w:val="ListLabel 1430"/>
    <w:qFormat/>
    <w:rsid w:val="00641809"/>
    <w:rPr>
      <w:rFonts w:cs="Symbol"/>
    </w:rPr>
  </w:style>
  <w:style w:type="character" w:customStyle="1" w:styleId="ListLabel1431">
    <w:name w:val="ListLabel 1431"/>
    <w:qFormat/>
    <w:rsid w:val="00641809"/>
    <w:rPr>
      <w:rFonts w:cs="Calibri"/>
      <w:i/>
      <w:spacing w:val="-25"/>
      <w:w w:val="100"/>
      <w:sz w:val="22"/>
    </w:rPr>
  </w:style>
  <w:style w:type="character" w:customStyle="1" w:styleId="ListLabel1432">
    <w:name w:val="ListLabel 1432"/>
    <w:qFormat/>
    <w:rsid w:val="00641809"/>
    <w:rPr>
      <w:rFonts w:cs="Symbol"/>
    </w:rPr>
  </w:style>
  <w:style w:type="character" w:customStyle="1" w:styleId="ListLabel1433">
    <w:name w:val="ListLabel 1433"/>
    <w:qFormat/>
    <w:rsid w:val="00641809"/>
    <w:rPr>
      <w:rFonts w:cs="Symbol"/>
    </w:rPr>
  </w:style>
  <w:style w:type="character" w:customStyle="1" w:styleId="ListLabel1434">
    <w:name w:val="ListLabel 1434"/>
    <w:qFormat/>
    <w:rsid w:val="00641809"/>
    <w:rPr>
      <w:rFonts w:cs="Symbol"/>
    </w:rPr>
  </w:style>
  <w:style w:type="character" w:customStyle="1" w:styleId="ListLabel1435">
    <w:name w:val="ListLabel 1435"/>
    <w:qFormat/>
    <w:rsid w:val="00641809"/>
    <w:rPr>
      <w:rFonts w:cs="Symbol"/>
    </w:rPr>
  </w:style>
  <w:style w:type="character" w:customStyle="1" w:styleId="ListLabel1436">
    <w:name w:val="ListLabel 1436"/>
    <w:qFormat/>
    <w:rsid w:val="00641809"/>
    <w:rPr>
      <w:rFonts w:cs="Symbol"/>
    </w:rPr>
  </w:style>
  <w:style w:type="character" w:customStyle="1" w:styleId="ListLabel1437">
    <w:name w:val="ListLabel 1437"/>
    <w:qFormat/>
    <w:rsid w:val="00641809"/>
    <w:rPr>
      <w:rFonts w:cs="Symbol"/>
    </w:rPr>
  </w:style>
  <w:style w:type="character" w:customStyle="1" w:styleId="ListLabel1438">
    <w:name w:val="ListLabel 1438"/>
    <w:qFormat/>
    <w:rsid w:val="00641809"/>
    <w:rPr>
      <w:rFonts w:cs="Symbol"/>
    </w:rPr>
  </w:style>
  <w:style w:type="character" w:customStyle="1" w:styleId="ListLabel1439">
    <w:name w:val="ListLabel 1439"/>
    <w:qFormat/>
    <w:rsid w:val="00641809"/>
    <w:rPr>
      <w:rFonts w:cs="Symbol"/>
    </w:rPr>
  </w:style>
  <w:style w:type="character" w:customStyle="1" w:styleId="ListLabel1440">
    <w:name w:val="ListLabel 1440"/>
    <w:qFormat/>
    <w:rsid w:val="00641809"/>
    <w:rPr>
      <w:rFonts w:cs="Times New Roman"/>
    </w:rPr>
  </w:style>
  <w:style w:type="character" w:customStyle="1" w:styleId="ListLabel1441">
    <w:name w:val="ListLabel 1441"/>
    <w:qFormat/>
    <w:rsid w:val="00641809"/>
    <w:rPr>
      <w:rFonts w:cs="Times New Roman"/>
    </w:rPr>
  </w:style>
  <w:style w:type="character" w:customStyle="1" w:styleId="ListLabel1442">
    <w:name w:val="ListLabel 1442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1443">
    <w:name w:val="ListLabel 1443"/>
    <w:qFormat/>
    <w:rsid w:val="00641809"/>
    <w:rPr>
      <w:rFonts w:cs="Symbol"/>
    </w:rPr>
  </w:style>
  <w:style w:type="character" w:customStyle="1" w:styleId="ListLabel1444">
    <w:name w:val="ListLabel 1444"/>
    <w:qFormat/>
    <w:rsid w:val="00641809"/>
    <w:rPr>
      <w:rFonts w:cs="Symbol"/>
    </w:rPr>
  </w:style>
  <w:style w:type="character" w:customStyle="1" w:styleId="ListLabel1445">
    <w:name w:val="ListLabel 1445"/>
    <w:qFormat/>
    <w:rsid w:val="00641809"/>
    <w:rPr>
      <w:rFonts w:cs="Symbol"/>
    </w:rPr>
  </w:style>
  <w:style w:type="character" w:customStyle="1" w:styleId="ListLabel1446">
    <w:name w:val="ListLabel 1446"/>
    <w:qFormat/>
    <w:rsid w:val="00641809"/>
    <w:rPr>
      <w:rFonts w:cs="Symbol"/>
    </w:rPr>
  </w:style>
  <w:style w:type="character" w:customStyle="1" w:styleId="ListLabel1447">
    <w:name w:val="ListLabel 1447"/>
    <w:qFormat/>
    <w:rsid w:val="00641809"/>
    <w:rPr>
      <w:rFonts w:cs="Symbol"/>
    </w:rPr>
  </w:style>
  <w:style w:type="character" w:customStyle="1" w:styleId="ListLabel1448">
    <w:name w:val="ListLabel 1448"/>
    <w:qFormat/>
    <w:rsid w:val="00641809"/>
    <w:rPr>
      <w:rFonts w:cs="Symbol"/>
    </w:rPr>
  </w:style>
  <w:style w:type="character" w:customStyle="1" w:styleId="ListLabel1449">
    <w:name w:val="ListLabel 1449"/>
    <w:qFormat/>
    <w:rsid w:val="00641809"/>
    <w:rPr>
      <w:rFonts w:cs="Times New Roman"/>
    </w:rPr>
  </w:style>
  <w:style w:type="character" w:customStyle="1" w:styleId="ListLabel1450">
    <w:name w:val="ListLabel 1450"/>
    <w:qFormat/>
    <w:rsid w:val="00641809"/>
    <w:rPr>
      <w:rFonts w:cs="Times New Roman"/>
    </w:rPr>
  </w:style>
  <w:style w:type="character" w:customStyle="1" w:styleId="ListLabel1451">
    <w:name w:val="ListLabel 1451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1452">
    <w:name w:val="ListLabel 1452"/>
    <w:qFormat/>
    <w:rsid w:val="00641809"/>
    <w:rPr>
      <w:rFonts w:cs="Symbol"/>
    </w:rPr>
  </w:style>
  <w:style w:type="character" w:customStyle="1" w:styleId="ListLabel1453">
    <w:name w:val="ListLabel 1453"/>
    <w:qFormat/>
    <w:rsid w:val="00641809"/>
    <w:rPr>
      <w:rFonts w:cs="Symbol"/>
    </w:rPr>
  </w:style>
  <w:style w:type="character" w:customStyle="1" w:styleId="ListLabel1454">
    <w:name w:val="ListLabel 1454"/>
    <w:qFormat/>
    <w:rsid w:val="00641809"/>
    <w:rPr>
      <w:rFonts w:cs="Symbol"/>
    </w:rPr>
  </w:style>
  <w:style w:type="character" w:customStyle="1" w:styleId="ListLabel1455">
    <w:name w:val="ListLabel 1455"/>
    <w:qFormat/>
    <w:rsid w:val="00641809"/>
    <w:rPr>
      <w:rFonts w:cs="Symbol"/>
    </w:rPr>
  </w:style>
  <w:style w:type="character" w:customStyle="1" w:styleId="ListLabel1456">
    <w:name w:val="ListLabel 1456"/>
    <w:qFormat/>
    <w:rsid w:val="00641809"/>
    <w:rPr>
      <w:rFonts w:cs="Symbol"/>
    </w:rPr>
  </w:style>
  <w:style w:type="character" w:customStyle="1" w:styleId="ListLabel1457">
    <w:name w:val="ListLabel 1457"/>
    <w:qFormat/>
    <w:rsid w:val="00641809"/>
    <w:rPr>
      <w:rFonts w:cs="Symbol"/>
    </w:rPr>
  </w:style>
  <w:style w:type="character" w:customStyle="1" w:styleId="ListLabel1458">
    <w:name w:val="ListLabel 1458"/>
    <w:qFormat/>
    <w:rsid w:val="00641809"/>
    <w:rPr>
      <w:rFonts w:cs="Times New Roman"/>
    </w:rPr>
  </w:style>
  <w:style w:type="character" w:customStyle="1" w:styleId="ListLabel1459">
    <w:name w:val="ListLabel 1459"/>
    <w:qFormat/>
    <w:rsid w:val="00641809"/>
    <w:rPr>
      <w:rFonts w:cs="Times New Roman"/>
    </w:rPr>
  </w:style>
  <w:style w:type="character" w:customStyle="1" w:styleId="ListLabel1460">
    <w:name w:val="ListLabel 1460"/>
    <w:qFormat/>
    <w:rsid w:val="00641809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1461">
    <w:name w:val="ListLabel 1461"/>
    <w:qFormat/>
    <w:rsid w:val="00641809"/>
    <w:rPr>
      <w:rFonts w:cs="Symbol"/>
    </w:rPr>
  </w:style>
  <w:style w:type="character" w:customStyle="1" w:styleId="ListLabel1462">
    <w:name w:val="ListLabel 1462"/>
    <w:qFormat/>
    <w:rsid w:val="00641809"/>
    <w:rPr>
      <w:rFonts w:cs="Symbol"/>
    </w:rPr>
  </w:style>
  <w:style w:type="character" w:customStyle="1" w:styleId="ListLabel1463">
    <w:name w:val="ListLabel 1463"/>
    <w:qFormat/>
    <w:rsid w:val="00641809"/>
    <w:rPr>
      <w:rFonts w:cs="Symbol"/>
    </w:rPr>
  </w:style>
  <w:style w:type="character" w:customStyle="1" w:styleId="ListLabel1464">
    <w:name w:val="ListLabel 1464"/>
    <w:qFormat/>
    <w:rsid w:val="00641809"/>
    <w:rPr>
      <w:rFonts w:cs="Symbol"/>
    </w:rPr>
  </w:style>
  <w:style w:type="character" w:customStyle="1" w:styleId="ListLabel1465">
    <w:name w:val="ListLabel 1465"/>
    <w:qFormat/>
    <w:rsid w:val="00641809"/>
    <w:rPr>
      <w:rFonts w:cs="Symbol"/>
    </w:rPr>
  </w:style>
  <w:style w:type="character" w:customStyle="1" w:styleId="ListLabel1466">
    <w:name w:val="ListLabel 1466"/>
    <w:qFormat/>
    <w:rsid w:val="00641809"/>
    <w:rPr>
      <w:rFonts w:cs="Symbol"/>
    </w:rPr>
  </w:style>
  <w:style w:type="character" w:customStyle="1" w:styleId="ListLabel1467">
    <w:name w:val="ListLabel 1467"/>
    <w:qFormat/>
    <w:rsid w:val="00641809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1468">
    <w:name w:val="ListLabel 1468"/>
    <w:qFormat/>
    <w:rsid w:val="00641809"/>
    <w:rPr>
      <w:rFonts w:cs="Symbol"/>
    </w:rPr>
  </w:style>
  <w:style w:type="character" w:customStyle="1" w:styleId="ListLabel1469">
    <w:name w:val="ListLabel 1469"/>
    <w:qFormat/>
    <w:rsid w:val="00641809"/>
    <w:rPr>
      <w:rFonts w:cs="Symbol"/>
    </w:rPr>
  </w:style>
  <w:style w:type="character" w:customStyle="1" w:styleId="ListLabel1470">
    <w:name w:val="ListLabel 1470"/>
    <w:qFormat/>
    <w:rsid w:val="00641809"/>
    <w:rPr>
      <w:rFonts w:cs="Symbol"/>
    </w:rPr>
  </w:style>
  <w:style w:type="character" w:customStyle="1" w:styleId="ListLabel1471">
    <w:name w:val="ListLabel 1471"/>
    <w:qFormat/>
    <w:rsid w:val="00641809"/>
    <w:rPr>
      <w:rFonts w:cs="Symbol"/>
    </w:rPr>
  </w:style>
  <w:style w:type="character" w:customStyle="1" w:styleId="ListLabel1472">
    <w:name w:val="ListLabel 1472"/>
    <w:qFormat/>
    <w:rsid w:val="00641809"/>
    <w:rPr>
      <w:rFonts w:cs="Symbol"/>
    </w:rPr>
  </w:style>
  <w:style w:type="character" w:customStyle="1" w:styleId="ListLabel1473">
    <w:name w:val="ListLabel 1473"/>
    <w:qFormat/>
    <w:rsid w:val="00641809"/>
    <w:rPr>
      <w:rFonts w:cs="Symbol"/>
    </w:rPr>
  </w:style>
  <w:style w:type="character" w:customStyle="1" w:styleId="ListLabel1474">
    <w:name w:val="ListLabel 1474"/>
    <w:qFormat/>
    <w:rsid w:val="00641809"/>
    <w:rPr>
      <w:rFonts w:cs="Symbol"/>
    </w:rPr>
  </w:style>
  <w:style w:type="character" w:customStyle="1" w:styleId="ListLabel1475">
    <w:name w:val="ListLabel 1475"/>
    <w:qFormat/>
    <w:rsid w:val="00641809"/>
    <w:rPr>
      <w:rFonts w:cs="Symbol"/>
    </w:rPr>
  </w:style>
  <w:style w:type="character" w:customStyle="1" w:styleId="ListLabel1476">
    <w:name w:val="ListLabel 1476"/>
    <w:qFormat/>
    <w:rsid w:val="00641809"/>
    <w:rPr>
      <w:rFonts w:cs="Times New Roman"/>
    </w:rPr>
  </w:style>
  <w:style w:type="character" w:customStyle="1" w:styleId="ListLabel1477">
    <w:name w:val="ListLabel 1477"/>
    <w:qFormat/>
    <w:rsid w:val="00641809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1478">
    <w:name w:val="ListLabel 1478"/>
    <w:qFormat/>
    <w:rsid w:val="00641809"/>
    <w:rPr>
      <w:rFonts w:cs="Symbol"/>
    </w:rPr>
  </w:style>
  <w:style w:type="character" w:customStyle="1" w:styleId="ListLabel1479">
    <w:name w:val="ListLabel 1479"/>
    <w:qFormat/>
    <w:rsid w:val="00641809"/>
    <w:rPr>
      <w:rFonts w:cs="Symbol"/>
    </w:rPr>
  </w:style>
  <w:style w:type="character" w:customStyle="1" w:styleId="ListLabel1480">
    <w:name w:val="ListLabel 1480"/>
    <w:qFormat/>
    <w:rsid w:val="00641809"/>
    <w:rPr>
      <w:rFonts w:cs="Symbol"/>
    </w:rPr>
  </w:style>
  <w:style w:type="character" w:customStyle="1" w:styleId="ListLabel1481">
    <w:name w:val="ListLabel 1481"/>
    <w:qFormat/>
    <w:rsid w:val="00641809"/>
    <w:rPr>
      <w:rFonts w:cs="Symbol"/>
    </w:rPr>
  </w:style>
  <w:style w:type="character" w:customStyle="1" w:styleId="ListLabel1482">
    <w:name w:val="ListLabel 1482"/>
    <w:qFormat/>
    <w:rsid w:val="00641809"/>
    <w:rPr>
      <w:rFonts w:cs="Symbol"/>
    </w:rPr>
  </w:style>
  <w:style w:type="character" w:customStyle="1" w:styleId="ListLabel1483">
    <w:name w:val="ListLabel 1483"/>
    <w:qFormat/>
    <w:rsid w:val="00641809"/>
    <w:rPr>
      <w:rFonts w:cs="Symbol"/>
    </w:rPr>
  </w:style>
  <w:style w:type="character" w:customStyle="1" w:styleId="ListLabel1484">
    <w:name w:val="ListLabel 1484"/>
    <w:qFormat/>
    <w:rsid w:val="00641809"/>
    <w:rPr>
      <w:rFonts w:cs="Symbol"/>
    </w:rPr>
  </w:style>
  <w:style w:type="character" w:customStyle="1" w:styleId="ListLabel1485">
    <w:name w:val="ListLabel 1485"/>
    <w:qFormat/>
    <w:rsid w:val="00641809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1486">
    <w:name w:val="ListLabel 1486"/>
    <w:qFormat/>
    <w:rsid w:val="00641809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1487">
    <w:name w:val="ListLabel 148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488">
    <w:name w:val="ListLabel 1488"/>
    <w:qFormat/>
    <w:rsid w:val="00641809"/>
    <w:rPr>
      <w:rFonts w:cs="Symbol"/>
    </w:rPr>
  </w:style>
  <w:style w:type="character" w:customStyle="1" w:styleId="ListLabel1489">
    <w:name w:val="ListLabel 1489"/>
    <w:qFormat/>
    <w:rsid w:val="00641809"/>
    <w:rPr>
      <w:rFonts w:cs="Symbol"/>
    </w:rPr>
  </w:style>
  <w:style w:type="character" w:customStyle="1" w:styleId="ListLabel1490">
    <w:name w:val="ListLabel 1490"/>
    <w:qFormat/>
    <w:rsid w:val="00641809"/>
    <w:rPr>
      <w:rFonts w:cs="Symbol"/>
    </w:rPr>
  </w:style>
  <w:style w:type="character" w:customStyle="1" w:styleId="ListLabel1491">
    <w:name w:val="ListLabel 1491"/>
    <w:qFormat/>
    <w:rsid w:val="00641809"/>
    <w:rPr>
      <w:rFonts w:cs="Symbol"/>
    </w:rPr>
  </w:style>
  <w:style w:type="character" w:customStyle="1" w:styleId="ListLabel1492">
    <w:name w:val="ListLabel 1492"/>
    <w:qFormat/>
    <w:rsid w:val="00641809"/>
    <w:rPr>
      <w:rFonts w:cs="Symbol"/>
    </w:rPr>
  </w:style>
  <w:style w:type="character" w:customStyle="1" w:styleId="ListLabel1493">
    <w:name w:val="ListLabel 1493"/>
    <w:qFormat/>
    <w:rsid w:val="00641809"/>
    <w:rPr>
      <w:rFonts w:cs="Symbol"/>
    </w:rPr>
  </w:style>
  <w:style w:type="character" w:customStyle="1" w:styleId="ListLabel1494">
    <w:name w:val="ListLabel 1494"/>
    <w:qFormat/>
    <w:rsid w:val="00641809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1495">
    <w:name w:val="ListLabel 1495"/>
    <w:qFormat/>
    <w:rsid w:val="00641809"/>
    <w:rPr>
      <w:rFonts w:cs="Symbol"/>
    </w:rPr>
  </w:style>
  <w:style w:type="character" w:customStyle="1" w:styleId="ListLabel1496">
    <w:name w:val="ListLabel 1496"/>
    <w:qFormat/>
    <w:rsid w:val="00641809"/>
    <w:rPr>
      <w:rFonts w:cs="Symbol"/>
    </w:rPr>
  </w:style>
  <w:style w:type="character" w:customStyle="1" w:styleId="ListLabel1497">
    <w:name w:val="ListLabel 1497"/>
    <w:qFormat/>
    <w:rsid w:val="00641809"/>
    <w:rPr>
      <w:rFonts w:cs="Symbol"/>
    </w:rPr>
  </w:style>
  <w:style w:type="character" w:customStyle="1" w:styleId="ListLabel1498">
    <w:name w:val="ListLabel 1498"/>
    <w:qFormat/>
    <w:rsid w:val="00641809"/>
    <w:rPr>
      <w:rFonts w:cs="Symbol"/>
    </w:rPr>
  </w:style>
  <w:style w:type="character" w:customStyle="1" w:styleId="ListLabel1499">
    <w:name w:val="ListLabel 1499"/>
    <w:qFormat/>
    <w:rsid w:val="00641809"/>
    <w:rPr>
      <w:rFonts w:cs="Symbol"/>
    </w:rPr>
  </w:style>
  <w:style w:type="character" w:customStyle="1" w:styleId="ListLabel1500">
    <w:name w:val="ListLabel 1500"/>
    <w:qFormat/>
    <w:rsid w:val="00641809"/>
    <w:rPr>
      <w:rFonts w:cs="Symbol"/>
    </w:rPr>
  </w:style>
  <w:style w:type="character" w:customStyle="1" w:styleId="ListLabel1501">
    <w:name w:val="ListLabel 1501"/>
    <w:qFormat/>
    <w:rsid w:val="00641809"/>
    <w:rPr>
      <w:rFonts w:cs="Symbol"/>
    </w:rPr>
  </w:style>
  <w:style w:type="character" w:customStyle="1" w:styleId="ListLabel1502">
    <w:name w:val="ListLabel 1502"/>
    <w:qFormat/>
    <w:rsid w:val="00641809"/>
    <w:rPr>
      <w:rFonts w:cs="Symbol"/>
    </w:rPr>
  </w:style>
  <w:style w:type="character" w:customStyle="1" w:styleId="ListLabel1503">
    <w:name w:val="ListLabel 1503"/>
    <w:qFormat/>
    <w:rsid w:val="00641809"/>
    <w:rPr>
      <w:rFonts w:cs="Times New Roman"/>
      <w:w w:val="100"/>
    </w:rPr>
  </w:style>
  <w:style w:type="character" w:customStyle="1" w:styleId="ListLabel1504">
    <w:name w:val="ListLabel 1504"/>
    <w:qFormat/>
    <w:rsid w:val="00641809"/>
    <w:rPr>
      <w:rFonts w:cs="Symbol"/>
    </w:rPr>
  </w:style>
  <w:style w:type="character" w:customStyle="1" w:styleId="ListLabel1505">
    <w:name w:val="ListLabel 1505"/>
    <w:qFormat/>
    <w:rsid w:val="00641809"/>
    <w:rPr>
      <w:rFonts w:cs="Symbol"/>
    </w:rPr>
  </w:style>
  <w:style w:type="character" w:customStyle="1" w:styleId="ListLabel1506">
    <w:name w:val="ListLabel 1506"/>
    <w:qFormat/>
    <w:rsid w:val="00641809"/>
    <w:rPr>
      <w:rFonts w:cs="Symbol"/>
    </w:rPr>
  </w:style>
  <w:style w:type="character" w:customStyle="1" w:styleId="ListLabel1507">
    <w:name w:val="ListLabel 1507"/>
    <w:qFormat/>
    <w:rsid w:val="00641809"/>
    <w:rPr>
      <w:rFonts w:cs="Symbol"/>
    </w:rPr>
  </w:style>
  <w:style w:type="character" w:customStyle="1" w:styleId="ListLabel1508">
    <w:name w:val="ListLabel 1508"/>
    <w:qFormat/>
    <w:rsid w:val="00641809"/>
    <w:rPr>
      <w:rFonts w:cs="Symbol"/>
    </w:rPr>
  </w:style>
  <w:style w:type="character" w:customStyle="1" w:styleId="ListLabel1509">
    <w:name w:val="ListLabel 1509"/>
    <w:qFormat/>
    <w:rsid w:val="00641809"/>
    <w:rPr>
      <w:rFonts w:cs="Symbol"/>
    </w:rPr>
  </w:style>
  <w:style w:type="character" w:customStyle="1" w:styleId="ListLabel1510">
    <w:name w:val="ListLabel 1510"/>
    <w:qFormat/>
    <w:rsid w:val="00641809"/>
    <w:rPr>
      <w:rFonts w:cs="Symbol"/>
    </w:rPr>
  </w:style>
  <w:style w:type="character" w:customStyle="1" w:styleId="ListLabel1511">
    <w:name w:val="ListLabel 1511"/>
    <w:qFormat/>
    <w:rsid w:val="00641809"/>
    <w:rPr>
      <w:rFonts w:cs="Symbol"/>
    </w:rPr>
  </w:style>
  <w:style w:type="character" w:customStyle="1" w:styleId="ListLabel1512">
    <w:name w:val="ListLabel 1512"/>
    <w:qFormat/>
    <w:rsid w:val="00641809"/>
    <w:rPr>
      <w:rFonts w:cs="Times New Roman"/>
    </w:rPr>
  </w:style>
  <w:style w:type="character" w:customStyle="1" w:styleId="ListLabel1513">
    <w:name w:val="ListLabel 1513"/>
    <w:qFormat/>
    <w:rsid w:val="00641809"/>
    <w:rPr>
      <w:rFonts w:cs="Times New Roman"/>
    </w:rPr>
  </w:style>
  <w:style w:type="character" w:customStyle="1" w:styleId="ListLabel1514">
    <w:name w:val="ListLabel 1514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515">
    <w:name w:val="ListLabel 1515"/>
    <w:qFormat/>
    <w:rsid w:val="00641809"/>
    <w:rPr>
      <w:rFonts w:cs="Symbol"/>
    </w:rPr>
  </w:style>
  <w:style w:type="character" w:customStyle="1" w:styleId="ListLabel1516">
    <w:name w:val="ListLabel 1516"/>
    <w:qFormat/>
    <w:rsid w:val="00641809"/>
    <w:rPr>
      <w:rFonts w:cs="Symbol"/>
    </w:rPr>
  </w:style>
  <w:style w:type="character" w:customStyle="1" w:styleId="ListLabel1517">
    <w:name w:val="ListLabel 1517"/>
    <w:qFormat/>
    <w:rsid w:val="00641809"/>
    <w:rPr>
      <w:rFonts w:cs="Symbol"/>
    </w:rPr>
  </w:style>
  <w:style w:type="character" w:customStyle="1" w:styleId="ListLabel1518">
    <w:name w:val="ListLabel 1518"/>
    <w:qFormat/>
    <w:rsid w:val="00641809"/>
    <w:rPr>
      <w:rFonts w:cs="Symbol"/>
    </w:rPr>
  </w:style>
  <w:style w:type="character" w:customStyle="1" w:styleId="ListLabel1519">
    <w:name w:val="ListLabel 1519"/>
    <w:qFormat/>
    <w:rsid w:val="00641809"/>
    <w:rPr>
      <w:rFonts w:cs="Symbol"/>
    </w:rPr>
  </w:style>
  <w:style w:type="character" w:customStyle="1" w:styleId="ListLabel1520">
    <w:name w:val="ListLabel 1520"/>
    <w:qFormat/>
    <w:rsid w:val="00641809"/>
    <w:rPr>
      <w:rFonts w:cs="Symbol"/>
    </w:rPr>
  </w:style>
  <w:style w:type="character" w:customStyle="1" w:styleId="ListLabel1521">
    <w:name w:val="ListLabel 1521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1522">
    <w:name w:val="ListLabel 1522"/>
    <w:qFormat/>
    <w:rsid w:val="00641809"/>
    <w:rPr>
      <w:rFonts w:cs="Symbol"/>
    </w:rPr>
  </w:style>
  <w:style w:type="character" w:customStyle="1" w:styleId="ListLabel1523">
    <w:name w:val="ListLabel 1523"/>
    <w:qFormat/>
    <w:rsid w:val="00641809"/>
    <w:rPr>
      <w:rFonts w:cs="Symbol"/>
    </w:rPr>
  </w:style>
  <w:style w:type="character" w:customStyle="1" w:styleId="ListLabel1524">
    <w:name w:val="ListLabel 1524"/>
    <w:qFormat/>
    <w:rsid w:val="00641809"/>
    <w:rPr>
      <w:rFonts w:cs="Symbol"/>
    </w:rPr>
  </w:style>
  <w:style w:type="character" w:customStyle="1" w:styleId="ListLabel1525">
    <w:name w:val="ListLabel 1525"/>
    <w:qFormat/>
    <w:rsid w:val="00641809"/>
    <w:rPr>
      <w:rFonts w:cs="Symbol"/>
    </w:rPr>
  </w:style>
  <w:style w:type="character" w:customStyle="1" w:styleId="ListLabel1526">
    <w:name w:val="ListLabel 1526"/>
    <w:qFormat/>
    <w:rsid w:val="00641809"/>
    <w:rPr>
      <w:rFonts w:cs="Symbol"/>
    </w:rPr>
  </w:style>
  <w:style w:type="character" w:customStyle="1" w:styleId="ListLabel1527">
    <w:name w:val="ListLabel 1527"/>
    <w:qFormat/>
    <w:rsid w:val="00641809"/>
    <w:rPr>
      <w:rFonts w:cs="Symbol"/>
    </w:rPr>
  </w:style>
  <w:style w:type="character" w:customStyle="1" w:styleId="ListLabel1528">
    <w:name w:val="ListLabel 1528"/>
    <w:qFormat/>
    <w:rsid w:val="00641809"/>
    <w:rPr>
      <w:rFonts w:cs="Symbol"/>
    </w:rPr>
  </w:style>
  <w:style w:type="character" w:customStyle="1" w:styleId="ListLabel1529">
    <w:name w:val="ListLabel 1529"/>
    <w:qFormat/>
    <w:rsid w:val="00641809"/>
    <w:rPr>
      <w:rFonts w:cs="Symbol"/>
    </w:rPr>
  </w:style>
  <w:style w:type="character" w:customStyle="1" w:styleId="ListLabel1530">
    <w:name w:val="ListLabel 1530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1531">
    <w:name w:val="ListLabel 1531"/>
    <w:qFormat/>
    <w:rsid w:val="00641809"/>
    <w:rPr>
      <w:rFonts w:cs="Symbol"/>
    </w:rPr>
  </w:style>
  <w:style w:type="character" w:customStyle="1" w:styleId="ListLabel1532">
    <w:name w:val="ListLabel 1532"/>
    <w:qFormat/>
    <w:rsid w:val="00641809"/>
    <w:rPr>
      <w:rFonts w:cs="Symbol"/>
    </w:rPr>
  </w:style>
  <w:style w:type="character" w:customStyle="1" w:styleId="ListLabel1533">
    <w:name w:val="ListLabel 1533"/>
    <w:qFormat/>
    <w:rsid w:val="00641809"/>
    <w:rPr>
      <w:rFonts w:cs="Symbol"/>
    </w:rPr>
  </w:style>
  <w:style w:type="character" w:customStyle="1" w:styleId="ListLabel1534">
    <w:name w:val="ListLabel 1534"/>
    <w:qFormat/>
    <w:rsid w:val="00641809"/>
    <w:rPr>
      <w:rFonts w:cs="Symbol"/>
    </w:rPr>
  </w:style>
  <w:style w:type="character" w:customStyle="1" w:styleId="ListLabel1535">
    <w:name w:val="ListLabel 1535"/>
    <w:qFormat/>
    <w:rsid w:val="00641809"/>
    <w:rPr>
      <w:rFonts w:cs="Symbol"/>
    </w:rPr>
  </w:style>
  <w:style w:type="character" w:customStyle="1" w:styleId="ListLabel1536">
    <w:name w:val="ListLabel 1536"/>
    <w:qFormat/>
    <w:rsid w:val="00641809"/>
    <w:rPr>
      <w:rFonts w:cs="Symbol"/>
    </w:rPr>
  </w:style>
  <w:style w:type="character" w:customStyle="1" w:styleId="ListLabel1537">
    <w:name w:val="ListLabel 1537"/>
    <w:qFormat/>
    <w:rsid w:val="00641809"/>
    <w:rPr>
      <w:rFonts w:cs="Symbol"/>
    </w:rPr>
  </w:style>
  <w:style w:type="character" w:customStyle="1" w:styleId="ListLabel1538">
    <w:name w:val="ListLabel 1538"/>
    <w:qFormat/>
    <w:rsid w:val="00641809"/>
    <w:rPr>
      <w:rFonts w:cs="Symbol"/>
    </w:rPr>
  </w:style>
  <w:style w:type="character" w:customStyle="1" w:styleId="ListLabel1539">
    <w:name w:val="ListLabel 1539"/>
    <w:qFormat/>
    <w:rsid w:val="00641809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1540">
    <w:name w:val="ListLabel 1540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1541">
    <w:name w:val="ListLabel 1541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1542">
    <w:name w:val="ListLabel 1542"/>
    <w:qFormat/>
    <w:rsid w:val="00641809"/>
    <w:rPr>
      <w:rFonts w:cs="Symbol"/>
    </w:rPr>
  </w:style>
  <w:style w:type="character" w:customStyle="1" w:styleId="ListLabel1543">
    <w:name w:val="ListLabel 1543"/>
    <w:qFormat/>
    <w:rsid w:val="00641809"/>
    <w:rPr>
      <w:rFonts w:cs="Symbol"/>
    </w:rPr>
  </w:style>
  <w:style w:type="character" w:customStyle="1" w:styleId="ListLabel1544">
    <w:name w:val="ListLabel 1544"/>
    <w:qFormat/>
    <w:rsid w:val="00641809"/>
    <w:rPr>
      <w:rFonts w:cs="Symbol"/>
    </w:rPr>
  </w:style>
  <w:style w:type="character" w:customStyle="1" w:styleId="ListLabel1545">
    <w:name w:val="ListLabel 1545"/>
    <w:qFormat/>
    <w:rsid w:val="00641809"/>
    <w:rPr>
      <w:rFonts w:cs="Symbol"/>
    </w:rPr>
  </w:style>
  <w:style w:type="character" w:customStyle="1" w:styleId="ListLabel1546">
    <w:name w:val="ListLabel 1546"/>
    <w:qFormat/>
    <w:rsid w:val="00641809"/>
    <w:rPr>
      <w:rFonts w:cs="Symbol"/>
    </w:rPr>
  </w:style>
  <w:style w:type="character" w:customStyle="1" w:styleId="ListLabel1547">
    <w:name w:val="ListLabel 1547"/>
    <w:qFormat/>
    <w:rsid w:val="00641809"/>
    <w:rPr>
      <w:rFonts w:cs="Symbol"/>
    </w:rPr>
  </w:style>
  <w:style w:type="character" w:customStyle="1" w:styleId="ListLabel1548">
    <w:name w:val="ListLabel 1548"/>
    <w:qFormat/>
    <w:rsid w:val="00641809"/>
    <w:rPr>
      <w:rFonts w:eastAsia="Times New Roman" w:cs="Calibri"/>
      <w:w w:val="100"/>
      <w:sz w:val="22"/>
      <w:szCs w:val="22"/>
    </w:rPr>
  </w:style>
  <w:style w:type="character" w:customStyle="1" w:styleId="ListLabel1549">
    <w:name w:val="ListLabel 1549"/>
    <w:qFormat/>
    <w:rsid w:val="00641809"/>
    <w:rPr>
      <w:rFonts w:cs="Symbol"/>
    </w:rPr>
  </w:style>
  <w:style w:type="character" w:customStyle="1" w:styleId="ListLabel1550">
    <w:name w:val="ListLabel 1550"/>
    <w:qFormat/>
    <w:rsid w:val="00641809"/>
    <w:rPr>
      <w:rFonts w:cs="Symbol"/>
    </w:rPr>
  </w:style>
  <w:style w:type="character" w:customStyle="1" w:styleId="ListLabel1551">
    <w:name w:val="ListLabel 1551"/>
    <w:qFormat/>
    <w:rsid w:val="00641809"/>
    <w:rPr>
      <w:rFonts w:cs="Symbol"/>
    </w:rPr>
  </w:style>
  <w:style w:type="character" w:customStyle="1" w:styleId="ListLabel1552">
    <w:name w:val="ListLabel 1552"/>
    <w:qFormat/>
    <w:rsid w:val="00641809"/>
    <w:rPr>
      <w:rFonts w:cs="Symbol"/>
    </w:rPr>
  </w:style>
  <w:style w:type="character" w:customStyle="1" w:styleId="ListLabel1553">
    <w:name w:val="ListLabel 1553"/>
    <w:qFormat/>
    <w:rsid w:val="00641809"/>
    <w:rPr>
      <w:rFonts w:cs="Symbol"/>
    </w:rPr>
  </w:style>
  <w:style w:type="character" w:customStyle="1" w:styleId="ListLabel1554">
    <w:name w:val="ListLabel 1554"/>
    <w:qFormat/>
    <w:rsid w:val="00641809"/>
    <w:rPr>
      <w:rFonts w:cs="Symbol"/>
    </w:rPr>
  </w:style>
  <w:style w:type="character" w:customStyle="1" w:styleId="ListLabel1555">
    <w:name w:val="ListLabel 1555"/>
    <w:qFormat/>
    <w:rsid w:val="00641809"/>
    <w:rPr>
      <w:rFonts w:cs="Symbol"/>
    </w:rPr>
  </w:style>
  <w:style w:type="character" w:customStyle="1" w:styleId="ListLabel1556">
    <w:name w:val="ListLabel 1556"/>
    <w:qFormat/>
    <w:rsid w:val="00641809"/>
    <w:rPr>
      <w:rFonts w:cs="Symbol"/>
    </w:rPr>
  </w:style>
  <w:style w:type="character" w:customStyle="1" w:styleId="ListLabel1557">
    <w:name w:val="ListLabel 1557"/>
    <w:qFormat/>
    <w:rsid w:val="00641809"/>
    <w:rPr>
      <w:rFonts w:cs="Times New Roman"/>
      <w:spacing w:val="-25"/>
      <w:w w:val="100"/>
    </w:rPr>
  </w:style>
  <w:style w:type="character" w:customStyle="1" w:styleId="ListLabel1558">
    <w:name w:val="ListLabel 1558"/>
    <w:qFormat/>
    <w:rsid w:val="00641809"/>
    <w:rPr>
      <w:rFonts w:cs="Symbol"/>
    </w:rPr>
  </w:style>
  <w:style w:type="character" w:customStyle="1" w:styleId="ListLabel1559">
    <w:name w:val="ListLabel 1559"/>
    <w:qFormat/>
    <w:rsid w:val="00641809"/>
    <w:rPr>
      <w:rFonts w:cs="Symbol"/>
    </w:rPr>
  </w:style>
  <w:style w:type="character" w:customStyle="1" w:styleId="ListLabel1560">
    <w:name w:val="ListLabel 1560"/>
    <w:qFormat/>
    <w:rsid w:val="00641809"/>
    <w:rPr>
      <w:rFonts w:cs="Symbol"/>
    </w:rPr>
  </w:style>
  <w:style w:type="character" w:customStyle="1" w:styleId="ListLabel1561">
    <w:name w:val="ListLabel 1561"/>
    <w:qFormat/>
    <w:rsid w:val="00641809"/>
    <w:rPr>
      <w:rFonts w:cs="Symbol"/>
    </w:rPr>
  </w:style>
  <w:style w:type="character" w:customStyle="1" w:styleId="ListLabel1562">
    <w:name w:val="ListLabel 1562"/>
    <w:qFormat/>
    <w:rsid w:val="00641809"/>
    <w:rPr>
      <w:rFonts w:cs="Symbol"/>
    </w:rPr>
  </w:style>
  <w:style w:type="character" w:customStyle="1" w:styleId="ListLabel1563">
    <w:name w:val="ListLabel 1563"/>
    <w:qFormat/>
    <w:rsid w:val="00641809"/>
    <w:rPr>
      <w:rFonts w:cs="Symbol"/>
    </w:rPr>
  </w:style>
  <w:style w:type="character" w:customStyle="1" w:styleId="ListLabel1564">
    <w:name w:val="ListLabel 1564"/>
    <w:qFormat/>
    <w:rsid w:val="00641809"/>
    <w:rPr>
      <w:rFonts w:cs="Symbol"/>
    </w:rPr>
  </w:style>
  <w:style w:type="character" w:customStyle="1" w:styleId="ListLabel1565">
    <w:name w:val="ListLabel 1565"/>
    <w:qFormat/>
    <w:rsid w:val="00641809"/>
    <w:rPr>
      <w:rFonts w:cs="Symbol"/>
    </w:rPr>
  </w:style>
  <w:style w:type="character" w:customStyle="1" w:styleId="ListLabel1566">
    <w:name w:val="ListLabel 1566"/>
    <w:qFormat/>
    <w:rsid w:val="00641809"/>
    <w:rPr>
      <w:rFonts w:cs="Times New Roman"/>
    </w:rPr>
  </w:style>
  <w:style w:type="character" w:customStyle="1" w:styleId="ListLabel1567">
    <w:name w:val="ListLabel 1567"/>
    <w:qFormat/>
    <w:rsid w:val="00641809"/>
    <w:rPr>
      <w:rFonts w:cs="Times New Roman"/>
    </w:rPr>
  </w:style>
  <w:style w:type="character" w:customStyle="1" w:styleId="ListLabel1568">
    <w:name w:val="ListLabel 1568"/>
    <w:qFormat/>
    <w:rsid w:val="00641809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1569">
    <w:name w:val="ListLabel 1569"/>
    <w:qFormat/>
    <w:rsid w:val="00641809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1570">
    <w:name w:val="ListLabel 1570"/>
    <w:qFormat/>
    <w:rsid w:val="00641809"/>
    <w:rPr>
      <w:rFonts w:cs="Symbol"/>
    </w:rPr>
  </w:style>
  <w:style w:type="character" w:customStyle="1" w:styleId="ListLabel1571">
    <w:name w:val="ListLabel 1571"/>
    <w:qFormat/>
    <w:rsid w:val="00641809"/>
    <w:rPr>
      <w:rFonts w:cs="Symbol"/>
    </w:rPr>
  </w:style>
  <w:style w:type="character" w:customStyle="1" w:styleId="ListLabel1572">
    <w:name w:val="ListLabel 1572"/>
    <w:qFormat/>
    <w:rsid w:val="00641809"/>
    <w:rPr>
      <w:rFonts w:cs="Symbol"/>
    </w:rPr>
  </w:style>
  <w:style w:type="character" w:customStyle="1" w:styleId="ListLabel1573">
    <w:name w:val="ListLabel 1573"/>
    <w:qFormat/>
    <w:rsid w:val="00641809"/>
    <w:rPr>
      <w:rFonts w:cs="Symbol"/>
    </w:rPr>
  </w:style>
  <w:style w:type="character" w:customStyle="1" w:styleId="ListLabel1574">
    <w:name w:val="ListLabel 1574"/>
    <w:qFormat/>
    <w:rsid w:val="00641809"/>
    <w:rPr>
      <w:rFonts w:cs="Symbol"/>
    </w:rPr>
  </w:style>
  <w:style w:type="character" w:customStyle="1" w:styleId="ListLabel1575">
    <w:name w:val="ListLabel 1575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1576">
    <w:name w:val="ListLabel 1576"/>
    <w:qFormat/>
    <w:rsid w:val="00641809"/>
    <w:rPr>
      <w:rFonts w:cs="Symbol"/>
    </w:rPr>
  </w:style>
  <w:style w:type="character" w:customStyle="1" w:styleId="ListLabel1577">
    <w:name w:val="ListLabel 1577"/>
    <w:qFormat/>
    <w:rsid w:val="00641809"/>
    <w:rPr>
      <w:rFonts w:cs="Symbol"/>
    </w:rPr>
  </w:style>
  <w:style w:type="character" w:customStyle="1" w:styleId="ListLabel1578">
    <w:name w:val="ListLabel 1578"/>
    <w:qFormat/>
    <w:rsid w:val="00641809"/>
    <w:rPr>
      <w:rFonts w:cs="Symbol"/>
    </w:rPr>
  </w:style>
  <w:style w:type="character" w:customStyle="1" w:styleId="ListLabel1579">
    <w:name w:val="ListLabel 1579"/>
    <w:qFormat/>
    <w:rsid w:val="00641809"/>
    <w:rPr>
      <w:rFonts w:cs="Symbol"/>
    </w:rPr>
  </w:style>
  <w:style w:type="character" w:customStyle="1" w:styleId="ListLabel1580">
    <w:name w:val="ListLabel 1580"/>
    <w:qFormat/>
    <w:rsid w:val="00641809"/>
    <w:rPr>
      <w:rFonts w:cs="Symbol"/>
    </w:rPr>
  </w:style>
  <w:style w:type="character" w:customStyle="1" w:styleId="ListLabel1581">
    <w:name w:val="ListLabel 1581"/>
    <w:qFormat/>
    <w:rsid w:val="00641809"/>
    <w:rPr>
      <w:rFonts w:cs="Symbol"/>
    </w:rPr>
  </w:style>
  <w:style w:type="character" w:customStyle="1" w:styleId="ListLabel1582">
    <w:name w:val="ListLabel 1582"/>
    <w:qFormat/>
    <w:rsid w:val="00641809"/>
    <w:rPr>
      <w:rFonts w:cs="Symbol"/>
    </w:rPr>
  </w:style>
  <w:style w:type="character" w:customStyle="1" w:styleId="ListLabel1583">
    <w:name w:val="ListLabel 1583"/>
    <w:qFormat/>
    <w:rsid w:val="00641809"/>
    <w:rPr>
      <w:rFonts w:cs="Symbol"/>
    </w:rPr>
  </w:style>
  <w:style w:type="character" w:customStyle="1" w:styleId="ListLabel1584">
    <w:name w:val="ListLabel 1584"/>
    <w:qFormat/>
    <w:rsid w:val="00641809"/>
    <w:rPr>
      <w:rFonts w:cs="Times New Roman"/>
    </w:rPr>
  </w:style>
  <w:style w:type="character" w:customStyle="1" w:styleId="ListLabel1585">
    <w:name w:val="ListLabel 1585"/>
    <w:qFormat/>
    <w:rsid w:val="00641809"/>
    <w:rPr>
      <w:rFonts w:ascii="Calibri" w:hAnsi="Calibri" w:cs="Times New Roman"/>
    </w:rPr>
  </w:style>
  <w:style w:type="character" w:customStyle="1" w:styleId="ListLabel1586">
    <w:name w:val="ListLabel 1586"/>
    <w:qFormat/>
    <w:rsid w:val="00641809"/>
    <w:rPr>
      <w:rFonts w:cs="Times New Roman"/>
    </w:rPr>
  </w:style>
  <w:style w:type="character" w:customStyle="1" w:styleId="ListLabel1587">
    <w:name w:val="ListLabel 158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588">
    <w:name w:val="ListLabel 1588"/>
    <w:qFormat/>
    <w:rsid w:val="00641809"/>
    <w:rPr>
      <w:rFonts w:cs="Symbol"/>
    </w:rPr>
  </w:style>
  <w:style w:type="character" w:customStyle="1" w:styleId="ListLabel1589">
    <w:name w:val="ListLabel 1589"/>
    <w:qFormat/>
    <w:rsid w:val="00641809"/>
    <w:rPr>
      <w:rFonts w:cs="Symbol"/>
    </w:rPr>
  </w:style>
  <w:style w:type="character" w:customStyle="1" w:styleId="ListLabel1590">
    <w:name w:val="ListLabel 1590"/>
    <w:qFormat/>
    <w:rsid w:val="00641809"/>
    <w:rPr>
      <w:rFonts w:cs="Symbol"/>
    </w:rPr>
  </w:style>
  <w:style w:type="character" w:customStyle="1" w:styleId="ListLabel1591">
    <w:name w:val="ListLabel 1591"/>
    <w:qFormat/>
    <w:rsid w:val="00641809"/>
    <w:rPr>
      <w:rFonts w:cs="Symbol"/>
    </w:rPr>
  </w:style>
  <w:style w:type="character" w:customStyle="1" w:styleId="ListLabel1592">
    <w:name w:val="ListLabel 1592"/>
    <w:qFormat/>
    <w:rsid w:val="00641809"/>
    <w:rPr>
      <w:rFonts w:cs="Symbol"/>
    </w:rPr>
  </w:style>
  <w:style w:type="character" w:customStyle="1" w:styleId="ListLabel1593">
    <w:name w:val="ListLabel 1593"/>
    <w:qFormat/>
    <w:rsid w:val="00641809"/>
    <w:rPr>
      <w:rFonts w:cs="Wingdings"/>
      <w:color w:val="000009"/>
      <w:w w:val="100"/>
      <w:sz w:val="22"/>
    </w:rPr>
  </w:style>
  <w:style w:type="character" w:customStyle="1" w:styleId="ListLabel1594">
    <w:name w:val="ListLabel 1594"/>
    <w:qFormat/>
    <w:rsid w:val="00641809"/>
    <w:rPr>
      <w:rFonts w:cs="Symbol"/>
    </w:rPr>
  </w:style>
  <w:style w:type="character" w:customStyle="1" w:styleId="ListLabel1595">
    <w:name w:val="ListLabel 1595"/>
    <w:qFormat/>
    <w:rsid w:val="00641809"/>
    <w:rPr>
      <w:rFonts w:cs="Symbol"/>
    </w:rPr>
  </w:style>
  <w:style w:type="character" w:customStyle="1" w:styleId="ListLabel1596">
    <w:name w:val="ListLabel 1596"/>
    <w:qFormat/>
    <w:rsid w:val="00641809"/>
    <w:rPr>
      <w:rFonts w:cs="Symbol"/>
    </w:rPr>
  </w:style>
  <w:style w:type="character" w:customStyle="1" w:styleId="ListLabel1597">
    <w:name w:val="ListLabel 1597"/>
    <w:qFormat/>
    <w:rsid w:val="00641809"/>
    <w:rPr>
      <w:rFonts w:cs="Symbol"/>
    </w:rPr>
  </w:style>
  <w:style w:type="character" w:customStyle="1" w:styleId="ListLabel1598">
    <w:name w:val="ListLabel 1598"/>
    <w:qFormat/>
    <w:rsid w:val="00641809"/>
    <w:rPr>
      <w:rFonts w:cs="Symbol"/>
    </w:rPr>
  </w:style>
  <w:style w:type="character" w:customStyle="1" w:styleId="ListLabel1599">
    <w:name w:val="ListLabel 1599"/>
    <w:qFormat/>
    <w:rsid w:val="00641809"/>
    <w:rPr>
      <w:rFonts w:cs="Symbol"/>
    </w:rPr>
  </w:style>
  <w:style w:type="character" w:customStyle="1" w:styleId="ListLabel1600">
    <w:name w:val="ListLabel 1600"/>
    <w:qFormat/>
    <w:rsid w:val="00641809"/>
    <w:rPr>
      <w:rFonts w:cs="Symbol"/>
    </w:rPr>
  </w:style>
  <w:style w:type="character" w:customStyle="1" w:styleId="ListLabel1601">
    <w:name w:val="ListLabel 1601"/>
    <w:qFormat/>
    <w:rsid w:val="00641809"/>
    <w:rPr>
      <w:rFonts w:cs="Symbol"/>
    </w:rPr>
  </w:style>
  <w:style w:type="character" w:customStyle="1" w:styleId="ListLabel1602">
    <w:name w:val="ListLabel 1602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1603">
    <w:name w:val="ListLabel 1603"/>
    <w:qFormat/>
    <w:rsid w:val="00641809"/>
    <w:rPr>
      <w:rFonts w:cs="Symbol"/>
    </w:rPr>
  </w:style>
  <w:style w:type="character" w:customStyle="1" w:styleId="ListLabel1604">
    <w:name w:val="ListLabel 1604"/>
    <w:qFormat/>
    <w:rsid w:val="00641809"/>
    <w:rPr>
      <w:rFonts w:cs="Symbol"/>
    </w:rPr>
  </w:style>
  <w:style w:type="character" w:customStyle="1" w:styleId="ListLabel1605">
    <w:name w:val="ListLabel 1605"/>
    <w:qFormat/>
    <w:rsid w:val="00641809"/>
    <w:rPr>
      <w:rFonts w:cs="Symbol"/>
    </w:rPr>
  </w:style>
  <w:style w:type="character" w:customStyle="1" w:styleId="ListLabel1606">
    <w:name w:val="ListLabel 1606"/>
    <w:qFormat/>
    <w:rsid w:val="00641809"/>
    <w:rPr>
      <w:rFonts w:cs="Symbol"/>
    </w:rPr>
  </w:style>
  <w:style w:type="character" w:customStyle="1" w:styleId="ListLabel1607">
    <w:name w:val="ListLabel 1607"/>
    <w:qFormat/>
    <w:rsid w:val="00641809"/>
    <w:rPr>
      <w:rFonts w:cs="Symbol"/>
    </w:rPr>
  </w:style>
  <w:style w:type="character" w:customStyle="1" w:styleId="ListLabel1608">
    <w:name w:val="ListLabel 1608"/>
    <w:qFormat/>
    <w:rsid w:val="00641809"/>
    <w:rPr>
      <w:rFonts w:cs="Symbol"/>
    </w:rPr>
  </w:style>
  <w:style w:type="character" w:customStyle="1" w:styleId="ListLabel1609">
    <w:name w:val="ListLabel 1609"/>
    <w:qFormat/>
    <w:rsid w:val="00641809"/>
    <w:rPr>
      <w:rFonts w:cs="Symbol"/>
    </w:rPr>
  </w:style>
  <w:style w:type="character" w:customStyle="1" w:styleId="ListLabel1610">
    <w:name w:val="ListLabel 1610"/>
    <w:qFormat/>
    <w:rsid w:val="00641809"/>
    <w:rPr>
      <w:rFonts w:cs="Symbol"/>
    </w:rPr>
  </w:style>
  <w:style w:type="character" w:customStyle="1" w:styleId="ListLabel1611">
    <w:name w:val="ListLabel 1611"/>
    <w:qFormat/>
    <w:rsid w:val="00641809"/>
    <w:rPr>
      <w:rFonts w:cs="OpenSymbol"/>
      <w:spacing w:val="-9"/>
    </w:rPr>
  </w:style>
  <w:style w:type="character" w:customStyle="1" w:styleId="ListLabel1612">
    <w:name w:val="ListLabel 1612"/>
    <w:qFormat/>
    <w:rsid w:val="00641809"/>
    <w:rPr>
      <w:rFonts w:cs="Symbol"/>
    </w:rPr>
  </w:style>
  <w:style w:type="character" w:customStyle="1" w:styleId="ListLabel1613">
    <w:name w:val="ListLabel 1613"/>
    <w:qFormat/>
    <w:rsid w:val="00641809"/>
    <w:rPr>
      <w:rFonts w:cs="Symbol"/>
    </w:rPr>
  </w:style>
  <w:style w:type="character" w:customStyle="1" w:styleId="ListLabel1614">
    <w:name w:val="ListLabel 1614"/>
    <w:qFormat/>
    <w:rsid w:val="00641809"/>
    <w:rPr>
      <w:rFonts w:cs="Symbol"/>
    </w:rPr>
  </w:style>
  <w:style w:type="character" w:customStyle="1" w:styleId="ListLabel1615">
    <w:name w:val="ListLabel 1615"/>
    <w:qFormat/>
    <w:rsid w:val="00641809"/>
    <w:rPr>
      <w:rFonts w:cs="Symbol"/>
    </w:rPr>
  </w:style>
  <w:style w:type="character" w:customStyle="1" w:styleId="ListLabel1616">
    <w:name w:val="ListLabel 1616"/>
    <w:qFormat/>
    <w:rsid w:val="00641809"/>
    <w:rPr>
      <w:rFonts w:cs="Symbol"/>
    </w:rPr>
  </w:style>
  <w:style w:type="character" w:customStyle="1" w:styleId="ListLabel1617">
    <w:name w:val="ListLabel 1617"/>
    <w:qFormat/>
    <w:rsid w:val="00641809"/>
    <w:rPr>
      <w:rFonts w:cs="Symbol"/>
    </w:rPr>
  </w:style>
  <w:style w:type="character" w:customStyle="1" w:styleId="ListLabel1618">
    <w:name w:val="ListLabel 1618"/>
    <w:qFormat/>
    <w:rsid w:val="00641809"/>
    <w:rPr>
      <w:rFonts w:cs="Symbol"/>
    </w:rPr>
  </w:style>
  <w:style w:type="character" w:customStyle="1" w:styleId="ListLabel1619">
    <w:name w:val="ListLabel 1619"/>
    <w:qFormat/>
    <w:rsid w:val="00641809"/>
    <w:rPr>
      <w:rFonts w:cs="Symbol"/>
    </w:rPr>
  </w:style>
  <w:style w:type="character" w:customStyle="1" w:styleId="ListLabel1620">
    <w:name w:val="ListLabel 1620"/>
    <w:qFormat/>
    <w:rsid w:val="00641809"/>
    <w:rPr>
      <w:rFonts w:cs="Times New Roman"/>
    </w:rPr>
  </w:style>
  <w:style w:type="character" w:customStyle="1" w:styleId="ListLabel1621">
    <w:name w:val="ListLabel 1621"/>
    <w:qFormat/>
    <w:rsid w:val="00641809"/>
    <w:rPr>
      <w:rFonts w:cs="Times New Roman"/>
    </w:rPr>
  </w:style>
  <w:style w:type="character" w:customStyle="1" w:styleId="ListLabel1622">
    <w:name w:val="ListLabel 1622"/>
    <w:qFormat/>
    <w:rsid w:val="00641809"/>
    <w:rPr>
      <w:rFonts w:ascii="Arial" w:hAnsi="Arial" w:cs="Times New Roman"/>
    </w:rPr>
  </w:style>
  <w:style w:type="character" w:customStyle="1" w:styleId="ListLabel1623">
    <w:name w:val="ListLabel 1623"/>
    <w:qFormat/>
    <w:rsid w:val="00641809"/>
    <w:rPr>
      <w:rFonts w:cs="Times New Roman"/>
      <w:b/>
      <w:bCs/>
      <w:spacing w:val="-9"/>
      <w:w w:val="100"/>
    </w:rPr>
  </w:style>
  <w:style w:type="character" w:customStyle="1" w:styleId="ListLabel1624">
    <w:name w:val="ListLabel 1624"/>
    <w:qFormat/>
    <w:rsid w:val="00641809"/>
    <w:rPr>
      <w:rFonts w:cs="Symbol"/>
    </w:rPr>
  </w:style>
  <w:style w:type="character" w:customStyle="1" w:styleId="ListLabel1625">
    <w:name w:val="ListLabel 1625"/>
    <w:qFormat/>
    <w:rsid w:val="00641809"/>
    <w:rPr>
      <w:rFonts w:cs="Symbol"/>
    </w:rPr>
  </w:style>
  <w:style w:type="character" w:customStyle="1" w:styleId="ListLabel1626">
    <w:name w:val="ListLabel 1626"/>
    <w:qFormat/>
    <w:rsid w:val="00641809"/>
    <w:rPr>
      <w:rFonts w:cs="Symbol"/>
    </w:rPr>
  </w:style>
  <w:style w:type="character" w:customStyle="1" w:styleId="ListLabel1627">
    <w:name w:val="ListLabel 1627"/>
    <w:qFormat/>
    <w:rsid w:val="00641809"/>
    <w:rPr>
      <w:rFonts w:cs="Symbol"/>
    </w:rPr>
  </w:style>
  <w:style w:type="character" w:customStyle="1" w:styleId="ListLabel1628">
    <w:name w:val="ListLabel 1628"/>
    <w:qFormat/>
    <w:rsid w:val="00641809"/>
    <w:rPr>
      <w:rFonts w:cs="Symbol"/>
    </w:rPr>
  </w:style>
  <w:style w:type="character" w:customStyle="1" w:styleId="ListLabel1629">
    <w:name w:val="ListLabel 1629"/>
    <w:qFormat/>
    <w:rsid w:val="00641809"/>
    <w:rPr>
      <w:rFonts w:eastAsia="Times New Roman" w:cs="Calibri"/>
      <w:spacing w:val="-9"/>
      <w:w w:val="100"/>
      <w:sz w:val="22"/>
      <w:szCs w:val="22"/>
    </w:rPr>
  </w:style>
  <w:style w:type="character" w:customStyle="1" w:styleId="ListLabel1630">
    <w:name w:val="ListLabel 1630"/>
    <w:qFormat/>
    <w:rsid w:val="00641809"/>
    <w:rPr>
      <w:rFonts w:cs="Symbol"/>
    </w:rPr>
  </w:style>
  <w:style w:type="character" w:customStyle="1" w:styleId="ListLabel1631">
    <w:name w:val="ListLabel 1631"/>
    <w:qFormat/>
    <w:rsid w:val="00641809"/>
    <w:rPr>
      <w:rFonts w:cs="Symbol"/>
    </w:rPr>
  </w:style>
  <w:style w:type="character" w:customStyle="1" w:styleId="ListLabel1632">
    <w:name w:val="ListLabel 1632"/>
    <w:qFormat/>
    <w:rsid w:val="00641809"/>
    <w:rPr>
      <w:rFonts w:cs="Symbol"/>
    </w:rPr>
  </w:style>
  <w:style w:type="character" w:customStyle="1" w:styleId="ListLabel1633">
    <w:name w:val="ListLabel 1633"/>
    <w:qFormat/>
    <w:rsid w:val="00641809"/>
    <w:rPr>
      <w:rFonts w:cs="Symbol"/>
    </w:rPr>
  </w:style>
  <w:style w:type="character" w:customStyle="1" w:styleId="ListLabel1634">
    <w:name w:val="ListLabel 1634"/>
    <w:qFormat/>
    <w:rsid w:val="00641809"/>
    <w:rPr>
      <w:rFonts w:cs="Symbol"/>
    </w:rPr>
  </w:style>
  <w:style w:type="character" w:customStyle="1" w:styleId="ListLabel1635">
    <w:name w:val="ListLabel 1635"/>
    <w:qFormat/>
    <w:rsid w:val="00641809"/>
    <w:rPr>
      <w:rFonts w:cs="Symbol"/>
    </w:rPr>
  </w:style>
  <w:style w:type="character" w:customStyle="1" w:styleId="ListLabel1636">
    <w:name w:val="ListLabel 1636"/>
    <w:qFormat/>
    <w:rsid w:val="00641809"/>
    <w:rPr>
      <w:rFonts w:cs="Symbol"/>
    </w:rPr>
  </w:style>
  <w:style w:type="character" w:customStyle="1" w:styleId="ListLabel1637">
    <w:name w:val="ListLabel 1637"/>
    <w:qFormat/>
    <w:rsid w:val="00641809"/>
    <w:rPr>
      <w:rFonts w:cs="Symbol"/>
    </w:rPr>
  </w:style>
  <w:style w:type="character" w:customStyle="1" w:styleId="ListLabel1638">
    <w:name w:val="ListLabel 1638"/>
    <w:qFormat/>
    <w:rsid w:val="00641809"/>
    <w:rPr>
      <w:rFonts w:cs="Times New Roman"/>
    </w:rPr>
  </w:style>
  <w:style w:type="character" w:customStyle="1" w:styleId="ListLabel1639">
    <w:name w:val="ListLabel 1639"/>
    <w:qFormat/>
    <w:rsid w:val="00641809"/>
    <w:rPr>
      <w:rFonts w:cs="Times New Roman"/>
    </w:rPr>
  </w:style>
  <w:style w:type="character" w:customStyle="1" w:styleId="ListLabel1640">
    <w:name w:val="ListLabel 1640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641">
    <w:name w:val="ListLabel 1641"/>
    <w:qFormat/>
    <w:rsid w:val="00641809"/>
    <w:rPr>
      <w:rFonts w:cs="Times New Roman"/>
      <w:spacing w:val="-3"/>
      <w:w w:val="100"/>
    </w:rPr>
  </w:style>
  <w:style w:type="character" w:customStyle="1" w:styleId="ListLabel1642">
    <w:name w:val="ListLabel 1642"/>
    <w:qFormat/>
    <w:rsid w:val="00641809"/>
    <w:rPr>
      <w:rFonts w:cs="Symbol"/>
    </w:rPr>
  </w:style>
  <w:style w:type="character" w:customStyle="1" w:styleId="ListLabel1643">
    <w:name w:val="ListLabel 1643"/>
    <w:qFormat/>
    <w:rsid w:val="00641809"/>
    <w:rPr>
      <w:rFonts w:cs="Symbol"/>
    </w:rPr>
  </w:style>
  <w:style w:type="character" w:customStyle="1" w:styleId="ListLabel1644">
    <w:name w:val="ListLabel 1644"/>
    <w:qFormat/>
    <w:rsid w:val="00641809"/>
    <w:rPr>
      <w:rFonts w:cs="Symbol"/>
    </w:rPr>
  </w:style>
  <w:style w:type="character" w:customStyle="1" w:styleId="ListLabel1645">
    <w:name w:val="ListLabel 1645"/>
    <w:qFormat/>
    <w:rsid w:val="00641809"/>
    <w:rPr>
      <w:rFonts w:cs="Symbol"/>
    </w:rPr>
  </w:style>
  <w:style w:type="character" w:customStyle="1" w:styleId="ListLabel1646">
    <w:name w:val="ListLabel 1646"/>
    <w:qFormat/>
    <w:rsid w:val="00641809"/>
    <w:rPr>
      <w:rFonts w:cs="Symbol"/>
    </w:rPr>
  </w:style>
  <w:style w:type="character" w:customStyle="1" w:styleId="ListLabel1647">
    <w:name w:val="ListLabel 1647"/>
    <w:qFormat/>
    <w:rsid w:val="00641809"/>
    <w:rPr>
      <w:rFonts w:cs="Calibri"/>
      <w:spacing w:val="-21"/>
      <w:w w:val="100"/>
      <w:sz w:val="22"/>
    </w:rPr>
  </w:style>
  <w:style w:type="character" w:customStyle="1" w:styleId="ListLabel1648">
    <w:name w:val="ListLabel 1648"/>
    <w:qFormat/>
    <w:rsid w:val="00641809"/>
    <w:rPr>
      <w:rFonts w:cs="Symbol"/>
    </w:rPr>
  </w:style>
  <w:style w:type="character" w:customStyle="1" w:styleId="ListLabel1649">
    <w:name w:val="ListLabel 1649"/>
    <w:qFormat/>
    <w:rsid w:val="00641809"/>
    <w:rPr>
      <w:rFonts w:cs="Symbol"/>
    </w:rPr>
  </w:style>
  <w:style w:type="character" w:customStyle="1" w:styleId="ListLabel1650">
    <w:name w:val="ListLabel 1650"/>
    <w:qFormat/>
    <w:rsid w:val="00641809"/>
    <w:rPr>
      <w:rFonts w:cs="Symbol"/>
    </w:rPr>
  </w:style>
  <w:style w:type="character" w:customStyle="1" w:styleId="ListLabel1651">
    <w:name w:val="ListLabel 1651"/>
    <w:qFormat/>
    <w:rsid w:val="00641809"/>
    <w:rPr>
      <w:rFonts w:cs="Symbol"/>
    </w:rPr>
  </w:style>
  <w:style w:type="character" w:customStyle="1" w:styleId="ListLabel1652">
    <w:name w:val="ListLabel 1652"/>
    <w:qFormat/>
    <w:rsid w:val="00641809"/>
    <w:rPr>
      <w:rFonts w:cs="Symbol"/>
    </w:rPr>
  </w:style>
  <w:style w:type="character" w:customStyle="1" w:styleId="ListLabel1653">
    <w:name w:val="ListLabel 1653"/>
    <w:qFormat/>
    <w:rsid w:val="00641809"/>
    <w:rPr>
      <w:rFonts w:cs="Symbol"/>
    </w:rPr>
  </w:style>
  <w:style w:type="character" w:customStyle="1" w:styleId="ListLabel1654">
    <w:name w:val="ListLabel 1654"/>
    <w:qFormat/>
    <w:rsid w:val="00641809"/>
    <w:rPr>
      <w:rFonts w:cs="Symbol"/>
    </w:rPr>
  </w:style>
  <w:style w:type="character" w:customStyle="1" w:styleId="ListLabel1655">
    <w:name w:val="ListLabel 1655"/>
    <w:qFormat/>
    <w:rsid w:val="00641809"/>
    <w:rPr>
      <w:rFonts w:cs="Symbol"/>
    </w:rPr>
  </w:style>
  <w:style w:type="character" w:customStyle="1" w:styleId="ListLabel1656">
    <w:name w:val="ListLabel 1656"/>
    <w:qFormat/>
    <w:rsid w:val="00641809"/>
    <w:rPr>
      <w:rFonts w:cs="Wingdings"/>
      <w:b/>
      <w:color w:val="000009"/>
      <w:w w:val="100"/>
      <w:sz w:val="22"/>
    </w:rPr>
  </w:style>
  <w:style w:type="character" w:customStyle="1" w:styleId="ListLabel1657">
    <w:name w:val="ListLabel 1657"/>
    <w:qFormat/>
    <w:rsid w:val="00641809"/>
    <w:rPr>
      <w:rFonts w:cs="Wingdings"/>
      <w:color w:val="000009"/>
      <w:w w:val="100"/>
      <w:sz w:val="22"/>
    </w:rPr>
  </w:style>
  <w:style w:type="character" w:customStyle="1" w:styleId="ListLabel1658">
    <w:name w:val="ListLabel 1658"/>
    <w:qFormat/>
    <w:rsid w:val="00641809"/>
    <w:rPr>
      <w:rFonts w:cs="Symbol"/>
    </w:rPr>
  </w:style>
  <w:style w:type="character" w:customStyle="1" w:styleId="ListLabel1659">
    <w:name w:val="ListLabel 1659"/>
    <w:qFormat/>
    <w:rsid w:val="00641809"/>
    <w:rPr>
      <w:rFonts w:cs="Symbol"/>
    </w:rPr>
  </w:style>
  <w:style w:type="character" w:customStyle="1" w:styleId="ListLabel1660">
    <w:name w:val="ListLabel 1660"/>
    <w:qFormat/>
    <w:rsid w:val="00641809"/>
    <w:rPr>
      <w:rFonts w:cs="Symbol"/>
    </w:rPr>
  </w:style>
  <w:style w:type="character" w:customStyle="1" w:styleId="ListLabel1661">
    <w:name w:val="ListLabel 1661"/>
    <w:qFormat/>
    <w:rsid w:val="00641809"/>
    <w:rPr>
      <w:rFonts w:cs="Symbol"/>
    </w:rPr>
  </w:style>
  <w:style w:type="character" w:customStyle="1" w:styleId="ListLabel1662">
    <w:name w:val="ListLabel 1662"/>
    <w:qFormat/>
    <w:rsid w:val="00641809"/>
    <w:rPr>
      <w:rFonts w:cs="Symbol"/>
    </w:rPr>
  </w:style>
  <w:style w:type="character" w:customStyle="1" w:styleId="ListLabel1663">
    <w:name w:val="ListLabel 1663"/>
    <w:qFormat/>
    <w:rsid w:val="00641809"/>
    <w:rPr>
      <w:rFonts w:cs="Symbol"/>
    </w:rPr>
  </w:style>
  <w:style w:type="character" w:customStyle="1" w:styleId="ListLabel1664">
    <w:name w:val="ListLabel 1664"/>
    <w:qFormat/>
    <w:rsid w:val="00641809"/>
    <w:rPr>
      <w:rFonts w:cs="Symbol"/>
    </w:rPr>
  </w:style>
  <w:style w:type="character" w:customStyle="1" w:styleId="ListLabel1665">
    <w:name w:val="ListLabel 1665"/>
    <w:qFormat/>
    <w:rsid w:val="00641809"/>
    <w:rPr>
      <w:rFonts w:ascii="Calibri" w:hAnsi="Calibri" w:cs="Times New Roman"/>
      <w:b/>
      <w:bCs/>
      <w:spacing w:val="-15"/>
      <w:w w:val="100"/>
    </w:rPr>
  </w:style>
  <w:style w:type="character" w:customStyle="1" w:styleId="ListLabel1666">
    <w:name w:val="ListLabel 1666"/>
    <w:qFormat/>
    <w:rsid w:val="00641809"/>
    <w:rPr>
      <w:rFonts w:cs="Times New Roman"/>
      <w:b/>
      <w:bCs/>
      <w:spacing w:val="-32"/>
      <w:w w:val="100"/>
    </w:rPr>
  </w:style>
  <w:style w:type="character" w:customStyle="1" w:styleId="ListLabel1667">
    <w:name w:val="ListLabel 1667"/>
    <w:qFormat/>
    <w:rsid w:val="00641809"/>
    <w:rPr>
      <w:rFonts w:cs="Wingdings"/>
      <w:color w:val="000009"/>
      <w:w w:val="100"/>
      <w:sz w:val="22"/>
    </w:rPr>
  </w:style>
  <w:style w:type="character" w:customStyle="1" w:styleId="ListLabel1668">
    <w:name w:val="ListLabel 1668"/>
    <w:qFormat/>
    <w:rsid w:val="00641809"/>
    <w:rPr>
      <w:rFonts w:cs="Symbol"/>
    </w:rPr>
  </w:style>
  <w:style w:type="character" w:customStyle="1" w:styleId="ListLabel1669">
    <w:name w:val="ListLabel 1669"/>
    <w:qFormat/>
    <w:rsid w:val="00641809"/>
    <w:rPr>
      <w:rFonts w:cs="Symbol"/>
    </w:rPr>
  </w:style>
  <w:style w:type="character" w:customStyle="1" w:styleId="ListLabel1670">
    <w:name w:val="ListLabel 1670"/>
    <w:qFormat/>
    <w:rsid w:val="00641809"/>
    <w:rPr>
      <w:rFonts w:cs="Symbol"/>
    </w:rPr>
  </w:style>
  <w:style w:type="character" w:customStyle="1" w:styleId="ListLabel1671">
    <w:name w:val="ListLabel 1671"/>
    <w:qFormat/>
    <w:rsid w:val="00641809"/>
    <w:rPr>
      <w:rFonts w:cs="Symbol"/>
    </w:rPr>
  </w:style>
  <w:style w:type="character" w:customStyle="1" w:styleId="ListLabel1672">
    <w:name w:val="ListLabel 1672"/>
    <w:qFormat/>
    <w:rsid w:val="00641809"/>
    <w:rPr>
      <w:rFonts w:cs="Symbol"/>
    </w:rPr>
  </w:style>
  <w:style w:type="character" w:customStyle="1" w:styleId="ListLabel1673">
    <w:name w:val="ListLabel 1673"/>
    <w:qFormat/>
    <w:rsid w:val="00641809"/>
    <w:rPr>
      <w:rFonts w:cs="Symbol"/>
    </w:rPr>
  </w:style>
  <w:style w:type="character" w:customStyle="1" w:styleId="ListLabel1674">
    <w:name w:val="ListLabel 1674"/>
    <w:qFormat/>
    <w:rsid w:val="00641809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1675">
    <w:name w:val="ListLabel 1675"/>
    <w:qFormat/>
    <w:rsid w:val="00641809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1676">
    <w:name w:val="ListLabel 1676"/>
    <w:qFormat/>
    <w:rsid w:val="00641809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1677">
    <w:name w:val="ListLabel 1677"/>
    <w:qFormat/>
    <w:rsid w:val="00641809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1678">
    <w:name w:val="ListLabel 1678"/>
    <w:qFormat/>
    <w:rsid w:val="00641809"/>
    <w:rPr>
      <w:rFonts w:cs="Symbol"/>
    </w:rPr>
  </w:style>
  <w:style w:type="character" w:customStyle="1" w:styleId="ListLabel1679">
    <w:name w:val="ListLabel 1679"/>
    <w:qFormat/>
    <w:rsid w:val="00641809"/>
    <w:rPr>
      <w:rFonts w:cs="Symbol"/>
    </w:rPr>
  </w:style>
  <w:style w:type="character" w:customStyle="1" w:styleId="ListLabel1680">
    <w:name w:val="ListLabel 1680"/>
    <w:qFormat/>
    <w:rsid w:val="00641809"/>
    <w:rPr>
      <w:rFonts w:cs="Symbol"/>
    </w:rPr>
  </w:style>
  <w:style w:type="character" w:customStyle="1" w:styleId="ListLabel1681">
    <w:name w:val="ListLabel 1681"/>
    <w:qFormat/>
    <w:rsid w:val="00641809"/>
    <w:rPr>
      <w:rFonts w:cs="Symbol"/>
    </w:rPr>
  </w:style>
  <w:style w:type="character" w:customStyle="1" w:styleId="ListLabel1682">
    <w:name w:val="ListLabel 1682"/>
    <w:qFormat/>
    <w:rsid w:val="00641809"/>
    <w:rPr>
      <w:rFonts w:cs="Symbol"/>
    </w:rPr>
  </w:style>
  <w:style w:type="character" w:customStyle="1" w:styleId="ListLabel1683">
    <w:name w:val="ListLabel 1683"/>
    <w:qFormat/>
    <w:rsid w:val="00641809"/>
    <w:rPr>
      <w:rFonts w:eastAsia="Times New Roman" w:cs="Calibri"/>
      <w:i/>
      <w:w w:val="100"/>
      <w:sz w:val="22"/>
      <w:szCs w:val="22"/>
    </w:rPr>
  </w:style>
  <w:style w:type="character" w:customStyle="1" w:styleId="ListLabel1684">
    <w:name w:val="ListLabel 1684"/>
    <w:qFormat/>
    <w:rsid w:val="00641809"/>
    <w:rPr>
      <w:rFonts w:cs="Times New Roman"/>
      <w:spacing w:val="-9"/>
      <w:u w:val="single" w:color="0000FF"/>
    </w:rPr>
  </w:style>
  <w:style w:type="character" w:customStyle="1" w:styleId="ListLabel1685">
    <w:name w:val="ListLabel 1685"/>
    <w:qFormat/>
    <w:rsid w:val="00641809"/>
    <w:rPr>
      <w:rFonts w:cs="Symbol"/>
    </w:rPr>
  </w:style>
  <w:style w:type="character" w:customStyle="1" w:styleId="ListLabel1686">
    <w:name w:val="ListLabel 1686"/>
    <w:qFormat/>
    <w:rsid w:val="00641809"/>
    <w:rPr>
      <w:rFonts w:cs="Symbol"/>
    </w:rPr>
  </w:style>
  <w:style w:type="character" w:customStyle="1" w:styleId="ListLabel1687">
    <w:name w:val="ListLabel 1687"/>
    <w:qFormat/>
    <w:rsid w:val="00641809"/>
    <w:rPr>
      <w:rFonts w:cs="Symbol"/>
    </w:rPr>
  </w:style>
  <w:style w:type="character" w:customStyle="1" w:styleId="ListLabel1688">
    <w:name w:val="ListLabel 1688"/>
    <w:qFormat/>
    <w:rsid w:val="00641809"/>
    <w:rPr>
      <w:rFonts w:cs="Symbol"/>
    </w:rPr>
  </w:style>
  <w:style w:type="character" w:customStyle="1" w:styleId="ListLabel1689">
    <w:name w:val="ListLabel 1689"/>
    <w:qFormat/>
    <w:rsid w:val="00641809"/>
    <w:rPr>
      <w:rFonts w:cs="Symbol"/>
    </w:rPr>
  </w:style>
  <w:style w:type="character" w:customStyle="1" w:styleId="ListLabel1690">
    <w:name w:val="ListLabel 1690"/>
    <w:qFormat/>
    <w:rsid w:val="00641809"/>
    <w:rPr>
      <w:rFonts w:cs="Symbol"/>
    </w:rPr>
  </w:style>
  <w:style w:type="character" w:customStyle="1" w:styleId="ListLabel1691">
    <w:name w:val="ListLabel 1691"/>
    <w:qFormat/>
    <w:rsid w:val="00641809"/>
    <w:rPr>
      <w:rFonts w:cs="Symbol"/>
    </w:rPr>
  </w:style>
  <w:style w:type="character" w:customStyle="1" w:styleId="ListLabel1692">
    <w:name w:val="ListLabel 1692"/>
    <w:qFormat/>
    <w:rsid w:val="00641809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1693">
    <w:name w:val="ListLabel 1693"/>
    <w:qFormat/>
    <w:rsid w:val="00641809"/>
    <w:rPr>
      <w:rFonts w:cs="Symbol"/>
    </w:rPr>
  </w:style>
  <w:style w:type="character" w:customStyle="1" w:styleId="ListLabel1694">
    <w:name w:val="ListLabel 1694"/>
    <w:qFormat/>
    <w:rsid w:val="00641809"/>
    <w:rPr>
      <w:rFonts w:cs="Symbol"/>
    </w:rPr>
  </w:style>
  <w:style w:type="character" w:customStyle="1" w:styleId="ListLabel1695">
    <w:name w:val="ListLabel 1695"/>
    <w:qFormat/>
    <w:rsid w:val="00641809"/>
    <w:rPr>
      <w:rFonts w:cs="Symbol"/>
    </w:rPr>
  </w:style>
  <w:style w:type="character" w:customStyle="1" w:styleId="ListLabel1696">
    <w:name w:val="ListLabel 1696"/>
    <w:qFormat/>
    <w:rsid w:val="00641809"/>
    <w:rPr>
      <w:rFonts w:cs="Symbol"/>
    </w:rPr>
  </w:style>
  <w:style w:type="character" w:customStyle="1" w:styleId="ListLabel1697">
    <w:name w:val="ListLabel 1697"/>
    <w:qFormat/>
    <w:rsid w:val="00641809"/>
    <w:rPr>
      <w:rFonts w:cs="Symbol"/>
    </w:rPr>
  </w:style>
  <w:style w:type="character" w:customStyle="1" w:styleId="ListLabel1698">
    <w:name w:val="ListLabel 1698"/>
    <w:qFormat/>
    <w:rsid w:val="00641809"/>
    <w:rPr>
      <w:rFonts w:cs="Symbol"/>
    </w:rPr>
  </w:style>
  <w:style w:type="character" w:customStyle="1" w:styleId="ListLabel1699">
    <w:name w:val="ListLabel 1699"/>
    <w:qFormat/>
    <w:rsid w:val="00641809"/>
    <w:rPr>
      <w:rFonts w:cs="Symbol"/>
    </w:rPr>
  </w:style>
  <w:style w:type="character" w:customStyle="1" w:styleId="ListLabel1700">
    <w:name w:val="ListLabel 1700"/>
    <w:qFormat/>
    <w:rsid w:val="00641809"/>
    <w:rPr>
      <w:rFonts w:cs="Symbol"/>
    </w:rPr>
  </w:style>
  <w:style w:type="character" w:customStyle="1" w:styleId="ListLabel1701">
    <w:name w:val="ListLabel 1701"/>
    <w:qFormat/>
    <w:rsid w:val="00641809"/>
    <w:rPr>
      <w:rFonts w:cs="Calibri"/>
      <w:i/>
      <w:spacing w:val="-25"/>
      <w:w w:val="100"/>
      <w:sz w:val="22"/>
    </w:rPr>
  </w:style>
  <w:style w:type="character" w:customStyle="1" w:styleId="ListLabel1702">
    <w:name w:val="ListLabel 1702"/>
    <w:qFormat/>
    <w:rsid w:val="00641809"/>
    <w:rPr>
      <w:rFonts w:cs="Symbol"/>
    </w:rPr>
  </w:style>
  <w:style w:type="character" w:customStyle="1" w:styleId="ListLabel1703">
    <w:name w:val="ListLabel 1703"/>
    <w:qFormat/>
    <w:rsid w:val="00641809"/>
    <w:rPr>
      <w:rFonts w:cs="Symbol"/>
    </w:rPr>
  </w:style>
  <w:style w:type="character" w:customStyle="1" w:styleId="ListLabel1704">
    <w:name w:val="ListLabel 1704"/>
    <w:qFormat/>
    <w:rsid w:val="00641809"/>
    <w:rPr>
      <w:rFonts w:cs="Symbol"/>
    </w:rPr>
  </w:style>
  <w:style w:type="character" w:customStyle="1" w:styleId="ListLabel1705">
    <w:name w:val="ListLabel 1705"/>
    <w:qFormat/>
    <w:rsid w:val="00641809"/>
    <w:rPr>
      <w:rFonts w:cs="Symbol"/>
    </w:rPr>
  </w:style>
  <w:style w:type="character" w:customStyle="1" w:styleId="ListLabel1706">
    <w:name w:val="ListLabel 1706"/>
    <w:qFormat/>
    <w:rsid w:val="00641809"/>
    <w:rPr>
      <w:rFonts w:cs="Symbol"/>
    </w:rPr>
  </w:style>
  <w:style w:type="character" w:customStyle="1" w:styleId="ListLabel1707">
    <w:name w:val="ListLabel 1707"/>
    <w:qFormat/>
    <w:rsid w:val="00641809"/>
    <w:rPr>
      <w:rFonts w:cs="Symbol"/>
    </w:rPr>
  </w:style>
  <w:style w:type="character" w:customStyle="1" w:styleId="ListLabel1708">
    <w:name w:val="ListLabel 1708"/>
    <w:qFormat/>
    <w:rsid w:val="00641809"/>
    <w:rPr>
      <w:rFonts w:cs="Symbol"/>
    </w:rPr>
  </w:style>
  <w:style w:type="character" w:customStyle="1" w:styleId="ListLabel1709">
    <w:name w:val="ListLabel 1709"/>
    <w:qFormat/>
    <w:rsid w:val="00641809"/>
    <w:rPr>
      <w:rFonts w:cs="Symbol"/>
    </w:rPr>
  </w:style>
  <w:style w:type="character" w:customStyle="1" w:styleId="ListLabel1710">
    <w:name w:val="ListLabel 1710"/>
    <w:qFormat/>
    <w:rsid w:val="00641809"/>
    <w:rPr>
      <w:rFonts w:cs="Times New Roman"/>
    </w:rPr>
  </w:style>
  <w:style w:type="character" w:customStyle="1" w:styleId="ListLabel1711">
    <w:name w:val="ListLabel 1711"/>
    <w:qFormat/>
    <w:rsid w:val="00641809"/>
    <w:rPr>
      <w:rFonts w:cs="Times New Roman"/>
    </w:rPr>
  </w:style>
  <w:style w:type="character" w:customStyle="1" w:styleId="ListLabel1712">
    <w:name w:val="ListLabel 1712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1713">
    <w:name w:val="ListLabel 1713"/>
    <w:qFormat/>
    <w:rsid w:val="00641809"/>
    <w:rPr>
      <w:rFonts w:cs="Symbol"/>
    </w:rPr>
  </w:style>
  <w:style w:type="character" w:customStyle="1" w:styleId="ListLabel1714">
    <w:name w:val="ListLabel 1714"/>
    <w:qFormat/>
    <w:rsid w:val="00641809"/>
    <w:rPr>
      <w:rFonts w:cs="Symbol"/>
    </w:rPr>
  </w:style>
  <w:style w:type="character" w:customStyle="1" w:styleId="ListLabel1715">
    <w:name w:val="ListLabel 1715"/>
    <w:qFormat/>
    <w:rsid w:val="00641809"/>
    <w:rPr>
      <w:rFonts w:cs="Symbol"/>
    </w:rPr>
  </w:style>
  <w:style w:type="character" w:customStyle="1" w:styleId="ListLabel1716">
    <w:name w:val="ListLabel 1716"/>
    <w:qFormat/>
    <w:rsid w:val="00641809"/>
    <w:rPr>
      <w:rFonts w:cs="Symbol"/>
    </w:rPr>
  </w:style>
  <w:style w:type="character" w:customStyle="1" w:styleId="ListLabel1717">
    <w:name w:val="ListLabel 1717"/>
    <w:qFormat/>
    <w:rsid w:val="00641809"/>
    <w:rPr>
      <w:rFonts w:cs="Symbol"/>
    </w:rPr>
  </w:style>
  <w:style w:type="character" w:customStyle="1" w:styleId="ListLabel1718">
    <w:name w:val="ListLabel 1718"/>
    <w:qFormat/>
    <w:rsid w:val="00641809"/>
    <w:rPr>
      <w:rFonts w:cs="Symbol"/>
    </w:rPr>
  </w:style>
  <w:style w:type="character" w:customStyle="1" w:styleId="ListLabel1719">
    <w:name w:val="ListLabel 1719"/>
    <w:qFormat/>
    <w:rsid w:val="00641809"/>
    <w:rPr>
      <w:rFonts w:cs="Times New Roman"/>
    </w:rPr>
  </w:style>
  <w:style w:type="character" w:customStyle="1" w:styleId="ListLabel1720">
    <w:name w:val="ListLabel 1720"/>
    <w:qFormat/>
    <w:rsid w:val="00641809"/>
    <w:rPr>
      <w:rFonts w:cs="Times New Roman"/>
    </w:rPr>
  </w:style>
  <w:style w:type="character" w:customStyle="1" w:styleId="ListLabel1721">
    <w:name w:val="ListLabel 1721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1722">
    <w:name w:val="ListLabel 1722"/>
    <w:qFormat/>
    <w:rsid w:val="00641809"/>
    <w:rPr>
      <w:rFonts w:cs="Symbol"/>
    </w:rPr>
  </w:style>
  <w:style w:type="character" w:customStyle="1" w:styleId="ListLabel1723">
    <w:name w:val="ListLabel 1723"/>
    <w:qFormat/>
    <w:rsid w:val="00641809"/>
    <w:rPr>
      <w:rFonts w:cs="Symbol"/>
    </w:rPr>
  </w:style>
  <w:style w:type="character" w:customStyle="1" w:styleId="ListLabel1724">
    <w:name w:val="ListLabel 1724"/>
    <w:qFormat/>
    <w:rsid w:val="00641809"/>
    <w:rPr>
      <w:rFonts w:cs="Symbol"/>
    </w:rPr>
  </w:style>
  <w:style w:type="character" w:customStyle="1" w:styleId="ListLabel1725">
    <w:name w:val="ListLabel 1725"/>
    <w:qFormat/>
    <w:rsid w:val="00641809"/>
    <w:rPr>
      <w:rFonts w:cs="Symbol"/>
    </w:rPr>
  </w:style>
  <w:style w:type="character" w:customStyle="1" w:styleId="ListLabel1726">
    <w:name w:val="ListLabel 1726"/>
    <w:qFormat/>
    <w:rsid w:val="00641809"/>
    <w:rPr>
      <w:rFonts w:cs="Symbol"/>
    </w:rPr>
  </w:style>
  <w:style w:type="character" w:customStyle="1" w:styleId="ListLabel1727">
    <w:name w:val="ListLabel 1727"/>
    <w:qFormat/>
    <w:rsid w:val="00641809"/>
    <w:rPr>
      <w:rFonts w:cs="Symbol"/>
    </w:rPr>
  </w:style>
  <w:style w:type="character" w:customStyle="1" w:styleId="ListLabel1728">
    <w:name w:val="ListLabel 1728"/>
    <w:qFormat/>
    <w:rsid w:val="00641809"/>
    <w:rPr>
      <w:rFonts w:cs="Times New Roman"/>
    </w:rPr>
  </w:style>
  <w:style w:type="character" w:customStyle="1" w:styleId="ListLabel1729">
    <w:name w:val="ListLabel 1729"/>
    <w:qFormat/>
    <w:rsid w:val="00641809"/>
    <w:rPr>
      <w:rFonts w:cs="Times New Roman"/>
    </w:rPr>
  </w:style>
  <w:style w:type="character" w:customStyle="1" w:styleId="ListLabel1730">
    <w:name w:val="ListLabel 1730"/>
    <w:qFormat/>
    <w:rsid w:val="00641809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1731">
    <w:name w:val="ListLabel 1731"/>
    <w:qFormat/>
    <w:rsid w:val="00641809"/>
    <w:rPr>
      <w:rFonts w:cs="Symbol"/>
    </w:rPr>
  </w:style>
  <w:style w:type="character" w:customStyle="1" w:styleId="ListLabel1732">
    <w:name w:val="ListLabel 1732"/>
    <w:qFormat/>
    <w:rsid w:val="00641809"/>
    <w:rPr>
      <w:rFonts w:cs="Symbol"/>
    </w:rPr>
  </w:style>
  <w:style w:type="character" w:customStyle="1" w:styleId="ListLabel1733">
    <w:name w:val="ListLabel 1733"/>
    <w:qFormat/>
    <w:rsid w:val="00641809"/>
    <w:rPr>
      <w:rFonts w:cs="Symbol"/>
    </w:rPr>
  </w:style>
  <w:style w:type="character" w:customStyle="1" w:styleId="ListLabel1734">
    <w:name w:val="ListLabel 1734"/>
    <w:qFormat/>
    <w:rsid w:val="00641809"/>
    <w:rPr>
      <w:rFonts w:cs="Symbol"/>
    </w:rPr>
  </w:style>
  <w:style w:type="character" w:customStyle="1" w:styleId="ListLabel1735">
    <w:name w:val="ListLabel 1735"/>
    <w:qFormat/>
    <w:rsid w:val="00641809"/>
    <w:rPr>
      <w:rFonts w:cs="Symbol"/>
    </w:rPr>
  </w:style>
  <w:style w:type="character" w:customStyle="1" w:styleId="ListLabel1736">
    <w:name w:val="ListLabel 1736"/>
    <w:qFormat/>
    <w:rsid w:val="00641809"/>
    <w:rPr>
      <w:rFonts w:cs="Symbol"/>
    </w:rPr>
  </w:style>
  <w:style w:type="character" w:customStyle="1" w:styleId="ListLabel1737">
    <w:name w:val="ListLabel 1737"/>
    <w:qFormat/>
    <w:rsid w:val="00641809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1738">
    <w:name w:val="ListLabel 1738"/>
    <w:qFormat/>
    <w:rsid w:val="00641809"/>
    <w:rPr>
      <w:rFonts w:cs="Symbol"/>
    </w:rPr>
  </w:style>
  <w:style w:type="character" w:customStyle="1" w:styleId="ListLabel1739">
    <w:name w:val="ListLabel 1739"/>
    <w:qFormat/>
    <w:rsid w:val="00641809"/>
    <w:rPr>
      <w:rFonts w:cs="Symbol"/>
    </w:rPr>
  </w:style>
  <w:style w:type="character" w:customStyle="1" w:styleId="ListLabel1740">
    <w:name w:val="ListLabel 1740"/>
    <w:qFormat/>
    <w:rsid w:val="00641809"/>
    <w:rPr>
      <w:rFonts w:cs="Symbol"/>
    </w:rPr>
  </w:style>
  <w:style w:type="character" w:customStyle="1" w:styleId="ListLabel1741">
    <w:name w:val="ListLabel 1741"/>
    <w:qFormat/>
    <w:rsid w:val="00641809"/>
    <w:rPr>
      <w:rFonts w:cs="Symbol"/>
    </w:rPr>
  </w:style>
  <w:style w:type="character" w:customStyle="1" w:styleId="ListLabel1742">
    <w:name w:val="ListLabel 1742"/>
    <w:qFormat/>
    <w:rsid w:val="00641809"/>
    <w:rPr>
      <w:rFonts w:cs="Symbol"/>
    </w:rPr>
  </w:style>
  <w:style w:type="character" w:customStyle="1" w:styleId="ListLabel1743">
    <w:name w:val="ListLabel 1743"/>
    <w:qFormat/>
    <w:rsid w:val="00641809"/>
    <w:rPr>
      <w:rFonts w:cs="Symbol"/>
    </w:rPr>
  </w:style>
  <w:style w:type="character" w:customStyle="1" w:styleId="ListLabel1744">
    <w:name w:val="ListLabel 1744"/>
    <w:qFormat/>
    <w:rsid w:val="00641809"/>
    <w:rPr>
      <w:rFonts w:cs="Symbol"/>
    </w:rPr>
  </w:style>
  <w:style w:type="character" w:customStyle="1" w:styleId="ListLabel1745">
    <w:name w:val="ListLabel 1745"/>
    <w:qFormat/>
    <w:rsid w:val="00641809"/>
    <w:rPr>
      <w:rFonts w:cs="Symbol"/>
    </w:rPr>
  </w:style>
  <w:style w:type="character" w:customStyle="1" w:styleId="ListLabel1746">
    <w:name w:val="ListLabel 1746"/>
    <w:qFormat/>
    <w:rsid w:val="00641809"/>
    <w:rPr>
      <w:rFonts w:cs="Times New Roman"/>
    </w:rPr>
  </w:style>
  <w:style w:type="character" w:customStyle="1" w:styleId="ListLabel1747">
    <w:name w:val="ListLabel 1747"/>
    <w:qFormat/>
    <w:rsid w:val="00641809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1748">
    <w:name w:val="ListLabel 1748"/>
    <w:qFormat/>
    <w:rsid w:val="00641809"/>
    <w:rPr>
      <w:rFonts w:cs="Symbol"/>
    </w:rPr>
  </w:style>
  <w:style w:type="character" w:customStyle="1" w:styleId="ListLabel1749">
    <w:name w:val="ListLabel 1749"/>
    <w:qFormat/>
    <w:rsid w:val="00641809"/>
    <w:rPr>
      <w:rFonts w:cs="Symbol"/>
    </w:rPr>
  </w:style>
  <w:style w:type="character" w:customStyle="1" w:styleId="ListLabel1750">
    <w:name w:val="ListLabel 1750"/>
    <w:qFormat/>
    <w:rsid w:val="00641809"/>
    <w:rPr>
      <w:rFonts w:cs="Symbol"/>
    </w:rPr>
  </w:style>
  <w:style w:type="character" w:customStyle="1" w:styleId="ListLabel1751">
    <w:name w:val="ListLabel 1751"/>
    <w:qFormat/>
    <w:rsid w:val="00641809"/>
    <w:rPr>
      <w:rFonts w:cs="Symbol"/>
    </w:rPr>
  </w:style>
  <w:style w:type="character" w:customStyle="1" w:styleId="ListLabel1752">
    <w:name w:val="ListLabel 1752"/>
    <w:qFormat/>
    <w:rsid w:val="00641809"/>
    <w:rPr>
      <w:rFonts w:cs="Symbol"/>
    </w:rPr>
  </w:style>
  <w:style w:type="character" w:customStyle="1" w:styleId="ListLabel1753">
    <w:name w:val="ListLabel 1753"/>
    <w:qFormat/>
    <w:rsid w:val="00641809"/>
    <w:rPr>
      <w:rFonts w:cs="Symbol"/>
    </w:rPr>
  </w:style>
  <w:style w:type="character" w:customStyle="1" w:styleId="ListLabel1754">
    <w:name w:val="ListLabel 1754"/>
    <w:qFormat/>
    <w:rsid w:val="00641809"/>
    <w:rPr>
      <w:rFonts w:cs="Symbol"/>
    </w:rPr>
  </w:style>
  <w:style w:type="character" w:customStyle="1" w:styleId="ListLabel1755">
    <w:name w:val="ListLabel 1755"/>
    <w:qFormat/>
    <w:rsid w:val="00641809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1756">
    <w:name w:val="ListLabel 1756"/>
    <w:qFormat/>
    <w:rsid w:val="00641809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1757">
    <w:name w:val="ListLabel 175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758">
    <w:name w:val="ListLabel 1758"/>
    <w:qFormat/>
    <w:rsid w:val="00641809"/>
    <w:rPr>
      <w:rFonts w:cs="Symbol"/>
    </w:rPr>
  </w:style>
  <w:style w:type="character" w:customStyle="1" w:styleId="ListLabel1759">
    <w:name w:val="ListLabel 1759"/>
    <w:qFormat/>
    <w:rsid w:val="00641809"/>
    <w:rPr>
      <w:rFonts w:cs="Symbol"/>
    </w:rPr>
  </w:style>
  <w:style w:type="character" w:customStyle="1" w:styleId="ListLabel1760">
    <w:name w:val="ListLabel 1760"/>
    <w:qFormat/>
    <w:rsid w:val="00641809"/>
    <w:rPr>
      <w:rFonts w:cs="Symbol"/>
    </w:rPr>
  </w:style>
  <w:style w:type="character" w:customStyle="1" w:styleId="ListLabel1761">
    <w:name w:val="ListLabel 1761"/>
    <w:qFormat/>
    <w:rsid w:val="00641809"/>
    <w:rPr>
      <w:rFonts w:cs="Symbol"/>
    </w:rPr>
  </w:style>
  <w:style w:type="character" w:customStyle="1" w:styleId="ListLabel1762">
    <w:name w:val="ListLabel 1762"/>
    <w:qFormat/>
    <w:rsid w:val="00641809"/>
    <w:rPr>
      <w:rFonts w:cs="Symbol"/>
    </w:rPr>
  </w:style>
  <w:style w:type="character" w:customStyle="1" w:styleId="ListLabel1763">
    <w:name w:val="ListLabel 1763"/>
    <w:qFormat/>
    <w:rsid w:val="00641809"/>
    <w:rPr>
      <w:rFonts w:cs="Symbol"/>
    </w:rPr>
  </w:style>
  <w:style w:type="character" w:customStyle="1" w:styleId="ListLabel1764">
    <w:name w:val="ListLabel 1764"/>
    <w:qFormat/>
    <w:rsid w:val="00641809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1765">
    <w:name w:val="ListLabel 1765"/>
    <w:qFormat/>
    <w:rsid w:val="00641809"/>
    <w:rPr>
      <w:rFonts w:cs="Symbol"/>
    </w:rPr>
  </w:style>
  <w:style w:type="character" w:customStyle="1" w:styleId="ListLabel1766">
    <w:name w:val="ListLabel 1766"/>
    <w:qFormat/>
    <w:rsid w:val="00641809"/>
    <w:rPr>
      <w:rFonts w:cs="Symbol"/>
    </w:rPr>
  </w:style>
  <w:style w:type="character" w:customStyle="1" w:styleId="ListLabel1767">
    <w:name w:val="ListLabel 1767"/>
    <w:qFormat/>
    <w:rsid w:val="00641809"/>
    <w:rPr>
      <w:rFonts w:cs="Symbol"/>
    </w:rPr>
  </w:style>
  <w:style w:type="character" w:customStyle="1" w:styleId="ListLabel1768">
    <w:name w:val="ListLabel 1768"/>
    <w:qFormat/>
    <w:rsid w:val="00641809"/>
    <w:rPr>
      <w:rFonts w:cs="Symbol"/>
    </w:rPr>
  </w:style>
  <w:style w:type="character" w:customStyle="1" w:styleId="ListLabel1769">
    <w:name w:val="ListLabel 1769"/>
    <w:qFormat/>
    <w:rsid w:val="00641809"/>
    <w:rPr>
      <w:rFonts w:cs="Symbol"/>
    </w:rPr>
  </w:style>
  <w:style w:type="character" w:customStyle="1" w:styleId="ListLabel1770">
    <w:name w:val="ListLabel 1770"/>
    <w:qFormat/>
    <w:rsid w:val="00641809"/>
    <w:rPr>
      <w:rFonts w:cs="Symbol"/>
    </w:rPr>
  </w:style>
  <w:style w:type="character" w:customStyle="1" w:styleId="ListLabel1771">
    <w:name w:val="ListLabel 1771"/>
    <w:qFormat/>
    <w:rsid w:val="00641809"/>
    <w:rPr>
      <w:rFonts w:cs="Symbol"/>
    </w:rPr>
  </w:style>
  <w:style w:type="character" w:customStyle="1" w:styleId="ListLabel1772">
    <w:name w:val="ListLabel 1772"/>
    <w:qFormat/>
    <w:rsid w:val="00641809"/>
    <w:rPr>
      <w:rFonts w:cs="Symbol"/>
    </w:rPr>
  </w:style>
  <w:style w:type="character" w:customStyle="1" w:styleId="ListLabel1773">
    <w:name w:val="ListLabel 1773"/>
    <w:qFormat/>
    <w:rsid w:val="00641809"/>
    <w:rPr>
      <w:rFonts w:cs="Times New Roman"/>
      <w:w w:val="100"/>
    </w:rPr>
  </w:style>
  <w:style w:type="character" w:customStyle="1" w:styleId="ListLabel1774">
    <w:name w:val="ListLabel 1774"/>
    <w:qFormat/>
    <w:rsid w:val="00641809"/>
    <w:rPr>
      <w:rFonts w:cs="Symbol"/>
    </w:rPr>
  </w:style>
  <w:style w:type="character" w:customStyle="1" w:styleId="ListLabel1775">
    <w:name w:val="ListLabel 1775"/>
    <w:qFormat/>
    <w:rsid w:val="00641809"/>
    <w:rPr>
      <w:rFonts w:cs="Symbol"/>
    </w:rPr>
  </w:style>
  <w:style w:type="character" w:customStyle="1" w:styleId="ListLabel1776">
    <w:name w:val="ListLabel 1776"/>
    <w:qFormat/>
    <w:rsid w:val="00641809"/>
    <w:rPr>
      <w:rFonts w:cs="Symbol"/>
    </w:rPr>
  </w:style>
  <w:style w:type="character" w:customStyle="1" w:styleId="ListLabel1777">
    <w:name w:val="ListLabel 1777"/>
    <w:qFormat/>
    <w:rsid w:val="00641809"/>
    <w:rPr>
      <w:rFonts w:cs="Symbol"/>
    </w:rPr>
  </w:style>
  <w:style w:type="character" w:customStyle="1" w:styleId="ListLabel1778">
    <w:name w:val="ListLabel 1778"/>
    <w:qFormat/>
    <w:rsid w:val="00641809"/>
    <w:rPr>
      <w:rFonts w:cs="Symbol"/>
    </w:rPr>
  </w:style>
  <w:style w:type="character" w:customStyle="1" w:styleId="ListLabel1779">
    <w:name w:val="ListLabel 1779"/>
    <w:qFormat/>
    <w:rsid w:val="00641809"/>
    <w:rPr>
      <w:rFonts w:cs="Symbol"/>
    </w:rPr>
  </w:style>
  <w:style w:type="character" w:customStyle="1" w:styleId="ListLabel1780">
    <w:name w:val="ListLabel 1780"/>
    <w:qFormat/>
    <w:rsid w:val="00641809"/>
    <w:rPr>
      <w:rFonts w:cs="Symbol"/>
    </w:rPr>
  </w:style>
  <w:style w:type="character" w:customStyle="1" w:styleId="ListLabel1781">
    <w:name w:val="ListLabel 1781"/>
    <w:qFormat/>
    <w:rsid w:val="00641809"/>
    <w:rPr>
      <w:rFonts w:cs="Symbol"/>
    </w:rPr>
  </w:style>
  <w:style w:type="character" w:customStyle="1" w:styleId="ListLabel1782">
    <w:name w:val="ListLabel 1782"/>
    <w:qFormat/>
    <w:rsid w:val="00641809"/>
    <w:rPr>
      <w:rFonts w:cs="Times New Roman"/>
    </w:rPr>
  </w:style>
  <w:style w:type="character" w:customStyle="1" w:styleId="ListLabel1783">
    <w:name w:val="ListLabel 1783"/>
    <w:qFormat/>
    <w:rsid w:val="00641809"/>
    <w:rPr>
      <w:rFonts w:cs="Times New Roman"/>
    </w:rPr>
  </w:style>
  <w:style w:type="character" w:customStyle="1" w:styleId="ListLabel1784">
    <w:name w:val="ListLabel 1784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785">
    <w:name w:val="ListLabel 1785"/>
    <w:qFormat/>
    <w:rsid w:val="00641809"/>
    <w:rPr>
      <w:rFonts w:cs="Symbol"/>
    </w:rPr>
  </w:style>
  <w:style w:type="character" w:customStyle="1" w:styleId="ListLabel1786">
    <w:name w:val="ListLabel 1786"/>
    <w:qFormat/>
    <w:rsid w:val="00641809"/>
    <w:rPr>
      <w:rFonts w:cs="Symbol"/>
    </w:rPr>
  </w:style>
  <w:style w:type="character" w:customStyle="1" w:styleId="ListLabel1787">
    <w:name w:val="ListLabel 1787"/>
    <w:qFormat/>
    <w:rsid w:val="00641809"/>
    <w:rPr>
      <w:rFonts w:cs="Symbol"/>
    </w:rPr>
  </w:style>
  <w:style w:type="character" w:customStyle="1" w:styleId="ListLabel1788">
    <w:name w:val="ListLabel 1788"/>
    <w:qFormat/>
    <w:rsid w:val="00641809"/>
    <w:rPr>
      <w:rFonts w:cs="Symbol"/>
    </w:rPr>
  </w:style>
  <w:style w:type="character" w:customStyle="1" w:styleId="ListLabel1789">
    <w:name w:val="ListLabel 1789"/>
    <w:qFormat/>
    <w:rsid w:val="00641809"/>
    <w:rPr>
      <w:rFonts w:cs="Symbol"/>
    </w:rPr>
  </w:style>
  <w:style w:type="character" w:customStyle="1" w:styleId="ListLabel1790">
    <w:name w:val="ListLabel 1790"/>
    <w:qFormat/>
    <w:rsid w:val="00641809"/>
    <w:rPr>
      <w:rFonts w:cs="Symbol"/>
    </w:rPr>
  </w:style>
  <w:style w:type="character" w:customStyle="1" w:styleId="ListLabel1791">
    <w:name w:val="ListLabel 1791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1792">
    <w:name w:val="ListLabel 1792"/>
    <w:qFormat/>
    <w:rsid w:val="00641809"/>
    <w:rPr>
      <w:rFonts w:cs="Symbol"/>
    </w:rPr>
  </w:style>
  <w:style w:type="character" w:customStyle="1" w:styleId="ListLabel1793">
    <w:name w:val="ListLabel 1793"/>
    <w:qFormat/>
    <w:rsid w:val="00641809"/>
    <w:rPr>
      <w:rFonts w:cs="Symbol"/>
    </w:rPr>
  </w:style>
  <w:style w:type="character" w:customStyle="1" w:styleId="ListLabel1794">
    <w:name w:val="ListLabel 1794"/>
    <w:qFormat/>
    <w:rsid w:val="00641809"/>
    <w:rPr>
      <w:rFonts w:cs="Symbol"/>
    </w:rPr>
  </w:style>
  <w:style w:type="character" w:customStyle="1" w:styleId="ListLabel1795">
    <w:name w:val="ListLabel 1795"/>
    <w:qFormat/>
    <w:rsid w:val="00641809"/>
    <w:rPr>
      <w:rFonts w:cs="Symbol"/>
    </w:rPr>
  </w:style>
  <w:style w:type="character" w:customStyle="1" w:styleId="ListLabel1796">
    <w:name w:val="ListLabel 1796"/>
    <w:qFormat/>
    <w:rsid w:val="00641809"/>
    <w:rPr>
      <w:rFonts w:cs="Symbol"/>
    </w:rPr>
  </w:style>
  <w:style w:type="character" w:customStyle="1" w:styleId="ListLabel1797">
    <w:name w:val="ListLabel 1797"/>
    <w:qFormat/>
    <w:rsid w:val="00641809"/>
    <w:rPr>
      <w:rFonts w:cs="Symbol"/>
    </w:rPr>
  </w:style>
  <w:style w:type="character" w:customStyle="1" w:styleId="ListLabel1798">
    <w:name w:val="ListLabel 1798"/>
    <w:qFormat/>
    <w:rsid w:val="00641809"/>
    <w:rPr>
      <w:rFonts w:cs="Symbol"/>
    </w:rPr>
  </w:style>
  <w:style w:type="character" w:customStyle="1" w:styleId="ListLabel1799">
    <w:name w:val="ListLabel 1799"/>
    <w:qFormat/>
    <w:rsid w:val="00641809"/>
    <w:rPr>
      <w:rFonts w:cs="Symbol"/>
    </w:rPr>
  </w:style>
  <w:style w:type="character" w:customStyle="1" w:styleId="ListLabel1800">
    <w:name w:val="ListLabel 1800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1801">
    <w:name w:val="ListLabel 1801"/>
    <w:qFormat/>
    <w:rsid w:val="00641809"/>
    <w:rPr>
      <w:rFonts w:cs="Symbol"/>
    </w:rPr>
  </w:style>
  <w:style w:type="character" w:customStyle="1" w:styleId="ListLabel1802">
    <w:name w:val="ListLabel 1802"/>
    <w:qFormat/>
    <w:rsid w:val="00641809"/>
    <w:rPr>
      <w:rFonts w:cs="Symbol"/>
    </w:rPr>
  </w:style>
  <w:style w:type="character" w:customStyle="1" w:styleId="ListLabel1803">
    <w:name w:val="ListLabel 1803"/>
    <w:qFormat/>
    <w:rsid w:val="00641809"/>
    <w:rPr>
      <w:rFonts w:cs="Symbol"/>
    </w:rPr>
  </w:style>
  <w:style w:type="character" w:customStyle="1" w:styleId="ListLabel1804">
    <w:name w:val="ListLabel 1804"/>
    <w:qFormat/>
    <w:rsid w:val="00641809"/>
    <w:rPr>
      <w:rFonts w:cs="Symbol"/>
    </w:rPr>
  </w:style>
  <w:style w:type="character" w:customStyle="1" w:styleId="ListLabel1805">
    <w:name w:val="ListLabel 1805"/>
    <w:qFormat/>
    <w:rsid w:val="00641809"/>
    <w:rPr>
      <w:rFonts w:cs="Symbol"/>
    </w:rPr>
  </w:style>
  <w:style w:type="character" w:customStyle="1" w:styleId="ListLabel1806">
    <w:name w:val="ListLabel 1806"/>
    <w:qFormat/>
    <w:rsid w:val="00641809"/>
    <w:rPr>
      <w:rFonts w:cs="Symbol"/>
    </w:rPr>
  </w:style>
  <w:style w:type="character" w:customStyle="1" w:styleId="ListLabel1807">
    <w:name w:val="ListLabel 1807"/>
    <w:qFormat/>
    <w:rsid w:val="00641809"/>
    <w:rPr>
      <w:rFonts w:cs="Symbol"/>
    </w:rPr>
  </w:style>
  <w:style w:type="character" w:customStyle="1" w:styleId="ListLabel1808">
    <w:name w:val="ListLabel 1808"/>
    <w:qFormat/>
    <w:rsid w:val="00641809"/>
    <w:rPr>
      <w:rFonts w:cs="Symbol"/>
    </w:rPr>
  </w:style>
  <w:style w:type="character" w:customStyle="1" w:styleId="ListLabel1809">
    <w:name w:val="ListLabel 1809"/>
    <w:qFormat/>
    <w:rsid w:val="00641809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1810">
    <w:name w:val="ListLabel 1810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1811">
    <w:name w:val="ListLabel 1811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1812">
    <w:name w:val="ListLabel 1812"/>
    <w:qFormat/>
    <w:rsid w:val="00641809"/>
    <w:rPr>
      <w:rFonts w:cs="Symbol"/>
    </w:rPr>
  </w:style>
  <w:style w:type="character" w:customStyle="1" w:styleId="ListLabel1813">
    <w:name w:val="ListLabel 1813"/>
    <w:qFormat/>
    <w:rsid w:val="00641809"/>
    <w:rPr>
      <w:rFonts w:cs="Symbol"/>
    </w:rPr>
  </w:style>
  <w:style w:type="character" w:customStyle="1" w:styleId="ListLabel1814">
    <w:name w:val="ListLabel 1814"/>
    <w:qFormat/>
    <w:rsid w:val="00641809"/>
    <w:rPr>
      <w:rFonts w:cs="Symbol"/>
    </w:rPr>
  </w:style>
  <w:style w:type="character" w:customStyle="1" w:styleId="ListLabel1815">
    <w:name w:val="ListLabel 1815"/>
    <w:qFormat/>
    <w:rsid w:val="00641809"/>
    <w:rPr>
      <w:rFonts w:cs="Symbol"/>
    </w:rPr>
  </w:style>
  <w:style w:type="character" w:customStyle="1" w:styleId="ListLabel1816">
    <w:name w:val="ListLabel 1816"/>
    <w:qFormat/>
    <w:rsid w:val="00641809"/>
    <w:rPr>
      <w:rFonts w:cs="Symbol"/>
    </w:rPr>
  </w:style>
  <w:style w:type="character" w:customStyle="1" w:styleId="ListLabel1817">
    <w:name w:val="ListLabel 1817"/>
    <w:qFormat/>
    <w:rsid w:val="00641809"/>
    <w:rPr>
      <w:rFonts w:cs="Symbol"/>
    </w:rPr>
  </w:style>
  <w:style w:type="character" w:customStyle="1" w:styleId="ListLabel1818">
    <w:name w:val="ListLabel 1818"/>
    <w:qFormat/>
    <w:rsid w:val="00641809"/>
    <w:rPr>
      <w:rFonts w:eastAsia="Times New Roman" w:cs="Calibri"/>
      <w:w w:val="100"/>
      <w:sz w:val="22"/>
      <w:szCs w:val="22"/>
    </w:rPr>
  </w:style>
  <w:style w:type="character" w:customStyle="1" w:styleId="ListLabel1819">
    <w:name w:val="ListLabel 1819"/>
    <w:qFormat/>
    <w:rsid w:val="00641809"/>
    <w:rPr>
      <w:rFonts w:cs="Symbol"/>
    </w:rPr>
  </w:style>
  <w:style w:type="character" w:customStyle="1" w:styleId="ListLabel1820">
    <w:name w:val="ListLabel 1820"/>
    <w:qFormat/>
    <w:rsid w:val="00641809"/>
    <w:rPr>
      <w:rFonts w:cs="Symbol"/>
    </w:rPr>
  </w:style>
  <w:style w:type="character" w:customStyle="1" w:styleId="ListLabel1821">
    <w:name w:val="ListLabel 1821"/>
    <w:qFormat/>
    <w:rsid w:val="00641809"/>
    <w:rPr>
      <w:rFonts w:cs="Symbol"/>
    </w:rPr>
  </w:style>
  <w:style w:type="character" w:customStyle="1" w:styleId="ListLabel1822">
    <w:name w:val="ListLabel 1822"/>
    <w:qFormat/>
    <w:rsid w:val="00641809"/>
    <w:rPr>
      <w:rFonts w:cs="Symbol"/>
    </w:rPr>
  </w:style>
  <w:style w:type="character" w:customStyle="1" w:styleId="ListLabel1823">
    <w:name w:val="ListLabel 1823"/>
    <w:qFormat/>
    <w:rsid w:val="00641809"/>
    <w:rPr>
      <w:rFonts w:cs="Symbol"/>
    </w:rPr>
  </w:style>
  <w:style w:type="character" w:customStyle="1" w:styleId="ListLabel1824">
    <w:name w:val="ListLabel 1824"/>
    <w:qFormat/>
    <w:rsid w:val="00641809"/>
    <w:rPr>
      <w:rFonts w:cs="Symbol"/>
    </w:rPr>
  </w:style>
  <w:style w:type="character" w:customStyle="1" w:styleId="ListLabel1825">
    <w:name w:val="ListLabel 1825"/>
    <w:qFormat/>
    <w:rsid w:val="00641809"/>
    <w:rPr>
      <w:rFonts w:cs="Symbol"/>
    </w:rPr>
  </w:style>
  <w:style w:type="character" w:customStyle="1" w:styleId="ListLabel1826">
    <w:name w:val="ListLabel 1826"/>
    <w:qFormat/>
    <w:rsid w:val="00641809"/>
    <w:rPr>
      <w:rFonts w:cs="Symbol"/>
    </w:rPr>
  </w:style>
  <w:style w:type="character" w:customStyle="1" w:styleId="ListLabel1827">
    <w:name w:val="ListLabel 1827"/>
    <w:qFormat/>
    <w:rsid w:val="00641809"/>
    <w:rPr>
      <w:rFonts w:cs="Times New Roman"/>
      <w:spacing w:val="-25"/>
      <w:w w:val="100"/>
    </w:rPr>
  </w:style>
  <w:style w:type="character" w:customStyle="1" w:styleId="ListLabel1828">
    <w:name w:val="ListLabel 1828"/>
    <w:qFormat/>
    <w:rsid w:val="00641809"/>
    <w:rPr>
      <w:rFonts w:cs="Symbol"/>
    </w:rPr>
  </w:style>
  <w:style w:type="character" w:customStyle="1" w:styleId="ListLabel1829">
    <w:name w:val="ListLabel 1829"/>
    <w:qFormat/>
    <w:rsid w:val="00641809"/>
    <w:rPr>
      <w:rFonts w:cs="Symbol"/>
    </w:rPr>
  </w:style>
  <w:style w:type="character" w:customStyle="1" w:styleId="ListLabel1830">
    <w:name w:val="ListLabel 1830"/>
    <w:qFormat/>
    <w:rsid w:val="00641809"/>
    <w:rPr>
      <w:rFonts w:cs="Symbol"/>
    </w:rPr>
  </w:style>
  <w:style w:type="character" w:customStyle="1" w:styleId="ListLabel1831">
    <w:name w:val="ListLabel 1831"/>
    <w:qFormat/>
    <w:rsid w:val="00641809"/>
    <w:rPr>
      <w:rFonts w:cs="Symbol"/>
    </w:rPr>
  </w:style>
  <w:style w:type="character" w:customStyle="1" w:styleId="ListLabel1832">
    <w:name w:val="ListLabel 1832"/>
    <w:qFormat/>
    <w:rsid w:val="00641809"/>
    <w:rPr>
      <w:rFonts w:cs="Symbol"/>
    </w:rPr>
  </w:style>
  <w:style w:type="character" w:customStyle="1" w:styleId="ListLabel1833">
    <w:name w:val="ListLabel 1833"/>
    <w:qFormat/>
    <w:rsid w:val="00641809"/>
    <w:rPr>
      <w:rFonts w:cs="Symbol"/>
    </w:rPr>
  </w:style>
  <w:style w:type="character" w:customStyle="1" w:styleId="ListLabel1834">
    <w:name w:val="ListLabel 1834"/>
    <w:qFormat/>
    <w:rsid w:val="00641809"/>
    <w:rPr>
      <w:rFonts w:cs="Symbol"/>
    </w:rPr>
  </w:style>
  <w:style w:type="character" w:customStyle="1" w:styleId="ListLabel1835">
    <w:name w:val="ListLabel 1835"/>
    <w:qFormat/>
    <w:rsid w:val="00641809"/>
    <w:rPr>
      <w:rFonts w:cs="Symbol"/>
    </w:rPr>
  </w:style>
  <w:style w:type="character" w:customStyle="1" w:styleId="ListLabel1836">
    <w:name w:val="ListLabel 1836"/>
    <w:qFormat/>
    <w:rsid w:val="00641809"/>
    <w:rPr>
      <w:rFonts w:cs="Times New Roman"/>
    </w:rPr>
  </w:style>
  <w:style w:type="character" w:customStyle="1" w:styleId="ListLabel1837">
    <w:name w:val="ListLabel 1837"/>
    <w:qFormat/>
    <w:rsid w:val="00641809"/>
    <w:rPr>
      <w:rFonts w:cs="Times New Roman"/>
    </w:rPr>
  </w:style>
  <w:style w:type="character" w:customStyle="1" w:styleId="ListLabel1838">
    <w:name w:val="ListLabel 1838"/>
    <w:qFormat/>
    <w:rsid w:val="00641809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1839">
    <w:name w:val="ListLabel 1839"/>
    <w:qFormat/>
    <w:rsid w:val="00641809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1840">
    <w:name w:val="ListLabel 1840"/>
    <w:qFormat/>
    <w:rsid w:val="00641809"/>
    <w:rPr>
      <w:rFonts w:cs="Symbol"/>
    </w:rPr>
  </w:style>
  <w:style w:type="character" w:customStyle="1" w:styleId="ListLabel1841">
    <w:name w:val="ListLabel 1841"/>
    <w:qFormat/>
    <w:rsid w:val="00641809"/>
    <w:rPr>
      <w:rFonts w:cs="Symbol"/>
    </w:rPr>
  </w:style>
  <w:style w:type="character" w:customStyle="1" w:styleId="ListLabel1842">
    <w:name w:val="ListLabel 1842"/>
    <w:qFormat/>
    <w:rsid w:val="00641809"/>
    <w:rPr>
      <w:rFonts w:cs="Symbol"/>
    </w:rPr>
  </w:style>
  <w:style w:type="character" w:customStyle="1" w:styleId="ListLabel1843">
    <w:name w:val="ListLabel 1843"/>
    <w:qFormat/>
    <w:rsid w:val="00641809"/>
    <w:rPr>
      <w:rFonts w:cs="Symbol"/>
    </w:rPr>
  </w:style>
  <w:style w:type="character" w:customStyle="1" w:styleId="ListLabel1844">
    <w:name w:val="ListLabel 1844"/>
    <w:qFormat/>
    <w:rsid w:val="00641809"/>
    <w:rPr>
      <w:rFonts w:cs="Symbol"/>
    </w:rPr>
  </w:style>
  <w:style w:type="character" w:customStyle="1" w:styleId="ListLabel1845">
    <w:name w:val="ListLabel 1845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1846">
    <w:name w:val="ListLabel 1846"/>
    <w:qFormat/>
    <w:rsid w:val="00641809"/>
    <w:rPr>
      <w:rFonts w:cs="Symbol"/>
    </w:rPr>
  </w:style>
  <w:style w:type="character" w:customStyle="1" w:styleId="ListLabel1847">
    <w:name w:val="ListLabel 1847"/>
    <w:qFormat/>
    <w:rsid w:val="00641809"/>
    <w:rPr>
      <w:rFonts w:cs="Symbol"/>
    </w:rPr>
  </w:style>
  <w:style w:type="character" w:customStyle="1" w:styleId="ListLabel1848">
    <w:name w:val="ListLabel 1848"/>
    <w:qFormat/>
    <w:rsid w:val="00641809"/>
    <w:rPr>
      <w:rFonts w:cs="Symbol"/>
    </w:rPr>
  </w:style>
  <w:style w:type="character" w:customStyle="1" w:styleId="ListLabel1849">
    <w:name w:val="ListLabel 1849"/>
    <w:qFormat/>
    <w:rsid w:val="00641809"/>
    <w:rPr>
      <w:rFonts w:cs="Symbol"/>
    </w:rPr>
  </w:style>
  <w:style w:type="character" w:customStyle="1" w:styleId="ListLabel1850">
    <w:name w:val="ListLabel 1850"/>
    <w:qFormat/>
    <w:rsid w:val="00641809"/>
    <w:rPr>
      <w:rFonts w:cs="Symbol"/>
    </w:rPr>
  </w:style>
  <w:style w:type="character" w:customStyle="1" w:styleId="ListLabel1851">
    <w:name w:val="ListLabel 1851"/>
    <w:qFormat/>
    <w:rsid w:val="00641809"/>
    <w:rPr>
      <w:rFonts w:cs="Symbol"/>
    </w:rPr>
  </w:style>
  <w:style w:type="character" w:customStyle="1" w:styleId="ListLabel1852">
    <w:name w:val="ListLabel 1852"/>
    <w:qFormat/>
    <w:rsid w:val="00641809"/>
    <w:rPr>
      <w:rFonts w:cs="Symbol"/>
    </w:rPr>
  </w:style>
  <w:style w:type="character" w:customStyle="1" w:styleId="ListLabel1853">
    <w:name w:val="ListLabel 1853"/>
    <w:qFormat/>
    <w:rsid w:val="00641809"/>
    <w:rPr>
      <w:rFonts w:cs="Symbol"/>
    </w:rPr>
  </w:style>
  <w:style w:type="character" w:customStyle="1" w:styleId="ListLabel1854">
    <w:name w:val="ListLabel 1854"/>
    <w:qFormat/>
    <w:rsid w:val="00641809"/>
    <w:rPr>
      <w:rFonts w:cs="Times New Roman"/>
    </w:rPr>
  </w:style>
  <w:style w:type="character" w:customStyle="1" w:styleId="ListLabel1855">
    <w:name w:val="ListLabel 1855"/>
    <w:qFormat/>
    <w:rsid w:val="00641809"/>
    <w:rPr>
      <w:rFonts w:ascii="Calibri" w:hAnsi="Calibri" w:cs="Times New Roman"/>
    </w:rPr>
  </w:style>
  <w:style w:type="character" w:customStyle="1" w:styleId="ListLabel1856">
    <w:name w:val="ListLabel 1856"/>
    <w:qFormat/>
    <w:rsid w:val="00641809"/>
    <w:rPr>
      <w:rFonts w:cs="Times New Roman"/>
    </w:rPr>
  </w:style>
  <w:style w:type="character" w:customStyle="1" w:styleId="ListLabel1857">
    <w:name w:val="ListLabel 185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858">
    <w:name w:val="ListLabel 1858"/>
    <w:qFormat/>
    <w:rsid w:val="00641809"/>
    <w:rPr>
      <w:rFonts w:cs="Symbol"/>
    </w:rPr>
  </w:style>
  <w:style w:type="character" w:customStyle="1" w:styleId="ListLabel1859">
    <w:name w:val="ListLabel 1859"/>
    <w:qFormat/>
    <w:rsid w:val="00641809"/>
    <w:rPr>
      <w:rFonts w:cs="Symbol"/>
    </w:rPr>
  </w:style>
  <w:style w:type="character" w:customStyle="1" w:styleId="ListLabel1860">
    <w:name w:val="ListLabel 1860"/>
    <w:qFormat/>
    <w:rsid w:val="00641809"/>
    <w:rPr>
      <w:rFonts w:cs="Symbol"/>
    </w:rPr>
  </w:style>
  <w:style w:type="character" w:customStyle="1" w:styleId="ListLabel1861">
    <w:name w:val="ListLabel 1861"/>
    <w:qFormat/>
    <w:rsid w:val="00641809"/>
    <w:rPr>
      <w:rFonts w:cs="Symbol"/>
    </w:rPr>
  </w:style>
  <w:style w:type="character" w:customStyle="1" w:styleId="ListLabel1862">
    <w:name w:val="ListLabel 1862"/>
    <w:qFormat/>
    <w:rsid w:val="00641809"/>
    <w:rPr>
      <w:rFonts w:cs="Symbol"/>
    </w:rPr>
  </w:style>
  <w:style w:type="character" w:customStyle="1" w:styleId="ListLabel1863">
    <w:name w:val="ListLabel 1863"/>
    <w:qFormat/>
    <w:rsid w:val="00641809"/>
    <w:rPr>
      <w:rFonts w:cs="Wingdings"/>
      <w:color w:val="000009"/>
      <w:w w:val="100"/>
      <w:sz w:val="22"/>
    </w:rPr>
  </w:style>
  <w:style w:type="character" w:customStyle="1" w:styleId="ListLabel1864">
    <w:name w:val="ListLabel 1864"/>
    <w:qFormat/>
    <w:rsid w:val="00641809"/>
    <w:rPr>
      <w:rFonts w:cs="Symbol"/>
    </w:rPr>
  </w:style>
  <w:style w:type="character" w:customStyle="1" w:styleId="ListLabel1865">
    <w:name w:val="ListLabel 1865"/>
    <w:qFormat/>
    <w:rsid w:val="00641809"/>
    <w:rPr>
      <w:rFonts w:cs="Symbol"/>
    </w:rPr>
  </w:style>
  <w:style w:type="character" w:customStyle="1" w:styleId="ListLabel1866">
    <w:name w:val="ListLabel 1866"/>
    <w:qFormat/>
    <w:rsid w:val="00641809"/>
    <w:rPr>
      <w:rFonts w:cs="Symbol"/>
    </w:rPr>
  </w:style>
  <w:style w:type="character" w:customStyle="1" w:styleId="ListLabel1867">
    <w:name w:val="ListLabel 1867"/>
    <w:qFormat/>
    <w:rsid w:val="00641809"/>
    <w:rPr>
      <w:rFonts w:cs="Symbol"/>
    </w:rPr>
  </w:style>
  <w:style w:type="character" w:customStyle="1" w:styleId="ListLabel1868">
    <w:name w:val="ListLabel 1868"/>
    <w:qFormat/>
    <w:rsid w:val="00641809"/>
    <w:rPr>
      <w:rFonts w:cs="Symbol"/>
    </w:rPr>
  </w:style>
  <w:style w:type="character" w:customStyle="1" w:styleId="ListLabel1869">
    <w:name w:val="ListLabel 1869"/>
    <w:qFormat/>
    <w:rsid w:val="00641809"/>
    <w:rPr>
      <w:rFonts w:cs="Symbol"/>
    </w:rPr>
  </w:style>
  <w:style w:type="character" w:customStyle="1" w:styleId="ListLabel1870">
    <w:name w:val="ListLabel 1870"/>
    <w:qFormat/>
    <w:rsid w:val="00641809"/>
    <w:rPr>
      <w:rFonts w:cs="Symbol"/>
    </w:rPr>
  </w:style>
  <w:style w:type="character" w:customStyle="1" w:styleId="ListLabel1871">
    <w:name w:val="ListLabel 1871"/>
    <w:qFormat/>
    <w:rsid w:val="00641809"/>
    <w:rPr>
      <w:rFonts w:cs="Symbol"/>
    </w:rPr>
  </w:style>
  <w:style w:type="character" w:customStyle="1" w:styleId="ListLabel1872">
    <w:name w:val="ListLabel 1872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1873">
    <w:name w:val="ListLabel 1873"/>
    <w:qFormat/>
    <w:rsid w:val="00641809"/>
    <w:rPr>
      <w:rFonts w:cs="Symbol"/>
    </w:rPr>
  </w:style>
  <w:style w:type="character" w:customStyle="1" w:styleId="ListLabel1874">
    <w:name w:val="ListLabel 1874"/>
    <w:qFormat/>
    <w:rsid w:val="00641809"/>
    <w:rPr>
      <w:rFonts w:cs="Symbol"/>
    </w:rPr>
  </w:style>
  <w:style w:type="character" w:customStyle="1" w:styleId="ListLabel1875">
    <w:name w:val="ListLabel 1875"/>
    <w:qFormat/>
    <w:rsid w:val="00641809"/>
    <w:rPr>
      <w:rFonts w:cs="Symbol"/>
    </w:rPr>
  </w:style>
  <w:style w:type="character" w:customStyle="1" w:styleId="ListLabel1876">
    <w:name w:val="ListLabel 1876"/>
    <w:qFormat/>
    <w:rsid w:val="00641809"/>
    <w:rPr>
      <w:rFonts w:cs="Symbol"/>
    </w:rPr>
  </w:style>
  <w:style w:type="character" w:customStyle="1" w:styleId="ListLabel1877">
    <w:name w:val="ListLabel 1877"/>
    <w:qFormat/>
    <w:rsid w:val="00641809"/>
    <w:rPr>
      <w:rFonts w:cs="Symbol"/>
    </w:rPr>
  </w:style>
  <w:style w:type="character" w:customStyle="1" w:styleId="ListLabel1878">
    <w:name w:val="ListLabel 1878"/>
    <w:qFormat/>
    <w:rsid w:val="00641809"/>
    <w:rPr>
      <w:rFonts w:cs="Symbol"/>
    </w:rPr>
  </w:style>
  <w:style w:type="character" w:customStyle="1" w:styleId="ListLabel1879">
    <w:name w:val="ListLabel 1879"/>
    <w:qFormat/>
    <w:rsid w:val="00641809"/>
    <w:rPr>
      <w:rFonts w:cs="Symbol"/>
    </w:rPr>
  </w:style>
  <w:style w:type="character" w:customStyle="1" w:styleId="ListLabel1880">
    <w:name w:val="ListLabel 1880"/>
    <w:qFormat/>
    <w:rsid w:val="00641809"/>
    <w:rPr>
      <w:rFonts w:cs="Symbol"/>
    </w:rPr>
  </w:style>
  <w:style w:type="character" w:customStyle="1" w:styleId="ListLabel1881">
    <w:name w:val="ListLabel 1881"/>
    <w:qFormat/>
    <w:rsid w:val="00641809"/>
    <w:rPr>
      <w:rFonts w:cs="OpenSymbol"/>
      <w:spacing w:val="-9"/>
    </w:rPr>
  </w:style>
  <w:style w:type="character" w:customStyle="1" w:styleId="ListLabel1882">
    <w:name w:val="ListLabel 1882"/>
    <w:qFormat/>
    <w:rsid w:val="00641809"/>
    <w:rPr>
      <w:rFonts w:cs="Symbol"/>
    </w:rPr>
  </w:style>
  <w:style w:type="character" w:customStyle="1" w:styleId="ListLabel1883">
    <w:name w:val="ListLabel 1883"/>
    <w:qFormat/>
    <w:rsid w:val="00641809"/>
    <w:rPr>
      <w:rFonts w:cs="Symbol"/>
    </w:rPr>
  </w:style>
  <w:style w:type="character" w:customStyle="1" w:styleId="ListLabel1884">
    <w:name w:val="ListLabel 1884"/>
    <w:qFormat/>
    <w:rsid w:val="00641809"/>
    <w:rPr>
      <w:rFonts w:cs="Symbol"/>
    </w:rPr>
  </w:style>
  <w:style w:type="character" w:customStyle="1" w:styleId="ListLabel1885">
    <w:name w:val="ListLabel 1885"/>
    <w:qFormat/>
    <w:rsid w:val="00641809"/>
    <w:rPr>
      <w:rFonts w:cs="Symbol"/>
    </w:rPr>
  </w:style>
  <w:style w:type="character" w:customStyle="1" w:styleId="ListLabel1886">
    <w:name w:val="ListLabel 1886"/>
    <w:qFormat/>
    <w:rsid w:val="00641809"/>
    <w:rPr>
      <w:rFonts w:cs="Symbol"/>
    </w:rPr>
  </w:style>
  <w:style w:type="character" w:customStyle="1" w:styleId="ListLabel1887">
    <w:name w:val="ListLabel 1887"/>
    <w:qFormat/>
    <w:rsid w:val="00641809"/>
    <w:rPr>
      <w:rFonts w:cs="Symbol"/>
    </w:rPr>
  </w:style>
  <w:style w:type="character" w:customStyle="1" w:styleId="ListLabel1888">
    <w:name w:val="ListLabel 1888"/>
    <w:qFormat/>
    <w:rsid w:val="00641809"/>
    <w:rPr>
      <w:rFonts w:cs="Symbol"/>
    </w:rPr>
  </w:style>
  <w:style w:type="character" w:customStyle="1" w:styleId="ListLabel1889">
    <w:name w:val="ListLabel 1889"/>
    <w:qFormat/>
    <w:rsid w:val="00641809"/>
    <w:rPr>
      <w:rFonts w:cs="Symbol"/>
    </w:rPr>
  </w:style>
  <w:style w:type="character" w:customStyle="1" w:styleId="ListLabel1890">
    <w:name w:val="ListLabel 1890"/>
    <w:qFormat/>
    <w:rsid w:val="00641809"/>
    <w:rPr>
      <w:rFonts w:cs="Times New Roman"/>
    </w:rPr>
  </w:style>
  <w:style w:type="character" w:customStyle="1" w:styleId="ListLabel1891">
    <w:name w:val="ListLabel 1891"/>
    <w:qFormat/>
    <w:rsid w:val="00641809"/>
    <w:rPr>
      <w:rFonts w:cs="Times New Roman"/>
    </w:rPr>
  </w:style>
  <w:style w:type="character" w:customStyle="1" w:styleId="ListLabel1892">
    <w:name w:val="ListLabel 1892"/>
    <w:qFormat/>
    <w:rsid w:val="00641809"/>
    <w:rPr>
      <w:rFonts w:ascii="Arial" w:hAnsi="Arial" w:cs="Times New Roman"/>
    </w:rPr>
  </w:style>
  <w:style w:type="character" w:customStyle="1" w:styleId="ListLabel1893">
    <w:name w:val="ListLabel 1893"/>
    <w:qFormat/>
    <w:rsid w:val="00641809"/>
    <w:rPr>
      <w:rFonts w:cs="Times New Roman"/>
      <w:b/>
      <w:bCs/>
      <w:spacing w:val="-9"/>
      <w:w w:val="100"/>
    </w:rPr>
  </w:style>
  <w:style w:type="character" w:customStyle="1" w:styleId="ListLabel1894">
    <w:name w:val="ListLabel 1894"/>
    <w:qFormat/>
    <w:rsid w:val="00641809"/>
    <w:rPr>
      <w:rFonts w:cs="Symbol"/>
    </w:rPr>
  </w:style>
  <w:style w:type="character" w:customStyle="1" w:styleId="ListLabel1895">
    <w:name w:val="ListLabel 1895"/>
    <w:qFormat/>
    <w:rsid w:val="00641809"/>
    <w:rPr>
      <w:rFonts w:cs="Symbol"/>
    </w:rPr>
  </w:style>
  <w:style w:type="character" w:customStyle="1" w:styleId="ListLabel1896">
    <w:name w:val="ListLabel 1896"/>
    <w:qFormat/>
    <w:rsid w:val="00641809"/>
    <w:rPr>
      <w:rFonts w:cs="Symbol"/>
    </w:rPr>
  </w:style>
  <w:style w:type="character" w:customStyle="1" w:styleId="ListLabel1897">
    <w:name w:val="ListLabel 1897"/>
    <w:qFormat/>
    <w:rsid w:val="00641809"/>
    <w:rPr>
      <w:rFonts w:cs="Symbol"/>
    </w:rPr>
  </w:style>
  <w:style w:type="character" w:customStyle="1" w:styleId="ListLabel1898">
    <w:name w:val="ListLabel 1898"/>
    <w:qFormat/>
    <w:rsid w:val="00641809"/>
    <w:rPr>
      <w:rFonts w:cs="Symbol"/>
    </w:rPr>
  </w:style>
  <w:style w:type="character" w:customStyle="1" w:styleId="ListLabel1899">
    <w:name w:val="ListLabel 1899"/>
    <w:qFormat/>
    <w:rsid w:val="00641809"/>
    <w:rPr>
      <w:rFonts w:eastAsia="Times New Roman" w:cs="Calibri"/>
      <w:spacing w:val="-9"/>
      <w:w w:val="100"/>
      <w:sz w:val="22"/>
      <w:szCs w:val="22"/>
    </w:rPr>
  </w:style>
  <w:style w:type="character" w:customStyle="1" w:styleId="ListLabel1900">
    <w:name w:val="ListLabel 1900"/>
    <w:qFormat/>
    <w:rsid w:val="00641809"/>
    <w:rPr>
      <w:rFonts w:cs="Symbol"/>
    </w:rPr>
  </w:style>
  <w:style w:type="character" w:customStyle="1" w:styleId="ListLabel1901">
    <w:name w:val="ListLabel 1901"/>
    <w:qFormat/>
    <w:rsid w:val="00641809"/>
    <w:rPr>
      <w:rFonts w:cs="Symbol"/>
    </w:rPr>
  </w:style>
  <w:style w:type="character" w:customStyle="1" w:styleId="ListLabel1902">
    <w:name w:val="ListLabel 1902"/>
    <w:qFormat/>
    <w:rsid w:val="00641809"/>
    <w:rPr>
      <w:rFonts w:cs="Symbol"/>
    </w:rPr>
  </w:style>
  <w:style w:type="character" w:customStyle="1" w:styleId="ListLabel1903">
    <w:name w:val="ListLabel 1903"/>
    <w:qFormat/>
    <w:rsid w:val="00641809"/>
    <w:rPr>
      <w:rFonts w:cs="Symbol"/>
    </w:rPr>
  </w:style>
  <w:style w:type="character" w:customStyle="1" w:styleId="ListLabel1904">
    <w:name w:val="ListLabel 1904"/>
    <w:qFormat/>
    <w:rsid w:val="00641809"/>
    <w:rPr>
      <w:rFonts w:cs="Symbol"/>
    </w:rPr>
  </w:style>
  <w:style w:type="character" w:customStyle="1" w:styleId="ListLabel1905">
    <w:name w:val="ListLabel 1905"/>
    <w:qFormat/>
    <w:rsid w:val="00641809"/>
    <w:rPr>
      <w:rFonts w:cs="Symbol"/>
    </w:rPr>
  </w:style>
  <w:style w:type="character" w:customStyle="1" w:styleId="ListLabel1906">
    <w:name w:val="ListLabel 1906"/>
    <w:qFormat/>
    <w:rsid w:val="00641809"/>
    <w:rPr>
      <w:rFonts w:cs="Symbol"/>
    </w:rPr>
  </w:style>
  <w:style w:type="character" w:customStyle="1" w:styleId="ListLabel1907">
    <w:name w:val="ListLabel 1907"/>
    <w:qFormat/>
    <w:rsid w:val="00641809"/>
    <w:rPr>
      <w:rFonts w:cs="Symbol"/>
    </w:rPr>
  </w:style>
  <w:style w:type="character" w:customStyle="1" w:styleId="ListLabel1908">
    <w:name w:val="ListLabel 1908"/>
    <w:qFormat/>
    <w:rsid w:val="00641809"/>
    <w:rPr>
      <w:rFonts w:cs="Times New Roman"/>
    </w:rPr>
  </w:style>
  <w:style w:type="character" w:customStyle="1" w:styleId="ListLabel1909">
    <w:name w:val="ListLabel 1909"/>
    <w:qFormat/>
    <w:rsid w:val="00641809"/>
    <w:rPr>
      <w:rFonts w:cs="Times New Roman"/>
    </w:rPr>
  </w:style>
  <w:style w:type="character" w:customStyle="1" w:styleId="ListLabel1910">
    <w:name w:val="ListLabel 1910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1911">
    <w:name w:val="ListLabel 1911"/>
    <w:qFormat/>
    <w:rsid w:val="00641809"/>
    <w:rPr>
      <w:rFonts w:cs="Times New Roman"/>
      <w:spacing w:val="-3"/>
      <w:w w:val="100"/>
    </w:rPr>
  </w:style>
  <w:style w:type="character" w:customStyle="1" w:styleId="ListLabel1912">
    <w:name w:val="ListLabel 1912"/>
    <w:qFormat/>
    <w:rsid w:val="00641809"/>
    <w:rPr>
      <w:rFonts w:cs="Symbol"/>
    </w:rPr>
  </w:style>
  <w:style w:type="character" w:customStyle="1" w:styleId="ListLabel1913">
    <w:name w:val="ListLabel 1913"/>
    <w:qFormat/>
    <w:rsid w:val="00641809"/>
    <w:rPr>
      <w:rFonts w:cs="Symbol"/>
    </w:rPr>
  </w:style>
  <w:style w:type="character" w:customStyle="1" w:styleId="ListLabel1914">
    <w:name w:val="ListLabel 1914"/>
    <w:qFormat/>
    <w:rsid w:val="00641809"/>
    <w:rPr>
      <w:rFonts w:cs="Symbol"/>
    </w:rPr>
  </w:style>
  <w:style w:type="character" w:customStyle="1" w:styleId="ListLabel1915">
    <w:name w:val="ListLabel 1915"/>
    <w:qFormat/>
    <w:rsid w:val="00641809"/>
    <w:rPr>
      <w:rFonts w:cs="Symbol"/>
    </w:rPr>
  </w:style>
  <w:style w:type="character" w:customStyle="1" w:styleId="ListLabel1916">
    <w:name w:val="ListLabel 1916"/>
    <w:qFormat/>
    <w:rsid w:val="00641809"/>
    <w:rPr>
      <w:rFonts w:cs="Symbol"/>
    </w:rPr>
  </w:style>
  <w:style w:type="character" w:customStyle="1" w:styleId="ListLabel1917">
    <w:name w:val="ListLabel 1917"/>
    <w:qFormat/>
    <w:rsid w:val="00641809"/>
    <w:rPr>
      <w:rFonts w:cs="Calibri"/>
      <w:spacing w:val="-21"/>
      <w:w w:val="100"/>
      <w:sz w:val="22"/>
    </w:rPr>
  </w:style>
  <w:style w:type="character" w:customStyle="1" w:styleId="ListLabel1918">
    <w:name w:val="ListLabel 1918"/>
    <w:qFormat/>
    <w:rsid w:val="00641809"/>
    <w:rPr>
      <w:rFonts w:cs="Symbol"/>
    </w:rPr>
  </w:style>
  <w:style w:type="character" w:customStyle="1" w:styleId="ListLabel1919">
    <w:name w:val="ListLabel 1919"/>
    <w:qFormat/>
    <w:rsid w:val="00641809"/>
    <w:rPr>
      <w:rFonts w:cs="Symbol"/>
    </w:rPr>
  </w:style>
  <w:style w:type="character" w:customStyle="1" w:styleId="ListLabel1920">
    <w:name w:val="ListLabel 1920"/>
    <w:qFormat/>
    <w:rsid w:val="00641809"/>
    <w:rPr>
      <w:rFonts w:cs="Symbol"/>
    </w:rPr>
  </w:style>
  <w:style w:type="character" w:customStyle="1" w:styleId="ListLabel1921">
    <w:name w:val="ListLabel 1921"/>
    <w:qFormat/>
    <w:rsid w:val="00641809"/>
    <w:rPr>
      <w:rFonts w:cs="Symbol"/>
    </w:rPr>
  </w:style>
  <w:style w:type="character" w:customStyle="1" w:styleId="ListLabel1922">
    <w:name w:val="ListLabel 1922"/>
    <w:qFormat/>
    <w:rsid w:val="00641809"/>
    <w:rPr>
      <w:rFonts w:cs="Symbol"/>
    </w:rPr>
  </w:style>
  <w:style w:type="character" w:customStyle="1" w:styleId="ListLabel1923">
    <w:name w:val="ListLabel 1923"/>
    <w:qFormat/>
    <w:rsid w:val="00641809"/>
    <w:rPr>
      <w:rFonts w:cs="Symbol"/>
    </w:rPr>
  </w:style>
  <w:style w:type="character" w:customStyle="1" w:styleId="ListLabel1924">
    <w:name w:val="ListLabel 1924"/>
    <w:qFormat/>
    <w:rsid w:val="00641809"/>
    <w:rPr>
      <w:rFonts w:cs="Symbol"/>
    </w:rPr>
  </w:style>
  <w:style w:type="character" w:customStyle="1" w:styleId="ListLabel1925">
    <w:name w:val="ListLabel 1925"/>
    <w:qFormat/>
    <w:rsid w:val="00641809"/>
    <w:rPr>
      <w:rFonts w:cs="Symbol"/>
    </w:rPr>
  </w:style>
  <w:style w:type="character" w:customStyle="1" w:styleId="ListLabel1926">
    <w:name w:val="ListLabel 1926"/>
    <w:qFormat/>
    <w:rsid w:val="00641809"/>
    <w:rPr>
      <w:rFonts w:cs="Wingdings"/>
      <w:b/>
      <w:color w:val="000009"/>
      <w:w w:val="100"/>
      <w:sz w:val="22"/>
    </w:rPr>
  </w:style>
  <w:style w:type="character" w:customStyle="1" w:styleId="ListLabel1927">
    <w:name w:val="ListLabel 1927"/>
    <w:qFormat/>
    <w:rsid w:val="00641809"/>
    <w:rPr>
      <w:rFonts w:cs="Wingdings"/>
      <w:color w:val="000009"/>
      <w:w w:val="100"/>
      <w:sz w:val="22"/>
    </w:rPr>
  </w:style>
  <w:style w:type="character" w:customStyle="1" w:styleId="ListLabel1928">
    <w:name w:val="ListLabel 1928"/>
    <w:qFormat/>
    <w:rsid w:val="00641809"/>
    <w:rPr>
      <w:rFonts w:cs="Symbol"/>
    </w:rPr>
  </w:style>
  <w:style w:type="character" w:customStyle="1" w:styleId="ListLabel1929">
    <w:name w:val="ListLabel 1929"/>
    <w:qFormat/>
    <w:rsid w:val="00641809"/>
    <w:rPr>
      <w:rFonts w:cs="Symbol"/>
    </w:rPr>
  </w:style>
  <w:style w:type="character" w:customStyle="1" w:styleId="ListLabel1930">
    <w:name w:val="ListLabel 1930"/>
    <w:qFormat/>
    <w:rsid w:val="00641809"/>
    <w:rPr>
      <w:rFonts w:cs="Symbol"/>
    </w:rPr>
  </w:style>
  <w:style w:type="character" w:customStyle="1" w:styleId="ListLabel1931">
    <w:name w:val="ListLabel 1931"/>
    <w:qFormat/>
    <w:rsid w:val="00641809"/>
    <w:rPr>
      <w:rFonts w:cs="Symbol"/>
    </w:rPr>
  </w:style>
  <w:style w:type="character" w:customStyle="1" w:styleId="ListLabel1932">
    <w:name w:val="ListLabel 1932"/>
    <w:qFormat/>
    <w:rsid w:val="00641809"/>
    <w:rPr>
      <w:rFonts w:cs="Symbol"/>
    </w:rPr>
  </w:style>
  <w:style w:type="character" w:customStyle="1" w:styleId="ListLabel1933">
    <w:name w:val="ListLabel 1933"/>
    <w:qFormat/>
    <w:rsid w:val="00641809"/>
    <w:rPr>
      <w:rFonts w:cs="Symbol"/>
    </w:rPr>
  </w:style>
  <w:style w:type="character" w:customStyle="1" w:styleId="ListLabel1934">
    <w:name w:val="ListLabel 1934"/>
    <w:qFormat/>
    <w:rsid w:val="00641809"/>
    <w:rPr>
      <w:rFonts w:cs="Symbol"/>
    </w:rPr>
  </w:style>
  <w:style w:type="character" w:customStyle="1" w:styleId="ListLabel1935">
    <w:name w:val="ListLabel 1935"/>
    <w:qFormat/>
    <w:rsid w:val="00641809"/>
    <w:rPr>
      <w:rFonts w:ascii="Calibri" w:hAnsi="Calibri" w:cs="Times New Roman"/>
      <w:b/>
      <w:bCs/>
      <w:spacing w:val="-15"/>
      <w:w w:val="100"/>
    </w:rPr>
  </w:style>
  <w:style w:type="character" w:customStyle="1" w:styleId="ListLabel1936">
    <w:name w:val="ListLabel 1936"/>
    <w:qFormat/>
    <w:rsid w:val="00641809"/>
    <w:rPr>
      <w:rFonts w:cs="Times New Roman"/>
      <w:b/>
      <w:bCs/>
      <w:spacing w:val="-32"/>
      <w:w w:val="100"/>
    </w:rPr>
  </w:style>
  <w:style w:type="character" w:customStyle="1" w:styleId="ListLabel1937">
    <w:name w:val="ListLabel 1937"/>
    <w:qFormat/>
    <w:rsid w:val="00641809"/>
    <w:rPr>
      <w:rFonts w:cs="Wingdings"/>
      <w:color w:val="000009"/>
      <w:w w:val="100"/>
      <w:sz w:val="22"/>
    </w:rPr>
  </w:style>
  <w:style w:type="character" w:customStyle="1" w:styleId="ListLabel1938">
    <w:name w:val="ListLabel 1938"/>
    <w:qFormat/>
    <w:rsid w:val="00641809"/>
    <w:rPr>
      <w:rFonts w:cs="Symbol"/>
    </w:rPr>
  </w:style>
  <w:style w:type="character" w:customStyle="1" w:styleId="ListLabel1939">
    <w:name w:val="ListLabel 1939"/>
    <w:qFormat/>
    <w:rsid w:val="00641809"/>
    <w:rPr>
      <w:rFonts w:cs="Symbol"/>
    </w:rPr>
  </w:style>
  <w:style w:type="character" w:customStyle="1" w:styleId="ListLabel1940">
    <w:name w:val="ListLabel 1940"/>
    <w:qFormat/>
    <w:rsid w:val="00641809"/>
    <w:rPr>
      <w:rFonts w:cs="Symbol"/>
    </w:rPr>
  </w:style>
  <w:style w:type="character" w:customStyle="1" w:styleId="ListLabel1941">
    <w:name w:val="ListLabel 1941"/>
    <w:qFormat/>
    <w:rsid w:val="00641809"/>
    <w:rPr>
      <w:rFonts w:cs="Symbol"/>
    </w:rPr>
  </w:style>
  <w:style w:type="character" w:customStyle="1" w:styleId="ListLabel1942">
    <w:name w:val="ListLabel 1942"/>
    <w:qFormat/>
    <w:rsid w:val="00641809"/>
    <w:rPr>
      <w:rFonts w:cs="Symbol"/>
    </w:rPr>
  </w:style>
  <w:style w:type="character" w:customStyle="1" w:styleId="ListLabel1943">
    <w:name w:val="ListLabel 1943"/>
    <w:qFormat/>
    <w:rsid w:val="00641809"/>
    <w:rPr>
      <w:rFonts w:cs="Symbol"/>
    </w:rPr>
  </w:style>
  <w:style w:type="character" w:customStyle="1" w:styleId="ListLabel1944">
    <w:name w:val="ListLabel 1944"/>
    <w:qFormat/>
    <w:rsid w:val="00641809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1945">
    <w:name w:val="ListLabel 1945"/>
    <w:qFormat/>
    <w:rsid w:val="00641809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1946">
    <w:name w:val="ListLabel 1946"/>
    <w:qFormat/>
    <w:rsid w:val="00641809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1947">
    <w:name w:val="ListLabel 1947"/>
    <w:qFormat/>
    <w:rsid w:val="00641809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1948">
    <w:name w:val="ListLabel 1948"/>
    <w:qFormat/>
    <w:rsid w:val="00641809"/>
    <w:rPr>
      <w:rFonts w:cs="Symbol"/>
    </w:rPr>
  </w:style>
  <w:style w:type="character" w:customStyle="1" w:styleId="ListLabel1949">
    <w:name w:val="ListLabel 1949"/>
    <w:qFormat/>
    <w:rsid w:val="00641809"/>
    <w:rPr>
      <w:rFonts w:cs="Symbol"/>
    </w:rPr>
  </w:style>
  <w:style w:type="character" w:customStyle="1" w:styleId="ListLabel1950">
    <w:name w:val="ListLabel 1950"/>
    <w:qFormat/>
    <w:rsid w:val="00641809"/>
    <w:rPr>
      <w:rFonts w:cs="Symbol"/>
    </w:rPr>
  </w:style>
  <w:style w:type="character" w:customStyle="1" w:styleId="ListLabel1951">
    <w:name w:val="ListLabel 1951"/>
    <w:qFormat/>
    <w:rsid w:val="00641809"/>
    <w:rPr>
      <w:rFonts w:cs="Symbol"/>
    </w:rPr>
  </w:style>
  <w:style w:type="character" w:customStyle="1" w:styleId="ListLabel1952">
    <w:name w:val="ListLabel 1952"/>
    <w:qFormat/>
    <w:rsid w:val="00641809"/>
    <w:rPr>
      <w:rFonts w:cs="Symbol"/>
    </w:rPr>
  </w:style>
  <w:style w:type="character" w:customStyle="1" w:styleId="WW8Num16z0">
    <w:name w:val="WW8Num16z0"/>
    <w:qFormat/>
    <w:rsid w:val="00641809"/>
    <w:rPr>
      <w:rFonts w:ascii="Symbol" w:hAnsi="Symbol" w:cs="Symbol"/>
      <w:szCs w:val="22"/>
      <w:lang w:val="el-GR"/>
    </w:rPr>
  </w:style>
  <w:style w:type="character" w:customStyle="1" w:styleId="WW8Num16z1">
    <w:name w:val="WW8Num16z1"/>
    <w:qFormat/>
    <w:rsid w:val="00641809"/>
    <w:rPr>
      <w:rFonts w:ascii="Courier New" w:hAnsi="Courier New" w:cs="Courier New"/>
    </w:rPr>
  </w:style>
  <w:style w:type="character" w:customStyle="1" w:styleId="WW8Num16z2">
    <w:name w:val="WW8Num16z2"/>
    <w:qFormat/>
    <w:rsid w:val="00641809"/>
    <w:rPr>
      <w:rFonts w:ascii="Wingdings" w:hAnsi="Wingdings" w:cs="Wingdings"/>
    </w:rPr>
  </w:style>
  <w:style w:type="character" w:customStyle="1" w:styleId="WW8Num20z0">
    <w:name w:val="WW8Num20z0"/>
    <w:qFormat/>
    <w:rsid w:val="00641809"/>
    <w:rPr>
      <w:rFonts w:ascii="Symbol" w:hAnsi="Symbol" w:cs="Symbol"/>
      <w:szCs w:val="22"/>
      <w:lang w:val="el-GR"/>
    </w:rPr>
  </w:style>
  <w:style w:type="character" w:customStyle="1" w:styleId="WW8Num20z1">
    <w:name w:val="WW8Num20z1"/>
    <w:qFormat/>
    <w:rsid w:val="00641809"/>
    <w:rPr>
      <w:rFonts w:ascii="Courier New" w:hAnsi="Courier New" w:cs="Courier New"/>
    </w:rPr>
  </w:style>
  <w:style w:type="character" w:customStyle="1" w:styleId="WW8Num20z2">
    <w:name w:val="WW8Num20z2"/>
    <w:qFormat/>
    <w:rsid w:val="00641809"/>
    <w:rPr>
      <w:rFonts w:ascii="Wingdings" w:hAnsi="Wingdings" w:cs="Wingdings"/>
    </w:rPr>
  </w:style>
  <w:style w:type="character" w:customStyle="1" w:styleId="WW8Num11z0">
    <w:name w:val="WW8Num11z0"/>
    <w:qFormat/>
    <w:rsid w:val="00641809"/>
    <w:rPr>
      <w:rFonts w:ascii="Symbol" w:hAnsi="Symbol" w:cs="Symbol"/>
    </w:rPr>
  </w:style>
  <w:style w:type="character" w:customStyle="1" w:styleId="WW8Num11z1">
    <w:name w:val="WW8Num11z1"/>
    <w:qFormat/>
    <w:rsid w:val="00641809"/>
    <w:rPr>
      <w:rFonts w:ascii="Courier New" w:hAnsi="Courier New" w:cs="Courier New"/>
    </w:rPr>
  </w:style>
  <w:style w:type="character" w:customStyle="1" w:styleId="WW8Num11z2">
    <w:name w:val="WW8Num11z2"/>
    <w:qFormat/>
    <w:rsid w:val="00641809"/>
    <w:rPr>
      <w:rFonts w:ascii="Wingdings" w:hAnsi="Wingdings" w:cs="Wingdings"/>
    </w:rPr>
  </w:style>
  <w:style w:type="character" w:customStyle="1" w:styleId="ListLabel1953">
    <w:name w:val="ListLabel 1953"/>
    <w:qFormat/>
    <w:rsid w:val="00641809"/>
    <w:rPr>
      <w:rFonts w:eastAsia="Times New Roman" w:cs="Calibri"/>
      <w:i/>
      <w:w w:val="100"/>
      <w:sz w:val="22"/>
      <w:szCs w:val="22"/>
    </w:rPr>
  </w:style>
  <w:style w:type="character" w:customStyle="1" w:styleId="ListLabel1954">
    <w:name w:val="ListLabel 1954"/>
    <w:qFormat/>
    <w:rsid w:val="00641809"/>
    <w:rPr>
      <w:rFonts w:cs="Times New Roman"/>
      <w:spacing w:val="-9"/>
      <w:u w:val="single" w:color="0000FF"/>
    </w:rPr>
  </w:style>
  <w:style w:type="character" w:customStyle="1" w:styleId="ListLabel1955">
    <w:name w:val="ListLabel 1955"/>
    <w:qFormat/>
    <w:rsid w:val="00641809"/>
    <w:rPr>
      <w:rFonts w:cs="Symbol"/>
    </w:rPr>
  </w:style>
  <w:style w:type="character" w:customStyle="1" w:styleId="ListLabel1956">
    <w:name w:val="ListLabel 1956"/>
    <w:qFormat/>
    <w:rsid w:val="00641809"/>
    <w:rPr>
      <w:rFonts w:cs="Symbol"/>
    </w:rPr>
  </w:style>
  <w:style w:type="character" w:customStyle="1" w:styleId="ListLabel1957">
    <w:name w:val="ListLabel 1957"/>
    <w:qFormat/>
    <w:rsid w:val="00641809"/>
    <w:rPr>
      <w:rFonts w:cs="Symbol"/>
    </w:rPr>
  </w:style>
  <w:style w:type="character" w:customStyle="1" w:styleId="ListLabel1958">
    <w:name w:val="ListLabel 1958"/>
    <w:qFormat/>
    <w:rsid w:val="00641809"/>
    <w:rPr>
      <w:rFonts w:cs="Symbol"/>
    </w:rPr>
  </w:style>
  <w:style w:type="character" w:customStyle="1" w:styleId="ListLabel1959">
    <w:name w:val="ListLabel 1959"/>
    <w:qFormat/>
    <w:rsid w:val="00641809"/>
    <w:rPr>
      <w:rFonts w:cs="Symbol"/>
    </w:rPr>
  </w:style>
  <w:style w:type="character" w:customStyle="1" w:styleId="ListLabel1960">
    <w:name w:val="ListLabel 1960"/>
    <w:qFormat/>
    <w:rsid w:val="00641809"/>
    <w:rPr>
      <w:rFonts w:cs="Symbol"/>
    </w:rPr>
  </w:style>
  <w:style w:type="character" w:customStyle="1" w:styleId="ListLabel1961">
    <w:name w:val="ListLabel 1961"/>
    <w:qFormat/>
    <w:rsid w:val="00641809"/>
    <w:rPr>
      <w:rFonts w:cs="Symbol"/>
    </w:rPr>
  </w:style>
  <w:style w:type="character" w:customStyle="1" w:styleId="ListLabel1962">
    <w:name w:val="ListLabel 1962"/>
    <w:qFormat/>
    <w:rsid w:val="00641809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1963">
    <w:name w:val="ListLabel 1963"/>
    <w:qFormat/>
    <w:rsid w:val="00641809"/>
    <w:rPr>
      <w:rFonts w:cs="Symbol"/>
    </w:rPr>
  </w:style>
  <w:style w:type="character" w:customStyle="1" w:styleId="ListLabel1964">
    <w:name w:val="ListLabel 1964"/>
    <w:qFormat/>
    <w:rsid w:val="00641809"/>
    <w:rPr>
      <w:rFonts w:cs="Symbol"/>
    </w:rPr>
  </w:style>
  <w:style w:type="character" w:customStyle="1" w:styleId="ListLabel1965">
    <w:name w:val="ListLabel 1965"/>
    <w:qFormat/>
    <w:rsid w:val="00641809"/>
    <w:rPr>
      <w:rFonts w:cs="Symbol"/>
    </w:rPr>
  </w:style>
  <w:style w:type="character" w:customStyle="1" w:styleId="ListLabel1966">
    <w:name w:val="ListLabel 1966"/>
    <w:qFormat/>
    <w:rsid w:val="00641809"/>
    <w:rPr>
      <w:rFonts w:cs="Symbol"/>
    </w:rPr>
  </w:style>
  <w:style w:type="character" w:customStyle="1" w:styleId="ListLabel1967">
    <w:name w:val="ListLabel 1967"/>
    <w:qFormat/>
    <w:rsid w:val="00641809"/>
    <w:rPr>
      <w:rFonts w:cs="Symbol"/>
    </w:rPr>
  </w:style>
  <w:style w:type="character" w:customStyle="1" w:styleId="ListLabel1968">
    <w:name w:val="ListLabel 1968"/>
    <w:qFormat/>
    <w:rsid w:val="00641809"/>
    <w:rPr>
      <w:rFonts w:cs="Symbol"/>
    </w:rPr>
  </w:style>
  <w:style w:type="character" w:customStyle="1" w:styleId="ListLabel1969">
    <w:name w:val="ListLabel 1969"/>
    <w:qFormat/>
    <w:rsid w:val="00641809"/>
    <w:rPr>
      <w:rFonts w:cs="Symbol"/>
    </w:rPr>
  </w:style>
  <w:style w:type="character" w:customStyle="1" w:styleId="ListLabel1970">
    <w:name w:val="ListLabel 1970"/>
    <w:qFormat/>
    <w:rsid w:val="00641809"/>
    <w:rPr>
      <w:rFonts w:cs="Symbol"/>
    </w:rPr>
  </w:style>
  <w:style w:type="character" w:customStyle="1" w:styleId="ListLabel1971">
    <w:name w:val="ListLabel 1971"/>
    <w:qFormat/>
    <w:rsid w:val="00641809"/>
    <w:rPr>
      <w:rFonts w:cs="Calibri"/>
      <w:i/>
      <w:spacing w:val="-25"/>
      <w:w w:val="100"/>
      <w:sz w:val="22"/>
    </w:rPr>
  </w:style>
  <w:style w:type="character" w:customStyle="1" w:styleId="ListLabel1972">
    <w:name w:val="ListLabel 1972"/>
    <w:qFormat/>
    <w:rsid w:val="00641809"/>
    <w:rPr>
      <w:rFonts w:cs="Symbol"/>
    </w:rPr>
  </w:style>
  <w:style w:type="character" w:customStyle="1" w:styleId="ListLabel1973">
    <w:name w:val="ListLabel 1973"/>
    <w:qFormat/>
    <w:rsid w:val="00641809"/>
    <w:rPr>
      <w:rFonts w:cs="Symbol"/>
    </w:rPr>
  </w:style>
  <w:style w:type="character" w:customStyle="1" w:styleId="ListLabel1974">
    <w:name w:val="ListLabel 1974"/>
    <w:qFormat/>
    <w:rsid w:val="00641809"/>
    <w:rPr>
      <w:rFonts w:cs="Symbol"/>
    </w:rPr>
  </w:style>
  <w:style w:type="character" w:customStyle="1" w:styleId="ListLabel1975">
    <w:name w:val="ListLabel 1975"/>
    <w:qFormat/>
    <w:rsid w:val="00641809"/>
    <w:rPr>
      <w:rFonts w:cs="Symbol"/>
    </w:rPr>
  </w:style>
  <w:style w:type="character" w:customStyle="1" w:styleId="ListLabel1976">
    <w:name w:val="ListLabel 1976"/>
    <w:qFormat/>
    <w:rsid w:val="00641809"/>
    <w:rPr>
      <w:rFonts w:cs="Symbol"/>
    </w:rPr>
  </w:style>
  <w:style w:type="character" w:customStyle="1" w:styleId="ListLabel1977">
    <w:name w:val="ListLabel 1977"/>
    <w:qFormat/>
    <w:rsid w:val="00641809"/>
    <w:rPr>
      <w:rFonts w:cs="Symbol"/>
    </w:rPr>
  </w:style>
  <w:style w:type="character" w:customStyle="1" w:styleId="ListLabel1978">
    <w:name w:val="ListLabel 1978"/>
    <w:qFormat/>
    <w:rsid w:val="00641809"/>
    <w:rPr>
      <w:rFonts w:cs="Symbol"/>
    </w:rPr>
  </w:style>
  <w:style w:type="character" w:customStyle="1" w:styleId="ListLabel1979">
    <w:name w:val="ListLabel 1979"/>
    <w:qFormat/>
    <w:rsid w:val="00641809"/>
    <w:rPr>
      <w:rFonts w:cs="Symbol"/>
    </w:rPr>
  </w:style>
  <w:style w:type="character" w:customStyle="1" w:styleId="ListLabel1980">
    <w:name w:val="ListLabel 1980"/>
    <w:qFormat/>
    <w:rsid w:val="00641809"/>
    <w:rPr>
      <w:rFonts w:cs="Times New Roman"/>
    </w:rPr>
  </w:style>
  <w:style w:type="character" w:customStyle="1" w:styleId="ListLabel1981">
    <w:name w:val="ListLabel 1981"/>
    <w:qFormat/>
    <w:rsid w:val="00641809"/>
    <w:rPr>
      <w:rFonts w:cs="Times New Roman"/>
    </w:rPr>
  </w:style>
  <w:style w:type="character" w:customStyle="1" w:styleId="ListLabel1982">
    <w:name w:val="ListLabel 1982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1983">
    <w:name w:val="ListLabel 1983"/>
    <w:qFormat/>
    <w:rsid w:val="00641809"/>
    <w:rPr>
      <w:rFonts w:cs="Symbol"/>
    </w:rPr>
  </w:style>
  <w:style w:type="character" w:customStyle="1" w:styleId="ListLabel1984">
    <w:name w:val="ListLabel 1984"/>
    <w:qFormat/>
    <w:rsid w:val="00641809"/>
    <w:rPr>
      <w:rFonts w:cs="Symbol"/>
    </w:rPr>
  </w:style>
  <w:style w:type="character" w:customStyle="1" w:styleId="ListLabel1985">
    <w:name w:val="ListLabel 1985"/>
    <w:qFormat/>
    <w:rsid w:val="00641809"/>
    <w:rPr>
      <w:rFonts w:cs="Symbol"/>
    </w:rPr>
  </w:style>
  <w:style w:type="character" w:customStyle="1" w:styleId="ListLabel1986">
    <w:name w:val="ListLabel 1986"/>
    <w:qFormat/>
    <w:rsid w:val="00641809"/>
    <w:rPr>
      <w:rFonts w:cs="Symbol"/>
    </w:rPr>
  </w:style>
  <w:style w:type="character" w:customStyle="1" w:styleId="ListLabel1987">
    <w:name w:val="ListLabel 1987"/>
    <w:qFormat/>
    <w:rsid w:val="00641809"/>
    <w:rPr>
      <w:rFonts w:cs="Symbol"/>
    </w:rPr>
  </w:style>
  <w:style w:type="character" w:customStyle="1" w:styleId="ListLabel1988">
    <w:name w:val="ListLabel 1988"/>
    <w:qFormat/>
    <w:rsid w:val="00641809"/>
    <w:rPr>
      <w:rFonts w:cs="Symbol"/>
    </w:rPr>
  </w:style>
  <w:style w:type="character" w:customStyle="1" w:styleId="ListLabel1989">
    <w:name w:val="ListLabel 1989"/>
    <w:qFormat/>
    <w:rsid w:val="00641809"/>
    <w:rPr>
      <w:rFonts w:cs="Times New Roman"/>
    </w:rPr>
  </w:style>
  <w:style w:type="character" w:customStyle="1" w:styleId="ListLabel1990">
    <w:name w:val="ListLabel 1990"/>
    <w:qFormat/>
    <w:rsid w:val="00641809"/>
    <w:rPr>
      <w:rFonts w:cs="Times New Roman"/>
    </w:rPr>
  </w:style>
  <w:style w:type="character" w:customStyle="1" w:styleId="ListLabel1991">
    <w:name w:val="ListLabel 1991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1992">
    <w:name w:val="ListLabel 1992"/>
    <w:qFormat/>
    <w:rsid w:val="00641809"/>
    <w:rPr>
      <w:rFonts w:cs="Symbol"/>
    </w:rPr>
  </w:style>
  <w:style w:type="character" w:customStyle="1" w:styleId="ListLabel1993">
    <w:name w:val="ListLabel 1993"/>
    <w:qFormat/>
    <w:rsid w:val="00641809"/>
    <w:rPr>
      <w:rFonts w:cs="Symbol"/>
    </w:rPr>
  </w:style>
  <w:style w:type="character" w:customStyle="1" w:styleId="ListLabel1994">
    <w:name w:val="ListLabel 1994"/>
    <w:qFormat/>
    <w:rsid w:val="00641809"/>
    <w:rPr>
      <w:rFonts w:cs="Symbol"/>
    </w:rPr>
  </w:style>
  <w:style w:type="character" w:customStyle="1" w:styleId="ListLabel1995">
    <w:name w:val="ListLabel 1995"/>
    <w:qFormat/>
    <w:rsid w:val="00641809"/>
    <w:rPr>
      <w:rFonts w:cs="Symbol"/>
    </w:rPr>
  </w:style>
  <w:style w:type="character" w:customStyle="1" w:styleId="ListLabel1996">
    <w:name w:val="ListLabel 1996"/>
    <w:qFormat/>
    <w:rsid w:val="00641809"/>
    <w:rPr>
      <w:rFonts w:cs="Symbol"/>
    </w:rPr>
  </w:style>
  <w:style w:type="character" w:customStyle="1" w:styleId="ListLabel1997">
    <w:name w:val="ListLabel 1997"/>
    <w:qFormat/>
    <w:rsid w:val="00641809"/>
    <w:rPr>
      <w:rFonts w:cs="Symbol"/>
    </w:rPr>
  </w:style>
  <w:style w:type="character" w:customStyle="1" w:styleId="ListLabel1998">
    <w:name w:val="ListLabel 1998"/>
    <w:qFormat/>
    <w:rsid w:val="00641809"/>
    <w:rPr>
      <w:rFonts w:cs="Times New Roman"/>
    </w:rPr>
  </w:style>
  <w:style w:type="character" w:customStyle="1" w:styleId="ListLabel1999">
    <w:name w:val="ListLabel 1999"/>
    <w:qFormat/>
    <w:rsid w:val="00641809"/>
    <w:rPr>
      <w:rFonts w:cs="Times New Roman"/>
    </w:rPr>
  </w:style>
  <w:style w:type="character" w:customStyle="1" w:styleId="ListLabel2000">
    <w:name w:val="ListLabel 2000"/>
    <w:qFormat/>
    <w:rsid w:val="00641809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2001">
    <w:name w:val="ListLabel 2001"/>
    <w:qFormat/>
    <w:rsid w:val="00641809"/>
    <w:rPr>
      <w:rFonts w:cs="Symbol"/>
    </w:rPr>
  </w:style>
  <w:style w:type="character" w:customStyle="1" w:styleId="ListLabel2002">
    <w:name w:val="ListLabel 2002"/>
    <w:qFormat/>
    <w:rsid w:val="00641809"/>
    <w:rPr>
      <w:rFonts w:cs="Symbol"/>
    </w:rPr>
  </w:style>
  <w:style w:type="character" w:customStyle="1" w:styleId="ListLabel2003">
    <w:name w:val="ListLabel 2003"/>
    <w:qFormat/>
    <w:rsid w:val="00641809"/>
    <w:rPr>
      <w:rFonts w:cs="Symbol"/>
    </w:rPr>
  </w:style>
  <w:style w:type="character" w:customStyle="1" w:styleId="ListLabel2004">
    <w:name w:val="ListLabel 2004"/>
    <w:qFormat/>
    <w:rsid w:val="00641809"/>
    <w:rPr>
      <w:rFonts w:cs="Symbol"/>
    </w:rPr>
  </w:style>
  <w:style w:type="character" w:customStyle="1" w:styleId="ListLabel2005">
    <w:name w:val="ListLabel 2005"/>
    <w:qFormat/>
    <w:rsid w:val="00641809"/>
    <w:rPr>
      <w:rFonts w:cs="Symbol"/>
    </w:rPr>
  </w:style>
  <w:style w:type="character" w:customStyle="1" w:styleId="ListLabel2006">
    <w:name w:val="ListLabel 2006"/>
    <w:qFormat/>
    <w:rsid w:val="00641809"/>
    <w:rPr>
      <w:rFonts w:cs="Symbol"/>
    </w:rPr>
  </w:style>
  <w:style w:type="character" w:customStyle="1" w:styleId="ListLabel2007">
    <w:name w:val="ListLabel 2007"/>
    <w:qFormat/>
    <w:rsid w:val="00641809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2008">
    <w:name w:val="ListLabel 2008"/>
    <w:qFormat/>
    <w:rsid w:val="00641809"/>
    <w:rPr>
      <w:rFonts w:cs="Symbol"/>
    </w:rPr>
  </w:style>
  <w:style w:type="character" w:customStyle="1" w:styleId="ListLabel2009">
    <w:name w:val="ListLabel 2009"/>
    <w:qFormat/>
    <w:rsid w:val="00641809"/>
    <w:rPr>
      <w:rFonts w:cs="Symbol"/>
    </w:rPr>
  </w:style>
  <w:style w:type="character" w:customStyle="1" w:styleId="ListLabel2010">
    <w:name w:val="ListLabel 2010"/>
    <w:qFormat/>
    <w:rsid w:val="00641809"/>
    <w:rPr>
      <w:rFonts w:cs="Symbol"/>
    </w:rPr>
  </w:style>
  <w:style w:type="character" w:customStyle="1" w:styleId="ListLabel2011">
    <w:name w:val="ListLabel 2011"/>
    <w:qFormat/>
    <w:rsid w:val="00641809"/>
    <w:rPr>
      <w:rFonts w:cs="Symbol"/>
    </w:rPr>
  </w:style>
  <w:style w:type="character" w:customStyle="1" w:styleId="ListLabel2012">
    <w:name w:val="ListLabel 2012"/>
    <w:qFormat/>
    <w:rsid w:val="00641809"/>
    <w:rPr>
      <w:rFonts w:cs="Symbol"/>
    </w:rPr>
  </w:style>
  <w:style w:type="character" w:customStyle="1" w:styleId="ListLabel2013">
    <w:name w:val="ListLabel 2013"/>
    <w:qFormat/>
    <w:rsid w:val="00641809"/>
    <w:rPr>
      <w:rFonts w:cs="Symbol"/>
    </w:rPr>
  </w:style>
  <w:style w:type="character" w:customStyle="1" w:styleId="ListLabel2014">
    <w:name w:val="ListLabel 2014"/>
    <w:qFormat/>
    <w:rsid w:val="00641809"/>
    <w:rPr>
      <w:rFonts w:cs="Symbol"/>
    </w:rPr>
  </w:style>
  <w:style w:type="character" w:customStyle="1" w:styleId="ListLabel2015">
    <w:name w:val="ListLabel 2015"/>
    <w:qFormat/>
    <w:rsid w:val="00641809"/>
    <w:rPr>
      <w:rFonts w:cs="Symbol"/>
    </w:rPr>
  </w:style>
  <w:style w:type="character" w:customStyle="1" w:styleId="ListLabel2016">
    <w:name w:val="ListLabel 2016"/>
    <w:qFormat/>
    <w:rsid w:val="00641809"/>
    <w:rPr>
      <w:rFonts w:cs="Times New Roman"/>
    </w:rPr>
  </w:style>
  <w:style w:type="character" w:customStyle="1" w:styleId="ListLabel2017">
    <w:name w:val="ListLabel 2017"/>
    <w:qFormat/>
    <w:rsid w:val="00641809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2018">
    <w:name w:val="ListLabel 2018"/>
    <w:qFormat/>
    <w:rsid w:val="00641809"/>
    <w:rPr>
      <w:rFonts w:cs="Symbol"/>
    </w:rPr>
  </w:style>
  <w:style w:type="character" w:customStyle="1" w:styleId="ListLabel2019">
    <w:name w:val="ListLabel 2019"/>
    <w:qFormat/>
    <w:rsid w:val="00641809"/>
    <w:rPr>
      <w:rFonts w:cs="Symbol"/>
    </w:rPr>
  </w:style>
  <w:style w:type="character" w:customStyle="1" w:styleId="ListLabel2020">
    <w:name w:val="ListLabel 2020"/>
    <w:qFormat/>
    <w:rsid w:val="00641809"/>
    <w:rPr>
      <w:rFonts w:cs="Symbol"/>
    </w:rPr>
  </w:style>
  <w:style w:type="character" w:customStyle="1" w:styleId="ListLabel2021">
    <w:name w:val="ListLabel 2021"/>
    <w:qFormat/>
    <w:rsid w:val="00641809"/>
    <w:rPr>
      <w:rFonts w:cs="Symbol"/>
    </w:rPr>
  </w:style>
  <w:style w:type="character" w:customStyle="1" w:styleId="ListLabel2022">
    <w:name w:val="ListLabel 2022"/>
    <w:qFormat/>
    <w:rsid w:val="00641809"/>
    <w:rPr>
      <w:rFonts w:cs="Symbol"/>
    </w:rPr>
  </w:style>
  <w:style w:type="character" w:customStyle="1" w:styleId="ListLabel2023">
    <w:name w:val="ListLabel 2023"/>
    <w:qFormat/>
    <w:rsid w:val="00641809"/>
    <w:rPr>
      <w:rFonts w:cs="Symbol"/>
    </w:rPr>
  </w:style>
  <w:style w:type="character" w:customStyle="1" w:styleId="ListLabel2024">
    <w:name w:val="ListLabel 2024"/>
    <w:qFormat/>
    <w:rsid w:val="00641809"/>
    <w:rPr>
      <w:rFonts w:cs="Symbol"/>
    </w:rPr>
  </w:style>
  <w:style w:type="character" w:customStyle="1" w:styleId="ListLabel2025">
    <w:name w:val="ListLabel 2025"/>
    <w:qFormat/>
    <w:rsid w:val="00641809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2026">
    <w:name w:val="ListLabel 2026"/>
    <w:qFormat/>
    <w:rsid w:val="00641809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2027">
    <w:name w:val="ListLabel 202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028">
    <w:name w:val="ListLabel 2028"/>
    <w:qFormat/>
    <w:rsid w:val="00641809"/>
    <w:rPr>
      <w:rFonts w:cs="Symbol"/>
    </w:rPr>
  </w:style>
  <w:style w:type="character" w:customStyle="1" w:styleId="ListLabel2029">
    <w:name w:val="ListLabel 2029"/>
    <w:qFormat/>
    <w:rsid w:val="00641809"/>
    <w:rPr>
      <w:rFonts w:cs="Symbol"/>
    </w:rPr>
  </w:style>
  <w:style w:type="character" w:customStyle="1" w:styleId="ListLabel2030">
    <w:name w:val="ListLabel 2030"/>
    <w:qFormat/>
    <w:rsid w:val="00641809"/>
    <w:rPr>
      <w:rFonts w:cs="Symbol"/>
    </w:rPr>
  </w:style>
  <w:style w:type="character" w:customStyle="1" w:styleId="ListLabel2031">
    <w:name w:val="ListLabel 2031"/>
    <w:qFormat/>
    <w:rsid w:val="00641809"/>
    <w:rPr>
      <w:rFonts w:cs="Symbol"/>
    </w:rPr>
  </w:style>
  <w:style w:type="character" w:customStyle="1" w:styleId="ListLabel2032">
    <w:name w:val="ListLabel 2032"/>
    <w:qFormat/>
    <w:rsid w:val="00641809"/>
    <w:rPr>
      <w:rFonts w:cs="Symbol"/>
    </w:rPr>
  </w:style>
  <w:style w:type="character" w:customStyle="1" w:styleId="ListLabel2033">
    <w:name w:val="ListLabel 2033"/>
    <w:qFormat/>
    <w:rsid w:val="00641809"/>
    <w:rPr>
      <w:rFonts w:cs="Symbol"/>
    </w:rPr>
  </w:style>
  <w:style w:type="character" w:customStyle="1" w:styleId="ListLabel2034">
    <w:name w:val="ListLabel 2034"/>
    <w:qFormat/>
    <w:rsid w:val="00641809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2035">
    <w:name w:val="ListLabel 2035"/>
    <w:qFormat/>
    <w:rsid w:val="00641809"/>
    <w:rPr>
      <w:rFonts w:cs="Symbol"/>
    </w:rPr>
  </w:style>
  <w:style w:type="character" w:customStyle="1" w:styleId="ListLabel2036">
    <w:name w:val="ListLabel 2036"/>
    <w:qFormat/>
    <w:rsid w:val="00641809"/>
    <w:rPr>
      <w:rFonts w:cs="Symbol"/>
    </w:rPr>
  </w:style>
  <w:style w:type="character" w:customStyle="1" w:styleId="ListLabel2037">
    <w:name w:val="ListLabel 2037"/>
    <w:qFormat/>
    <w:rsid w:val="00641809"/>
    <w:rPr>
      <w:rFonts w:cs="Symbol"/>
    </w:rPr>
  </w:style>
  <w:style w:type="character" w:customStyle="1" w:styleId="ListLabel2038">
    <w:name w:val="ListLabel 2038"/>
    <w:qFormat/>
    <w:rsid w:val="00641809"/>
    <w:rPr>
      <w:rFonts w:cs="Symbol"/>
    </w:rPr>
  </w:style>
  <w:style w:type="character" w:customStyle="1" w:styleId="ListLabel2039">
    <w:name w:val="ListLabel 2039"/>
    <w:qFormat/>
    <w:rsid w:val="00641809"/>
    <w:rPr>
      <w:rFonts w:cs="Symbol"/>
    </w:rPr>
  </w:style>
  <w:style w:type="character" w:customStyle="1" w:styleId="ListLabel2040">
    <w:name w:val="ListLabel 2040"/>
    <w:qFormat/>
    <w:rsid w:val="00641809"/>
    <w:rPr>
      <w:rFonts w:cs="Symbol"/>
    </w:rPr>
  </w:style>
  <w:style w:type="character" w:customStyle="1" w:styleId="ListLabel2041">
    <w:name w:val="ListLabel 2041"/>
    <w:qFormat/>
    <w:rsid w:val="00641809"/>
    <w:rPr>
      <w:rFonts w:cs="Symbol"/>
    </w:rPr>
  </w:style>
  <w:style w:type="character" w:customStyle="1" w:styleId="ListLabel2042">
    <w:name w:val="ListLabel 2042"/>
    <w:qFormat/>
    <w:rsid w:val="00641809"/>
    <w:rPr>
      <w:rFonts w:cs="Symbol"/>
    </w:rPr>
  </w:style>
  <w:style w:type="character" w:customStyle="1" w:styleId="ListLabel2043">
    <w:name w:val="ListLabel 2043"/>
    <w:qFormat/>
    <w:rsid w:val="00641809"/>
    <w:rPr>
      <w:rFonts w:cs="Times New Roman"/>
      <w:w w:val="100"/>
    </w:rPr>
  </w:style>
  <w:style w:type="character" w:customStyle="1" w:styleId="ListLabel2044">
    <w:name w:val="ListLabel 2044"/>
    <w:qFormat/>
    <w:rsid w:val="00641809"/>
    <w:rPr>
      <w:rFonts w:cs="Symbol"/>
    </w:rPr>
  </w:style>
  <w:style w:type="character" w:customStyle="1" w:styleId="ListLabel2045">
    <w:name w:val="ListLabel 2045"/>
    <w:qFormat/>
    <w:rsid w:val="00641809"/>
    <w:rPr>
      <w:rFonts w:cs="Symbol"/>
    </w:rPr>
  </w:style>
  <w:style w:type="character" w:customStyle="1" w:styleId="ListLabel2046">
    <w:name w:val="ListLabel 2046"/>
    <w:qFormat/>
    <w:rsid w:val="00641809"/>
    <w:rPr>
      <w:rFonts w:cs="Symbol"/>
    </w:rPr>
  </w:style>
  <w:style w:type="character" w:customStyle="1" w:styleId="ListLabel2047">
    <w:name w:val="ListLabel 2047"/>
    <w:qFormat/>
    <w:rsid w:val="00641809"/>
    <w:rPr>
      <w:rFonts w:cs="Symbol"/>
    </w:rPr>
  </w:style>
  <w:style w:type="character" w:customStyle="1" w:styleId="ListLabel2048">
    <w:name w:val="ListLabel 2048"/>
    <w:qFormat/>
    <w:rsid w:val="00641809"/>
    <w:rPr>
      <w:rFonts w:cs="Symbol"/>
    </w:rPr>
  </w:style>
  <w:style w:type="character" w:customStyle="1" w:styleId="ListLabel2049">
    <w:name w:val="ListLabel 2049"/>
    <w:qFormat/>
    <w:rsid w:val="00641809"/>
    <w:rPr>
      <w:rFonts w:cs="Symbol"/>
    </w:rPr>
  </w:style>
  <w:style w:type="character" w:customStyle="1" w:styleId="ListLabel2050">
    <w:name w:val="ListLabel 2050"/>
    <w:qFormat/>
    <w:rsid w:val="00641809"/>
    <w:rPr>
      <w:rFonts w:cs="Symbol"/>
    </w:rPr>
  </w:style>
  <w:style w:type="character" w:customStyle="1" w:styleId="ListLabel2051">
    <w:name w:val="ListLabel 2051"/>
    <w:qFormat/>
    <w:rsid w:val="00641809"/>
    <w:rPr>
      <w:rFonts w:cs="Symbol"/>
    </w:rPr>
  </w:style>
  <w:style w:type="character" w:customStyle="1" w:styleId="ListLabel2052">
    <w:name w:val="ListLabel 2052"/>
    <w:qFormat/>
    <w:rsid w:val="00641809"/>
    <w:rPr>
      <w:rFonts w:cs="Times New Roman"/>
    </w:rPr>
  </w:style>
  <w:style w:type="character" w:customStyle="1" w:styleId="ListLabel2053">
    <w:name w:val="ListLabel 2053"/>
    <w:qFormat/>
    <w:rsid w:val="00641809"/>
    <w:rPr>
      <w:rFonts w:cs="Times New Roman"/>
    </w:rPr>
  </w:style>
  <w:style w:type="character" w:customStyle="1" w:styleId="ListLabel2054">
    <w:name w:val="ListLabel 2054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055">
    <w:name w:val="ListLabel 2055"/>
    <w:qFormat/>
    <w:rsid w:val="00641809"/>
    <w:rPr>
      <w:rFonts w:cs="Symbol"/>
    </w:rPr>
  </w:style>
  <w:style w:type="character" w:customStyle="1" w:styleId="ListLabel2056">
    <w:name w:val="ListLabel 2056"/>
    <w:qFormat/>
    <w:rsid w:val="00641809"/>
    <w:rPr>
      <w:rFonts w:cs="Symbol"/>
    </w:rPr>
  </w:style>
  <w:style w:type="character" w:customStyle="1" w:styleId="ListLabel2057">
    <w:name w:val="ListLabel 2057"/>
    <w:qFormat/>
    <w:rsid w:val="00641809"/>
    <w:rPr>
      <w:rFonts w:cs="Symbol"/>
    </w:rPr>
  </w:style>
  <w:style w:type="character" w:customStyle="1" w:styleId="ListLabel2058">
    <w:name w:val="ListLabel 2058"/>
    <w:qFormat/>
    <w:rsid w:val="00641809"/>
    <w:rPr>
      <w:rFonts w:cs="Symbol"/>
    </w:rPr>
  </w:style>
  <w:style w:type="character" w:customStyle="1" w:styleId="ListLabel2059">
    <w:name w:val="ListLabel 2059"/>
    <w:qFormat/>
    <w:rsid w:val="00641809"/>
    <w:rPr>
      <w:rFonts w:cs="Symbol"/>
    </w:rPr>
  </w:style>
  <w:style w:type="character" w:customStyle="1" w:styleId="ListLabel2060">
    <w:name w:val="ListLabel 2060"/>
    <w:qFormat/>
    <w:rsid w:val="00641809"/>
    <w:rPr>
      <w:rFonts w:cs="Symbol"/>
    </w:rPr>
  </w:style>
  <w:style w:type="character" w:customStyle="1" w:styleId="ListLabel2061">
    <w:name w:val="ListLabel 2061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2062">
    <w:name w:val="ListLabel 2062"/>
    <w:qFormat/>
    <w:rsid w:val="00641809"/>
    <w:rPr>
      <w:rFonts w:cs="Symbol"/>
    </w:rPr>
  </w:style>
  <w:style w:type="character" w:customStyle="1" w:styleId="ListLabel2063">
    <w:name w:val="ListLabel 2063"/>
    <w:qFormat/>
    <w:rsid w:val="00641809"/>
    <w:rPr>
      <w:rFonts w:cs="Symbol"/>
    </w:rPr>
  </w:style>
  <w:style w:type="character" w:customStyle="1" w:styleId="ListLabel2064">
    <w:name w:val="ListLabel 2064"/>
    <w:qFormat/>
    <w:rsid w:val="00641809"/>
    <w:rPr>
      <w:rFonts w:cs="Symbol"/>
    </w:rPr>
  </w:style>
  <w:style w:type="character" w:customStyle="1" w:styleId="ListLabel2065">
    <w:name w:val="ListLabel 2065"/>
    <w:qFormat/>
    <w:rsid w:val="00641809"/>
    <w:rPr>
      <w:rFonts w:cs="Symbol"/>
    </w:rPr>
  </w:style>
  <w:style w:type="character" w:customStyle="1" w:styleId="ListLabel2066">
    <w:name w:val="ListLabel 2066"/>
    <w:qFormat/>
    <w:rsid w:val="00641809"/>
    <w:rPr>
      <w:rFonts w:cs="Symbol"/>
    </w:rPr>
  </w:style>
  <w:style w:type="character" w:customStyle="1" w:styleId="ListLabel2067">
    <w:name w:val="ListLabel 2067"/>
    <w:qFormat/>
    <w:rsid w:val="00641809"/>
    <w:rPr>
      <w:rFonts w:cs="Symbol"/>
    </w:rPr>
  </w:style>
  <w:style w:type="character" w:customStyle="1" w:styleId="ListLabel2068">
    <w:name w:val="ListLabel 2068"/>
    <w:qFormat/>
    <w:rsid w:val="00641809"/>
    <w:rPr>
      <w:rFonts w:cs="Symbol"/>
    </w:rPr>
  </w:style>
  <w:style w:type="character" w:customStyle="1" w:styleId="ListLabel2069">
    <w:name w:val="ListLabel 2069"/>
    <w:qFormat/>
    <w:rsid w:val="00641809"/>
    <w:rPr>
      <w:rFonts w:cs="Symbol"/>
    </w:rPr>
  </w:style>
  <w:style w:type="character" w:customStyle="1" w:styleId="ListLabel2070">
    <w:name w:val="ListLabel 2070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2071">
    <w:name w:val="ListLabel 2071"/>
    <w:qFormat/>
    <w:rsid w:val="00641809"/>
    <w:rPr>
      <w:rFonts w:cs="Symbol"/>
    </w:rPr>
  </w:style>
  <w:style w:type="character" w:customStyle="1" w:styleId="ListLabel2072">
    <w:name w:val="ListLabel 2072"/>
    <w:qFormat/>
    <w:rsid w:val="00641809"/>
    <w:rPr>
      <w:rFonts w:cs="Symbol"/>
    </w:rPr>
  </w:style>
  <w:style w:type="character" w:customStyle="1" w:styleId="ListLabel2073">
    <w:name w:val="ListLabel 2073"/>
    <w:qFormat/>
    <w:rsid w:val="00641809"/>
    <w:rPr>
      <w:rFonts w:cs="Symbol"/>
    </w:rPr>
  </w:style>
  <w:style w:type="character" w:customStyle="1" w:styleId="ListLabel2074">
    <w:name w:val="ListLabel 2074"/>
    <w:qFormat/>
    <w:rsid w:val="00641809"/>
    <w:rPr>
      <w:rFonts w:cs="Symbol"/>
    </w:rPr>
  </w:style>
  <w:style w:type="character" w:customStyle="1" w:styleId="ListLabel2075">
    <w:name w:val="ListLabel 2075"/>
    <w:qFormat/>
    <w:rsid w:val="00641809"/>
    <w:rPr>
      <w:rFonts w:cs="Symbol"/>
    </w:rPr>
  </w:style>
  <w:style w:type="character" w:customStyle="1" w:styleId="ListLabel2076">
    <w:name w:val="ListLabel 2076"/>
    <w:qFormat/>
    <w:rsid w:val="00641809"/>
    <w:rPr>
      <w:rFonts w:cs="Symbol"/>
    </w:rPr>
  </w:style>
  <w:style w:type="character" w:customStyle="1" w:styleId="ListLabel2077">
    <w:name w:val="ListLabel 2077"/>
    <w:qFormat/>
    <w:rsid w:val="00641809"/>
    <w:rPr>
      <w:rFonts w:cs="Symbol"/>
    </w:rPr>
  </w:style>
  <w:style w:type="character" w:customStyle="1" w:styleId="ListLabel2078">
    <w:name w:val="ListLabel 2078"/>
    <w:qFormat/>
    <w:rsid w:val="00641809"/>
    <w:rPr>
      <w:rFonts w:cs="Symbol"/>
    </w:rPr>
  </w:style>
  <w:style w:type="character" w:customStyle="1" w:styleId="ListLabel2079">
    <w:name w:val="ListLabel 2079"/>
    <w:qFormat/>
    <w:rsid w:val="00641809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2080">
    <w:name w:val="ListLabel 2080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2081">
    <w:name w:val="ListLabel 2081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2082">
    <w:name w:val="ListLabel 2082"/>
    <w:qFormat/>
    <w:rsid w:val="00641809"/>
    <w:rPr>
      <w:rFonts w:cs="Symbol"/>
    </w:rPr>
  </w:style>
  <w:style w:type="character" w:customStyle="1" w:styleId="ListLabel2083">
    <w:name w:val="ListLabel 2083"/>
    <w:qFormat/>
    <w:rsid w:val="00641809"/>
    <w:rPr>
      <w:rFonts w:cs="Symbol"/>
    </w:rPr>
  </w:style>
  <w:style w:type="character" w:customStyle="1" w:styleId="ListLabel2084">
    <w:name w:val="ListLabel 2084"/>
    <w:qFormat/>
    <w:rsid w:val="00641809"/>
    <w:rPr>
      <w:rFonts w:cs="Symbol"/>
    </w:rPr>
  </w:style>
  <w:style w:type="character" w:customStyle="1" w:styleId="ListLabel2085">
    <w:name w:val="ListLabel 2085"/>
    <w:qFormat/>
    <w:rsid w:val="00641809"/>
    <w:rPr>
      <w:rFonts w:cs="Symbol"/>
    </w:rPr>
  </w:style>
  <w:style w:type="character" w:customStyle="1" w:styleId="ListLabel2086">
    <w:name w:val="ListLabel 2086"/>
    <w:qFormat/>
    <w:rsid w:val="00641809"/>
    <w:rPr>
      <w:rFonts w:cs="Symbol"/>
    </w:rPr>
  </w:style>
  <w:style w:type="character" w:customStyle="1" w:styleId="ListLabel2087">
    <w:name w:val="ListLabel 2087"/>
    <w:qFormat/>
    <w:rsid w:val="00641809"/>
    <w:rPr>
      <w:rFonts w:cs="Symbol"/>
    </w:rPr>
  </w:style>
  <w:style w:type="character" w:customStyle="1" w:styleId="ListLabel2088">
    <w:name w:val="ListLabel 2088"/>
    <w:qFormat/>
    <w:rsid w:val="00641809"/>
    <w:rPr>
      <w:rFonts w:eastAsia="Times New Roman" w:cs="Calibri"/>
      <w:w w:val="100"/>
      <w:sz w:val="22"/>
      <w:szCs w:val="22"/>
    </w:rPr>
  </w:style>
  <w:style w:type="character" w:customStyle="1" w:styleId="ListLabel2089">
    <w:name w:val="ListLabel 2089"/>
    <w:qFormat/>
    <w:rsid w:val="00641809"/>
    <w:rPr>
      <w:rFonts w:cs="Symbol"/>
    </w:rPr>
  </w:style>
  <w:style w:type="character" w:customStyle="1" w:styleId="ListLabel2090">
    <w:name w:val="ListLabel 2090"/>
    <w:qFormat/>
    <w:rsid w:val="00641809"/>
    <w:rPr>
      <w:rFonts w:cs="Symbol"/>
    </w:rPr>
  </w:style>
  <w:style w:type="character" w:customStyle="1" w:styleId="ListLabel2091">
    <w:name w:val="ListLabel 2091"/>
    <w:qFormat/>
    <w:rsid w:val="00641809"/>
    <w:rPr>
      <w:rFonts w:cs="Symbol"/>
    </w:rPr>
  </w:style>
  <w:style w:type="character" w:customStyle="1" w:styleId="ListLabel2092">
    <w:name w:val="ListLabel 2092"/>
    <w:qFormat/>
    <w:rsid w:val="00641809"/>
    <w:rPr>
      <w:rFonts w:cs="Symbol"/>
    </w:rPr>
  </w:style>
  <w:style w:type="character" w:customStyle="1" w:styleId="ListLabel2093">
    <w:name w:val="ListLabel 2093"/>
    <w:qFormat/>
    <w:rsid w:val="00641809"/>
    <w:rPr>
      <w:rFonts w:cs="Symbol"/>
    </w:rPr>
  </w:style>
  <w:style w:type="character" w:customStyle="1" w:styleId="ListLabel2094">
    <w:name w:val="ListLabel 2094"/>
    <w:qFormat/>
    <w:rsid w:val="00641809"/>
    <w:rPr>
      <w:rFonts w:cs="Symbol"/>
    </w:rPr>
  </w:style>
  <w:style w:type="character" w:customStyle="1" w:styleId="ListLabel2095">
    <w:name w:val="ListLabel 2095"/>
    <w:qFormat/>
    <w:rsid w:val="00641809"/>
    <w:rPr>
      <w:rFonts w:cs="Symbol"/>
    </w:rPr>
  </w:style>
  <w:style w:type="character" w:customStyle="1" w:styleId="ListLabel2096">
    <w:name w:val="ListLabel 2096"/>
    <w:qFormat/>
    <w:rsid w:val="00641809"/>
    <w:rPr>
      <w:rFonts w:cs="Symbol"/>
    </w:rPr>
  </w:style>
  <w:style w:type="character" w:customStyle="1" w:styleId="ListLabel2097">
    <w:name w:val="ListLabel 2097"/>
    <w:qFormat/>
    <w:rsid w:val="00641809"/>
    <w:rPr>
      <w:rFonts w:cs="Times New Roman"/>
      <w:spacing w:val="-25"/>
      <w:w w:val="100"/>
    </w:rPr>
  </w:style>
  <w:style w:type="character" w:customStyle="1" w:styleId="ListLabel2098">
    <w:name w:val="ListLabel 2098"/>
    <w:qFormat/>
    <w:rsid w:val="00641809"/>
    <w:rPr>
      <w:rFonts w:cs="Symbol"/>
    </w:rPr>
  </w:style>
  <w:style w:type="character" w:customStyle="1" w:styleId="ListLabel2099">
    <w:name w:val="ListLabel 2099"/>
    <w:qFormat/>
    <w:rsid w:val="00641809"/>
    <w:rPr>
      <w:rFonts w:cs="Symbol"/>
    </w:rPr>
  </w:style>
  <w:style w:type="character" w:customStyle="1" w:styleId="ListLabel2100">
    <w:name w:val="ListLabel 2100"/>
    <w:qFormat/>
    <w:rsid w:val="00641809"/>
    <w:rPr>
      <w:rFonts w:cs="Symbol"/>
    </w:rPr>
  </w:style>
  <w:style w:type="character" w:customStyle="1" w:styleId="ListLabel2101">
    <w:name w:val="ListLabel 2101"/>
    <w:qFormat/>
    <w:rsid w:val="00641809"/>
    <w:rPr>
      <w:rFonts w:cs="Symbol"/>
    </w:rPr>
  </w:style>
  <w:style w:type="character" w:customStyle="1" w:styleId="ListLabel2102">
    <w:name w:val="ListLabel 2102"/>
    <w:qFormat/>
    <w:rsid w:val="00641809"/>
    <w:rPr>
      <w:rFonts w:cs="Symbol"/>
    </w:rPr>
  </w:style>
  <w:style w:type="character" w:customStyle="1" w:styleId="ListLabel2103">
    <w:name w:val="ListLabel 2103"/>
    <w:qFormat/>
    <w:rsid w:val="00641809"/>
    <w:rPr>
      <w:rFonts w:cs="Symbol"/>
    </w:rPr>
  </w:style>
  <w:style w:type="character" w:customStyle="1" w:styleId="ListLabel2104">
    <w:name w:val="ListLabel 2104"/>
    <w:qFormat/>
    <w:rsid w:val="00641809"/>
    <w:rPr>
      <w:rFonts w:cs="Symbol"/>
    </w:rPr>
  </w:style>
  <w:style w:type="character" w:customStyle="1" w:styleId="ListLabel2105">
    <w:name w:val="ListLabel 2105"/>
    <w:qFormat/>
    <w:rsid w:val="00641809"/>
    <w:rPr>
      <w:rFonts w:cs="Symbol"/>
    </w:rPr>
  </w:style>
  <w:style w:type="character" w:customStyle="1" w:styleId="ListLabel2106">
    <w:name w:val="ListLabel 2106"/>
    <w:qFormat/>
    <w:rsid w:val="00641809"/>
    <w:rPr>
      <w:rFonts w:cs="Times New Roman"/>
    </w:rPr>
  </w:style>
  <w:style w:type="character" w:customStyle="1" w:styleId="ListLabel2107">
    <w:name w:val="ListLabel 2107"/>
    <w:qFormat/>
    <w:rsid w:val="00641809"/>
    <w:rPr>
      <w:rFonts w:cs="Times New Roman"/>
    </w:rPr>
  </w:style>
  <w:style w:type="character" w:customStyle="1" w:styleId="ListLabel2108">
    <w:name w:val="ListLabel 2108"/>
    <w:qFormat/>
    <w:rsid w:val="00641809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2109">
    <w:name w:val="ListLabel 2109"/>
    <w:qFormat/>
    <w:rsid w:val="00641809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2110">
    <w:name w:val="ListLabel 2110"/>
    <w:qFormat/>
    <w:rsid w:val="00641809"/>
    <w:rPr>
      <w:rFonts w:cs="Symbol"/>
    </w:rPr>
  </w:style>
  <w:style w:type="character" w:customStyle="1" w:styleId="ListLabel2111">
    <w:name w:val="ListLabel 2111"/>
    <w:qFormat/>
    <w:rsid w:val="00641809"/>
    <w:rPr>
      <w:rFonts w:cs="Symbol"/>
    </w:rPr>
  </w:style>
  <w:style w:type="character" w:customStyle="1" w:styleId="ListLabel2112">
    <w:name w:val="ListLabel 2112"/>
    <w:qFormat/>
    <w:rsid w:val="00641809"/>
    <w:rPr>
      <w:rFonts w:cs="Symbol"/>
    </w:rPr>
  </w:style>
  <w:style w:type="character" w:customStyle="1" w:styleId="ListLabel2113">
    <w:name w:val="ListLabel 2113"/>
    <w:qFormat/>
    <w:rsid w:val="00641809"/>
    <w:rPr>
      <w:rFonts w:cs="Symbol"/>
    </w:rPr>
  </w:style>
  <w:style w:type="character" w:customStyle="1" w:styleId="ListLabel2114">
    <w:name w:val="ListLabel 2114"/>
    <w:qFormat/>
    <w:rsid w:val="00641809"/>
    <w:rPr>
      <w:rFonts w:cs="Symbol"/>
    </w:rPr>
  </w:style>
  <w:style w:type="character" w:customStyle="1" w:styleId="ListLabel2115">
    <w:name w:val="ListLabel 2115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2116">
    <w:name w:val="ListLabel 2116"/>
    <w:qFormat/>
    <w:rsid w:val="00641809"/>
    <w:rPr>
      <w:rFonts w:cs="Symbol"/>
    </w:rPr>
  </w:style>
  <w:style w:type="character" w:customStyle="1" w:styleId="ListLabel2117">
    <w:name w:val="ListLabel 2117"/>
    <w:qFormat/>
    <w:rsid w:val="00641809"/>
    <w:rPr>
      <w:rFonts w:cs="Symbol"/>
    </w:rPr>
  </w:style>
  <w:style w:type="character" w:customStyle="1" w:styleId="ListLabel2118">
    <w:name w:val="ListLabel 2118"/>
    <w:qFormat/>
    <w:rsid w:val="00641809"/>
    <w:rPr>
      <w:rFonts w:cs="Symbol"/>
    </w:rPr>
  </w:style>
  <w:style w:type="character" w:customStyle="1" w:styleId="ListLabel2119">
    <w:name w:val="ListLabel 2119"/>
    <w:qFormat/>
    <w:rsid w:val="00641809"/>
    <w:rPr>
      <w:rFonts w:cs="Symbol"/>
    </w:rPr>
  </w:style>
  <w:style w:type="character" w:customStyle="1" w:styleId="ListLabel2120">
    <w:name w:val="ListLabel 2120"/>
    <w:qFormat/>
    <w:rsid w:val="00641809"/>
    <w:rPr>
      <w:rFonts w:cs="Symbol"/>
    </w:rPr>
  </w:style>
  <w:style w:type="character" w:customStyle="1" w:styleId="ListLabel2121">
    <w:name w:val="ListLabel 2121"/>
    <w:qFormat/>
    <w:rsid w:val="00641809"/>
    <w:rPr>
      <w:rFonts w:cs="Symbol"/>
    </w:rPr>
  </w:style>
  <w:style w:type="character" w:customStyle="1" w:styleId="ListLabel2122">
    <w:name w:val="ListLabel 2122"/>
    <w:qFormat/>
    <w:rsid w:val="00641809"/>
    <w:rPr>
      <w:rFonts w:cs="Symbol"/>
    </w:rPr>
  </w:style>
  <w:style w:type="character" w:customStyle="1" w:styleId="ListLabel2123">
    <w:name w:val="ListLabel 2123"/>
    <w:qFormat/>
    <w:rsid w:val="00641809"/>
    <w:rPr>
      <w:rFonts w:cs="Symbol"/>
    </w:rPr>
  </w:style>
  <w:style w:type="character" w:customStyle="1" w:styleId="ListLabel2124">
    <w:name w:val="ListLabel 2124"/>
    <w:qFormat/>
    <w:rsid w:val="00641809"/>
    <w:rPr>
      <w:rFonts w:cs="Times New Roman"/>
    </w:rPr>
  </w:style>
  <w:style w:type="character" w:customStyle="1" w:styleId="ListLabel2125">
    <w:name w:val="ListLabel 2125"/>
    <w:qFormat/>
    <w:rsid w:val="00641809"/>
    <w:rPr>
      <w:rFonts w:ascii="Calibri" w:hAnsi="Calibri" w:cs="Times New Roman"/>
    </w:rPr>
  </w:style>
  <w:style w:type="character" w:customStyle="1" w:styleId="ListLabel2126">
    <w:name w:val="ListLabel 2126"/>
    <w:qFormat/>
    <w:rsid w:val="00641809"/>
    <w:rPr>
      <w:rFonts w:cs="Times New Roman"/>
    </w:rPr>
  </w:style>
  <w:style w:type="character" w:customStyle="1" w:styleId="ListLabel2127">
    <w:name w:val="ListLabel 212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128">
    <w:name w:val="ListLabel 2128"/>
    <w:qFormat/>
    <w:rsid w:val="00641809"/>
    <w:rPr>
      <w:rFonts w:cs="Symbol"/>
    </w:rPr>
  </w:style>
  <w:style w:type="character" w:customStyle="1" w:styleId="ListLabel2129">
    <w:name w:val="ListLabel 2129"/>
    <w:qFormat/>
    <w:rsid w:val="00641809"/>
    <w:rPr>
      <w:rFonts w:cs="Symbol"/>
    </w:rPr>
  </w:style>
  <w:style w:type="character" w:customStyle="1" w:styleId="ListLabel2130">
    <w:name w:val="ListLabel 2130"/>
    <w:qFormat/>
    <w:rsid w:val="00641809"/>
    <w:rPr>
      <w:rFonts w:cs="Symbol"/>
    </w:rPr>
  </w:style>
  <w:style w:type="character" w:customStyle="1" w:styleId="ListLabel2131">
    <w:name w:val="ListLabel 2131"/>
    <w:qFormat/>
    <w:rsid w:val="00641809"/>
    <w:rPr>
      <w:rFonts w:cs="Symbol"/>
    </w:rPr>
  </w:style>
  <w:style w:type="character" w:customStyle="1" w:styleId="ListLabel2132">
    <w:name w:val="ListLabel 2132"/>
    <w:qFormat/>
    <w:rsid w:val="00641809"/>
    <w:rPr>
      <w:rFonts w:cs="Symbol"/>
    </w:rPr>
  </w:style>
  <w:style w:type="character" w:customStyle="1" w:styleId="ListLabel2133">
    <w:name w:val="ListLabel 2133"/>
    <w:qFormat/>
    <w:rsid w:val="00641809"/>
    <w:rPr>
      <w:rFonts w:cs="Wingdings"/>
      <w:color w:val="000009"/>
      <w:w w:val="100"/>
      <w:sz w:val="22"/>
    </w:rPr>
  </w:style>
  <w:style w:type="character" w:customStyle="1" w:styleId="ListLabel2134">
    <w:name w:val="ListLabel 2134"/>
    <w:qFormat/>
    <w:rsid w:val="00641809"/>
    <w:rPr>
      <w:rFonts w:cs="Symbol"/>
    </w:rPr>
  </w:style>
  <w:style w:type="character" w:customStyle="1" w:styleId="ListLabel2135">
    <w:name w:val="ListLabel 2135"/>
    <w:qFormat/>
    <w:rsid w:val="00641809"/>
    <w:rPr>
      <w:rFonts w:cs="Symbol"/>
    </w:rPr>
  </w:style>
  <w:style w:type="character" w:customStyle="1" w:styleId="ListLabel2136">
    <w:name w:val="ListLabel 2136"/>
    <w:qFormat/>
    <w:rsid w:val="00641809"/>
    <w:rPr>
      <w:rFonts w:cs="Symbol"/>
    </w:rPr>
  </w:style>
  <w:style w:type="character" w:customStyle="1" w:styleId="ListLabel2137">
    <w:name w:val="ListLabel 2137"/>
    <w:qFormat/>
    <w:rsid w:val="00641809"/>
    <w:rPr>
      <w:rFonts w:cs="Symbol"/>
    </w:rPr>
  </w:style>
  <w:style w:type="character" w:customStyle="1" w:styleId="ListLabel2138">
    <w:name w:val="ListLabel 2138"/>
    <w:qFormat/>
    <w:rsid w:val="00641809"/>
    <w:rPr>
      <w:rFonts w:cs="Symbol"/>
    </w:rPr>
  </w:style>
  <w:style w:type="character" w:customStyle="1" w:styleId="ListLabel2139">
    <w:name w:val="ListLabel 2139"/>
    <w:qFormat/>
    <w:rsid w:val="00641809"/>
    <w:rPr>
      <w:rFonts w:cs="Symbol"/>
    </w:rPr>
  </w:style>
  <w:style w:type="character" w:customStyle="1" w:styleId="ListLabel2140">
    <w:name w:val="ListLabel 2140"/>
    <w:qFormat/>
    <w:rsid w:val="00641809"/>
    <w:rPr>
      <w:rFonts w:cs="Symbol"/>
    </w:rPr>
  </w:style>
  <w:style w:type="character" w:customStyle="1" w:styleId="ListLabel2141">
    <w:name w:val="ListLabel 2141"/>
    <w:qFormat/>
    <w:rsid w:val="00641809"/>
    <w:rPr>
      <w:rFonts w:cs="Symbol"/>
    </w:rPr>
  </w:style>
  <w:style w:type="character" w:customStyle="1" w:styleId="ListLabel2142">
    <w:name w:val="ListLabel 2142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2143">
    <w:name w:val="ListLabel 2143"/>
    <w:qFormat/>
    <w:rsid w:val="00641809"/>
    <w:rPr>
      <w:rFonts w:cs="Symbol"/>
    </w:rPr>
  </w:style>
  <w:style w:type="character" w:customStyle="1" w:styleId="ListLabel2144">
    <w:name w:val="ListLabel 2144"/>
    <w:qFormat/>
    <w:rsid w:val="00641809"/>
    <w:rPr>
      <w:rFonts w:cs="Symbol"/>
    </w:rPr>
  </w:style>
  <w:style w:type="character" w:customStyle="1" w:styleId="ListLabel2145">
    <w:name w:val="ListLabel 2145"/>
    <w:qFormat/>
    <w:rsid w:val="00641809"/>
    <w:rPr>
      <w:rFonts w:cs="Symbol"/>
    </w:rPr>
  </w:style>
  <w:style w:type="character" w:customStyle="1" w:styleId="ListLabel2146">
    <w:name w:val="ListLabel 2146"/>
    <w:qFormat/>
    <w:rsid w:val="00641809"/>
    <w:rPr>
      <w:rFonts w:cs="Symbol"/>
    </w:rPr>
  </w:style>
  <w:style w:type="character" w:customStyle="1" w:styleId="ListLabel2147">
    <w:name w:val="ListLabel 2147"/>
    <w:qFormat/>
    <w:rsid w:val="00641809"/>
    <w:rPr>
      <w:rFonts w:cs="Symbol"/>
    </w:rPr>
  </w:style>
  <w:style w:type="character" w:customStyle="1" w:styleId="ListLabel2148">
    <w:name w:val="ListLabel 2148"/>
    <w:qFormat/>
    <w:rsid w:val="00641809"/>
    <w:rPr>
      <w:rFonts w:cs="Symbol"/>
    </w:rPr>
  </w:style>
  <w:style w:type="character" w:customStyle="1" w:styleId="ListLabel2149">
    <w:name w:val="ListLabel 2149"/>
    <w:qFormat/>
    <w:rsid w:val="00641809"/>
    <w:rPr>
      <w:rFonts w:cs="Symbol"/>
    </w:rPr>
  </w:style>
  <w:style w:type="character" w:customStyle="1" w:styleId="ListLabel2150">
    <w:name w:val="ListLabel 2150"/>
    <w:qFormat/>
    <w:rsid w:val="00641809"/>
    <w:rPr>
      <w:rFonts w:cs="Symbol"/>
    </w:rPr>
  </w:style>
  <w:style w:type="character" w:customStyle="1" w:styleId="ListLabel2151">
    <w:name w:val="ListLabel 2151"/>
    <w:qFormat/>
    <w:rsid w:val="00641809"/>
    <w:rPr>
      <w:rFonts w:cs="OpenSymbol"/>
      <w:spacing w:val="-9"/>
    </w:rPr>
  </w:style>
  <w:style w:type="character" w:customStyle="1" w:styleId="ListLabel2152">
    <w:name w:val="ListLabel 2152"/>
    <w:qFormat/>
    <w:rsid w:val="00641809"/>
    <w:rPr>
      <w:rFonts w:cs="Symbol"/>
    </w:rPr>
  </w:style>
  <w:style w:type="character" w:customStyle="1" w:styleId="ListLabel2153">
    <w:name w:val="ListLabel 2153"/>
    <w:qFormat/>
    <w:rsid w:val="00641809"/>
    <w:rPr>
      <w:rFonts w:cs="Symbol"/>
    </w:rPr>
  </w:style>
  <w:style w:type="character" w:customStyle="1" w:styleId="ListLabel2154">
    <w:name w:val="ListLabel 2154"/>
    <w:qFormat/>
    <w:rsid w:val="00641809"/>
    <w:rPr>
      <w:rFonts w:cs="Symbol"/>
    </w:rPr>
  </w:style>
  <w:style w:type="character" w:customStyle="1" w:styleId="ListLabel2155">
    <w:name w:val="ListLabel 2155"/>
    <w:qFormat/>
    <w:rsid w:val="00641809"/>
    <w:rPr>
      <w:rFonts w:cs="Symbol"/>
    </w:rPr>
  </w:style>
  <w:style w:type="character" w:customStyle="1" w:styleId="ListLabel2156">
    <w:name w:val="ListLabel 2156"/>
    <w:qFormat/>
    <w:rsid w:val="00641809"/>
    <w:rPr>
      <w:rFonts w:cs="Symbol"/>
    </w:rPr>
  </w:style>
  <w:style w:type="character" w:customStyle="1" w:styleId="ListLabel2157">
    <w:name w:val="ListLabel 2157"/>
    <w:qFormat/>
    <w:rsid w:val="00641809"/>
    <w:rPr>
      <w:rFonts w:cs="Symbol"/>
    </w:rPr>
  </w:style>
  <w:style w:type="character" w:customStyle="1" w:styleId="ListLabel2158">
    <w:name w:val="ListLabel 2158"/>
    <w:qFormat/>
    <w:rsid w:val="00641809"/>
    <w:rPr>
      <w:rFonts w:cs="Symbol"/>
    </w:rPr>
  </w:style>
  <w:style w:type="character" w:customStyle="1" w:styleId="ListLabel2159">
    <w:name w:val="ListLabel 2159"/>
    <w:qFormat/>
    <w:rsid w:val="00641809"/>
    <w:rPr>
      <w:rFonts w:cs="Symbol"/>
    </w:rPr>
  </w:style>
  <w:style w:type="character" w:customStyle="1" w:styleId="ListLabel2160">
    <w:name w:val="ListLabel 2160"/>
    <w:qFormat/>
    <w:rsid w:val="00641809"/>
    <w:rPr>
      <w:rFonts w:cs="Times New Roman"/>
    </w:rPr>
  </w:style>
  <w:style w:type="character" w:customStyle="1" w:styleId="ListLabel2161">
    <w:name w:val="ListLabel 2161"/>
    <w:qFormat/>
    <w:rsid w:val="00641809"/>
    <w:rPr>
      <w:rFonts w:cs="Times New Roman"/>
    </w:rPr>
  </w:style>
  <w:style w:type="character" w:customStyle="1" w:styleId="ListLabel2162">
    <w:name w:val="ListLabel 2162"/>
    <w:qFormat/>
    <w:rsid w:val="00641809"/>
    <w:rPr>
      <w:rFonts w:ascii="Arial" w:hAnsi="Arial" w:cs="Times New Roman"/>
    </w:rPr>
  </w:style>
  <w:style w:type="character" w:customStyle="1" w:styleId="ListLabel2163">
    <w:name w:val="ListLabel 2163"/>
    <w:qFormat/>
    <w:rsid w:val="00641809"/>
    <w:rPr>
      <w:rFonts w:cs="Times New Roman"/>
      <w:b/>
      <w:bCs/>
      <w:spacing w:val="-9"/>
      <w:w w:val="100"/>
    </w:rPr>
  </w:style>
  <w:style w:type="character" w:customStyle="1" w:styleId="ListLabel2164">
    <w:name w:val="ListLabel 2164"/>
    <w:qFormat/>
    <w:rsid w:val="00641809"/>
    <w:rPr>
      <w:rFonts w:cs="Symbol"/>
    </w:rPr>
  </w:style>
  <w:style w:type="character" w:customStyle="1" w:styleId="ListLabel2165">
    <w:name w:val="ListLabel 2165"/>
    <w:qFormat/>
    <w:rsid w:val="00641809"/>
    <w:rPr>
      <w:rFonts w:cs="Symbol"/>
    </w:rPr>
  </w:style>
  <w:style w:type="character" w:customStyle="1" w:styleId="ListLabel2166">
    <w:name w:val="ListLabel 2166"/>
    <w:qFormat/>
    <w:rsid w:val="00641809"/>
    <w:rPr>
      <w:rFonts w:cs="Symbol"/>
    </w:rPr>
  </w:style>
  <w:style w:type="character" w:customStyle="1" w:styleId="ListLabel2167">
    <w:name w:val="ListLabel 2167"/>
    <w:qFormat/>
    <w:rsid w:val="00641809"/>
    <w:rPr>
      <w:rFonts w:cs="Symbol"/>
    </w:rPr>
  </w:style>
  <w:style w:type="character" w:customStyle="1" w:styleId="ListLabel2168">
    <w:name w:val="ListLabel 2168"/>
    <w:qFormat/>
    <w:rsid w:val="00641809"/>
    <w:rPr>
      <w:rFonts w:cs="Symbol"/>
    </w:rPr>
  </w:style>
  <w:style w:type="character" w:customStyle="1" w:styleId="ListLabel2169">
    <w:name w:val="ListLabel 2169"/>
    <w:qFormat/>
    <w:rsid w:val="00641809"/>
    <w:rPr>
      <w:rFonts w:eastAsia="Times New Roman" w:cs="Calibri"/>
      <w:spacing w:val="-9"/>
      <w:w w:val="100"/>
      <w:sz w:val="22"/>
      <w:szCs w:val="22"/>
    </w:rPr>
  </w:style>
  <w:style w:type="character" w:customStyle="1" w:styleId="ListLabel2170">
    <w:name w:val="ListLabel 2170"/>
    <w:qFormat/>
    <w:rsid w:val="00641809"/>
    <w:rPr>
      <w:rFonts w:cs="Symbol"/>
    </w:rPr>
  </w:style>
  <w:style w:type="character" w:customStyle="1" w:styleId="ListLabel2171">
    <w:name w:val="ListLabel 2171"/>
    <w:qFormat/>
    <w:rsid w:val="00641809"/>
    <w:rPr>
      <w:rFonts w:cs="Symbol"/>
    </w:rPr>
  </w:style>
  <w:style w:type="character" w:customStyle="1" w:styleId="ListLabel2172">
    <w:name w:val="ListLabel 2172"/>
    <w:qFormat/>
    <w:rsid w:val="00641809"/>
    <w:rPr>
      <w:rFonts w:cs="Symbol"/>
    </w:rPr>
  </w:style>
  <w:style w:type="character" w:customStyle="1" w:styleId="ListLabel2173">
    <w:name w:val="ListLabel 2173"/>
    <w:qFormat/>
    <w:rsid w:val="00641809"/>
    <w:rPr>
      <w:rFonts w:cs="Symbol"/>
    </w:rPr>
  </w:style>
  <w:style w:type="character" w:customStyle="1" w:styleId="ListLabel2174">
    <w:name w:val="ListLabel 2174"/>
    <w:qFormat/>
    <w:rsid w:val="00641809"/>
    <w:rPr>
      <w:rFonts w:cs="Symbol"/>
    </w:rPr>
  </w:style>
  <w:style w:type="character" w:customStyle="1" w:styleId="ListLabel2175">
    <w:name w:val="ListLabel 2175"/>
    <w:qFormat/>
    <w:rsid w:val="00641809"/>
    <w:rPr>
      <w:rFonts w:cs="Symbol"/>
    </w:rPr>
  </w:style>
  <w:style w:type="character" w:customStyle="1" w:styleId="ListLabel2176">
    <w:name w:val="ListLabel 2176"/>
    <w:qFormat/>
    <w:rsid w:val="00641809"/>
    <w:rPr>
      <w:rFonts w:cs="Symbol"/>
    </w:rPr>
  </w:style>
  <w:style w:type="character" w:customStyle="1" w:styleId="ListLabel2177">
    <w:name w:val="ListLabel 2177"/>
    <w:qFormat/>
    <w:rsid w:val="00641809"/>
    <w:rPr>
      <w:rFonts w:cs="Symbol"/>
    </w:rPr>
  </w:style>
  <w:style w:type="character" w:customStyle="1" w:styleId="ListLabel2178">
    <w:name w:val="ListLabel 2178"/>
    <w:qFormat/>
    <w:rsid w:val="00641809"/>
    <w:rPr>
      <w:rFonts w:cs="Times New Roman"/>
    </w:rPr>
  </w:style>
  <w:style w:type="character" w:customStyle="1" w:styleId="ListLabel2179">
    <w:name w:val="ListLabel 2179"/>
    <w:qFormat/>
    <w:rsid w:val="00641809"/>
    <w:rPr>
      <w:rFonts w:cs="Times New Roman"/>
    </w:rPr>
  </w:style>
  <w:style w:type="character" w:customStyle="1" w:styleId="ListLabel2180">
    <w:name w:val="ListLabel 2180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181">
    <w:name w:val="ListLabel 2181"/>
    <w:qFormat/>
    <w:rsid w:val="00641809"/>
    <w:rPr>
      <w:rFonts w:cs="Times New Roman"/>
      <w:spacing w:val="-3"/>
      <w:w w:val="100"/>
    </w:rPr>
  </w:style>
  <w:style w:type="character" w:customStyle="1" w:styleId="ListLabel2182">
    <w:name w:val="ListLabel 2182"/>
    <w:qFormat/>
    <w:rsid w:val="00641809"/>
    <w:rPr>
      <w:rFonts w:cs="Symbol"/>
    </w:rPr>
  </w:style>
  <w:style w:type="character" w:customStyle="1" w:styleId="ListLabel2183">
    <w:name w:val="ListLabel 2183"/>
    <w:qFormat/>
    <w:rsid w:val="00641809"/>
    <w:rPr>
      <w:rFonts w:cs="Symbol"/>
    </w:rPr>
  </w:style>
  <w:style w:type="character" w:customStyle="1" w:styleId="ListLabel2184">
    <w:name w:val="ListLabel 2184"/>
    <w:qFormat/>
    <w:rsid w:val="00641809"/>
    <w:rPr>
      <w:rFonts w:cs="Symbol"/>
    </w:rPr>
  </w:style>
  <w:style w:type="character" w:customStyle="1" w:styleId="ListLabel2185">
    <w:name w:val="ListLabel 2185"/>
    <w:qFormat/>
    <w:rsid w:val="00641809"/>
    <w:rPr>
      <w:rFonts w:cs="Symbol"/>
    </w:rPr>
  </w:style>
  <w:style w:type="character" w:customStyle="1" w:styleId="ListLabel2186">
    <w:name w:val="ListLabel 2186"/>
    <w:qFormat/>
    <w:rsid w:val="00641809"/>
    <w:rPr>
      <w:rFonts w:cs="Symbol"/>
    </w:rPr>
  </w:style>
  <w:style w:type="character" w:customStyle="1" w:styleId="ListLabel2187">
    <w:name w:val="ListLabel 2187"/>
    <w:qFormat/>
    <w:rsid w:val="00641809"/>
    <w:rPr>
      <w:rFonts w:cs="Calibri"/>
      <w:spacing w:val="-21"/>
      <w:w w:val="100"/>
      <w:sz w:val="22"/>
    </w:rPr>
  </w:style>
  <w:style w:type="character" w:customStyle="1" w:styleId="ListLabel2188">
    <w:name w:val="ListLabel 2188"/>
    <w:qFormat/>
    <w:rsid w:val="00641809"/>
    <w:rPr>
      <w:rFonts w:cs="Symbol"/>
    </w:rPr>
  </w:style>
  <w:style w:type="character" w:customStyle="1" w:styleId="ListLabel2189">
    <w:name w:val="ListLabel 2189"/>
    <w:qFormat/>
    <w:rsid w:val="00641809"/>
    <w:rPr>
      <w:rFonts w:cs="Symbol"/>
    </w:rPr>
  </w:style>
  <w:style w:type="character" w:customStyle="1" w:styleId="ListLabel2190">
    <w:name w:val="ListLabel 2190"/>
    <w:qFormat/>
    <w:rsid w:val="00641809"/>
    <w:rPr>
      <w:rFonts w:cs="Symbol"/>
    </w:rPr>
  </w:style>
  <w:style w:type="character" w:customStyle="1" w:styleId="ListLabel2191">
    <w:name w:val="ListLabel 2191"/>
    <w:qFormat/>
    <w:rsid w:val="00641809"/>
    <w:rPr>
      <w:rFonts w:cs="Symbol"/>
    </w:rPr>
  </w:style>
  <w:style w:type="character" w:customStyle="1" w:styleId="ListLabel2192">
    <w:name w:val="ListLabel 2192"/>
    <w:qFormat/>
    <w:rsid w:val="00641809"/>
    <w:rPr>
      <w:rFonts w:cs="Symbol"/>
    </w:rPr>
  </w:style>
  <w:style w:type="character" w:customStyle="1" w:styleId="ListLabel2193">
    <w:name w:val="ListLabel 2193"/>
    <w:qFormat/>
    <w:rsid w:val="00641809"/>
    <w:rPr>
      <w:rFonts w:cs="Symbol"/>
    </w:rPr>
  </w:style>
  <w:style w:type="character" w:customStyle="1" w:styleId="ListLabel2194">
    <w:name w:val="ListLabel 2194"/>
    <w:qFormat/>
    <w:rsid w:val="00641809"/>
    <w:rPr>
      <w:rFonts w:cs="Symbol"/>
    </w:rPr>
  </w:style>
  <w:style w:type="character" w:customStyle="1" w:styleId="ListLabel2195">
    <w:name w:val="ListLabel 2195"/>
    <w:qFormat/>
    <w:rsid w:val="00641809"/>
    <w:rPr>
      <w:rFonts w:cs="Symbol"/>
    </w:rPr>
  </w:style>
  <w:style w:type="character" w:customStyle="1" w:styleId="ListLabel2196">
    <w:name w:val="ListLabel 2196"/>
    <w:qFormat/>
    <w:rsid w:val="00641809"/>
    <w:rPr>
      <w:rFonts w:cs="Wingdings"/>
      <w:b/>
      <w:color w:val="000009"/>
      <w:w w:val="100"/>
      <w:sz w:val="22"/>
    </w:rPr>
  </w:style>
  <w:style w:type="character" w:customStyle="1" w:styleId="ListLabel2197">
    <w:name w:val="ListLabel 2197"/>
    <w:qFormat/>
    <w:rsid w:val="00641809"/>
    <w:rPr>
      <w:rFonts w:cs="Wingdings"/>
      <w:color w:val="000009"/>
      <w:w w:val="100"/>
      <w:sz w:val="22"/>
    </w:rPr>
  </w:style>
  <w:style w:type="character" w:customStyle="1" w:styleId="ListLabel2198">
    <w:name w:val="ListLabel 2198"/>
    <w:qFormat/>
    <w:rsid w:val="00641809"/>
    <w:rPr>
      <w:rFonts w:cs="Symbol"/>
    </w:rPr>
  </w:style>
  <w:style w:type="character" w:customStyle="1" w:styleId="ListLabel2199">
    <w:name w:val="ListLabel 2199"/>
    <w:qFormat/>
    <w:rsid w:val="00641809"/>
    <w:rPr>
      <w:rFonts w:cs="Symbol"/>
    </w:rPr>
  </w:style>
  <w:style w:type="character" w:customStyle="1" w:styleId="ListLabel2200">
    <w:name w:val="ListLabel 2200"/>
    <w:qFormat/>
    <w:rsid w:val="00641809"/>
    <w:rPr>
      <w:rFonts w:cs="Symbol"/>
    </w:rPr>
  </w:style>
  <w:style w:type="character" w:customStyle="1" w:styleId="ListLabel2201">
    <w:name w:val="ListLabel 2201"/>
    <w:qFormat/>
    <w:rsid w:val="00641809"/>
    <w:rPr>
      <w:rFonts w:cs="Symbol"/>
    </w:rPr>
  </w:style>
  <w:style w:type="character" w:customStyle="1" w:styleId="ListLabel2202">
    <w:name w:val="ListLabel 2202"/>
    <w:qFormat/>
    <w:rsid w:val="00641809"/>
    <w:rPr>
      <w:rFonts w:cs="Symbol"/>
    </w:rPr>
  </w:style>
  <w:style w:type="character" w:customStyle="1" w:styleId="ListLabel2203">
    <w:name w:val="ListLabel 2203"/>
    <w:qFormat/>
    <w:rsid w:val="00641809"/>
    <w:rPr>
      <w:rFonts w:cs="Symbol"/>
    </w:rPr>
  </w:style>
  <w:style w:type="character" w:customStyle="1" w:styleId="ListLabel2204">
    <w:name w:val="ListLabel 2204"/>
    <w:qFormat/>
    <w:rsid w:val="00641809"/>
    <w:rPr>
      <w:rFonts w:cs="Symbol"/>
    </w:rPr>
  </w:style>
  <w:style w:type="character" w:customStyle="1" w:styleId="ListLabel2205">
    <w:name w:val="ListLabel 2205"/>
    <w:qFormat/>
    <w:rsid w:val="00641809"/>
    <w:rPr>
      <w:rFonts w:ascii="Calibri" w:hAnsi="Calibri" w:cs="Times New Roman"/>
      <w:b/>
      <w:bCs/>
      <w:spacing w:val="-15"/>
      <w:w w:val="100"/>
    </w:rPr>
  </w:style>
  <w:style w:type="character" w:customStyle="1" w:styleId="ListLabel2206">
    <w:name w:val="ListLabel 2206"/>
    <w:qFormat/>
    <w:rsid w:val="00641809"/>
    <w:rPr>
      <w:rFonts w:cs="Times New Roman"/>
      <w:b/>
      <w:bCs/>
      <w:spacing w:val="-32"/>
      <w:w w:val="100"/>
    </w:rPr>
  </w:style>
  <w:style w:type="character" w:customStyle="1" w:styleId="ListLabel2207">
    <w:name w:val="ListLabel 2207"/>
    <w:qFormat/>
    <w:rsid w:val="00641809"/>
    <w:rPr>
      <w:rFonts w:cs="Wingdings"/>
      <w:color w:val="000009"/>
      <w:w w:val="100"/>
      <w:sz w:val="22"/>
    </w:rPr>
  </w:style>
  <w:style w:type="character" w:customStyle="1" w:styleId="ListLabel2208">
    <w:name w:val="ListLabel 2208"/>
    <w:qFormat/>
    <w:rsid w:val="00641809"/>
    <w:rPr>
      <w:rFonts w:cs="Symbol"/>
    </w:rPr>
  </w:style>
  <w:style w:type="character" w:customStyle="1" w:styleId="ListLabel2209">
    <w:name w:val="ListLabel 2209"/>
    <w:qFormat/>
    <w:rsid w:val="00641809"/>
    <w:rPr>
      <w:rFonts w:cs="Symbol"/>
    </w:rPr>
  </w:style>
  <w:style w:type="character" w:customStyle="1" w:styleId="ListLabel2210">
    <w:name w:val="ListLabel 2210"/>
    <w:qFormat/>
    <w:rsid w:val="00641809"/>
    <w:rPr>
      <w:rFonts w:cs="Symbol"/>
    </w:rPr>
  </w:style>
  <w:style w:type="character" w:customStyle="1" w:styleId="ListLabel2211">
    <w:name w:val="ListLabel 2211"/>
    <w:qFormat/>
    <w:rsid w:val="00641809"/>
    <w:rPr>
      <w:rFonts w:cs="Symbol"/>
    </w:rPr>
  </w:style>
  <w:style w:type="character" w:customStyle="1" w:styleId="ListLabel2212">
    <w:name w:val="ListLabel 2212"/>
    <w:qFormat/>
    <w:rsid w:val="00641809"/>
    <w:rPr>
      <w:rFonts w:cs="Symbol"/>
    </w:rPr>
  </w:style>
  <w:style w:type="character" w:customStyle="1" w:styleId="ListLabel2213">
    <w:name w:val="ListLabel 2213"/>
    <w:qFormat/>
    <w:rsid w:val="00641809"/>
    <w:rPr>
      <w:rFonts w:cs="Symbol"/>
    </w:rPr>
  </w:style>
  <w:style w:type="character" w:customStyle="1" w:styleId="ListLabel2214">
    <w:name w:val="ListLabel 2214"/>
    <w:qFormat/>
    <w:rsid w:val="00641809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2215">
    <w:name w:val="ListLabel 2215"/>
    <w:qFormat/>
    <w:rsid w:val="00641809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2216">
    <w:name w:val="ListLabel 2216"/>
    <w:qFormat/>
    <w:rsid w:val="00641809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2217">
    <w:name w:val="ListLabel 2217"/>
    <w:qFormat/>
    <w:rsid w:val="00641809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2218">
    <w:name w:val="ListLabel 2218"/>
    <w:qFormat/>
    <w:rsid w:val="00641809"/>
    <w:rPr>
      <w:rFonts w:cs="Symbol"/>
    </w:rPr>
  </w:style>
  <w:style w:type="character" w:customStyle="1" w:styleId="ListLabel2219">
    <w:name w:val="ListLabel 2219"/>
    <w:qFormat/>
    <w:rsid w:val="00641809"/>
    <w:rPr>
      <w:rFonts w:cs="Symbol"/>
    </w:rPr>
  </w:style>
  <w:style w:type="character" w:customStyle="1" w:styleId="ListLabel2220">
    <w:name w:val="ListLabel 2220"/>
    <w:qFormat/>
    <w:rsid w:val="00641809"/>
    <w:rPr>
      <w:rFonts w:cs="Symbol"/>
    </w:rPr>
  </w:style>
  <w:style w:type="character" w:customStyle="1" w:styleId="ListLabel2221">
    <w:name w:val="ListLabel 2221"/>
    <w:qFormat/>
    <w:rsid w:val="00641809"/>
    <w:rPr>
      <w:rFonts w:cs="Symbol"/>
    </w:rPr>
  </w:style>
  <w:style w:type="character" w:customStyle="1" w:styleId="ListLabel2222">
    <w:name w:val="ListLabel 2222"/>
    <w:qFormat/>
    <w:rsid w:val="00641809"/>
    <w:rPr>
      <w:rFonts w:cs="Symbol"/>
    </w:rPr>
  </w:style>
  <w:style w:type="character" w:customStyle="1" w:styleId="ListLabel2223">
    <w:name w:val="ListLabel 2223"/>
    <w:qFormat/>
    <w:rsid w:val="00641809"/>
    <w:rPr>
      <w:rFonts w:ascii="Comic Sans MS" w:hAnsi="Comic Sans MS" w:cs="Symbol"/>
      <w:szCs w:val="22"/>
      <w:lang w:val="el-GR"/>
    </w:rPr>
  </w:style>
  <w:style w:type="character" w:customStyle="1" w:styleId="ListLabel2224">
    <w:name w:val="ListLabel 2224"/>
    <w:qFormat/>
    <w:rsid w:val="00641809"/>
    <w:rPr>
      <w:rFonts w:cs="Symbol"/>
      <w:szCs w:val="22"/>
      <w:lang w:val="el-GR"/>
    </w:rPr>
  </w:style>
  <w:style w:type="character" w:customStyle="1" w:styleId="ListLabel2225">
    <w:name w:val="ListLabel 2225"/>
    <w:qFormat/>
    <w:rsid w:val="00641809"/>
    <w:rPr>
      <w:rFonts w:ascii="Comic Sans MS" w:hAnsi="Comic Sans MS" w:cs="Symbol"/>
    </w:rPr>
  </w:style>
  <w:style w:type="character" w:customStyle="1" w:styleId="ListLabel2226">
    <w:name w:val="ListLabel 2226"/>
    <w:qFormat/>
    <w:rsid w:val="00641809"/>
    <w:rPr>
      <w:rFonts w:eastAsia="Times New Roman" w:cs="Calibri"/>
      <w:i/>
      <w:w w:val="100"/>
      <w:sz w:val="22"/>
      <w:szCs w:val="22"/>
    </w:rPr>
  </w:style>
  <w:style w:type="character" w:customStyle="1" w:styleId="ListLabel2227">
    <w:name w:val="ListLabel 2227"/>
    <w:qFormat/>
    <w:rsid w:val="00641809"/>
    <w:rPr>
      <w:rFonts w:cs="Times New Roman"/>
      <w:spacing w:val="-9"/>
      <w:u w:val="single" w:color="0000FF"/>
    </w:rPr>
  </w:style>
  <w:style w:type="character" w:customStyle="1" w:styleId="ListLabel2228">
    <w:name w:val="ListLabel 2228"/>
    <w:qFormat/>
    <w:rsid w:val="00641809"/>
    <w:rPr>
      <w:rFonts w:cs="Symbol"/>
    </w:rPr>
  </w:style>
  <w:style w:type="character" w:customStyle="1" w:styleId="ListLabel2229">
    <w:name w:val="ListLabel 2229"/>
    <w:qFormat/>
    <w:rsid w:val="00641809"/>
    <w:rPr>
      <w:rFonts w:cs="Symbol"/>
    </w:rPr>
  </w:style>
  <w:style w:type="character" w:customStyle="1" w:styleId="ListLabel2230">
    <w:name w:val="ListLabel 2230"/>
    <w:qFormat/>
    <w:rsid w:val="00641809"/>
    <w:rPr>
      <w:rFonts w:cs="Symbol"/>
    </w:rPr>
  </w:style>
  <w:style w:type="character" w:customStyle="1" w:styleId="ListLabel2231">
    <w:name w:val="ListLabel 2231"/>
    <w:qFormat/>
    <w:rsid w:val="00641809"/>
    <w:rPr>
      <w:rFonts w:cs="Symbol"/>
    </w:rPr>
  </w:style>
  <w:style w:type="character" w:customStyle="1" w:styleId="ListLabel2232">
    <w:name w:val="ListLabel 2232"/>
    <w:qFormat/>
    <w:rsid w:val="00641809"/>
    <w:rPr>
      <w:rFonts w:cs="Symbol"/>
    </w:rPr>
  </w:style>
  <w:style w:type="character" w:customStyle="1" w:styleId="ListLabel2233">
    <w:name w:val="ListLabel 2233"/>
    <w:qFormat/>
    <w:rsid w:val="00641809"/>
    <w:rPr>
      <w:rFonts w:cs="Symbol"/>
    </w:rPr>
  </w:style>
  <w:style w:type="character" w:customStyle="1" w:styleId="ListLabel2234">
    <w:name w:val="ListLabel 2234"/>
    <w:qFormat/>
    <w:rsid w:val="00641809"/>
    <w:rPr>
      <w:rFonts w:cs="Symbol"/>
    </w:rPr>
  </w:style>
  <w:style w:type="character" w:customStyle="1" w:styleId="ListLabel2235">
    <w:name w:val="ListLabel 2235"/>
    <w:qFormat/>
    <w:rsid w:val="00641809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2236">
    <w:name w:val="ListLabel 2236"/>
    <w:qFormat/>
    <w:rsid w:val="00641809"/>
    <w:rPr>
      <w:rFonts w:cs="Symbol"/>
    </w:rPr>
  </w:style>
  <w:style w:type="character" w:customStyle="1" w:styleId="ListLabel2237">
    <w:name w:val="ListLabel 2237"/>
    <w:qFormat/>
    <w:rsid w:val="00641809"/>
    <w:rPr>
      <w:rFonts w:cs="Symbol"/>
    </w:rPr>
  </w:style>
  <w:style w:type="character" w:customStyle="1" w:styleId="ListLabel2238">
    <w:name w:val="ListLabel 2238"/>
    <w:qFormat/>
    <w:rsid w:val="00641809"/>
    <w:rPr>
      <w:rFonts w:cs="Symbol"/>
    </w:rPr>
  </w:style>
  <w:style w:type="character" w:customStyle="1" w:styleId="ListLabel2239">
    <w:name w:val="ListLabel 2239"/>
    <w:qFormat/>
    <w:rsid w:val="00641809"/>
    <w:rPr>
      <w:rFonts w:cs="Symbol"/>
    </w:rPr>
  </w:style>
  <w:style w:type="character" w:customStyle="1" w:styleId="ListLabel2240">
    <w:name w:val="ListLabel 2240"/>
    <w:qFormat/>
    <w:rsid w:val="00641809"/>
    <w:rPr>
      <w:rFonts w:cs="Symbol"/>
    </w:rPr>
  </w:style>
  <w:style w:type="character" w:customStyle="1" w:styleId="ListLabel2241">
    <w:name w:val="ListLabel 2241"/>
    <w:qFormat/>
    <w:rsid w:val="00641809"/>
    <w:rPr>
      <w:rFonts w:cs="Symbol"/>
    </w:rPr>
  </w:style>
  <w:style w:type="character" w:customStyle="1" w:styleId="ListLabel2242">
    <w:name w:val="ListLabel 2242"/>
    <w:qFormat/>
    <w:rsid w:val="00641809"/>
    <w:rPr>
      <w:rFonts w:cs="Symbol"/>
    </w:rPr>
  </w:style>
  <w:style w:type="character" w:customStyle="1" w:styleId="ListLabel2243">
    <w:name w:val="ListLabel 2243"/>
    <w:qFormat/>
    <w:rsid w:val="00641809"/>
    <w:rPr>
      <w:rFonts w:cs="Symbol"/>
    </w:rPr>
  </w:style>
  <w:style w:type="character" w:customStyle="1" w:styleId="ListLabel2244">
    <w:name w:val="ListLabel 2244"/>
    <w:qFormat/>
    <w:rsid w:val="00641809"/>
    <w:rPr>
      <w:rFonts w:cs="Calibri"/>
      <w:i/>
      <w:spacing w:val="-25"/>
      <w:w w:val="100"/>
      <w:sz w:val="22"/>
    </w:rPr>
  </w:style>
  <w:style w:type="character" w:customStyle="1" w:styleId="ListLabel2245">
    <w:name w:val="ListLabel 2245"/>
    <w:qFormat/>
    <w:rsid w:val="00641809"/>
    <w:rPr>
      <w:rFonts w:cs="Symbol"/>
    </w:rPr>
  </w:style>
  <w:style w:type="character" w:customStyle="1" w:styleId="ListLabel2246">
    <w:name w:val="ListLabel 2246"/>
    <w:qFormat/>
    <w:rsid w:val="00641809"/>
    <w:rPr>
      <w:rFonts w:cs="Symbol"/>
    </w:rPr>
  </w:style>
  <w:style w:type="character" w:customStyle="1" w:styleId="ListLabel2247">
    <w:name w:val="ListLabel 2247"/>
    <w:qFormat/>
    <w:rsid w:val="00641809"/>
    <w:rPr>
      <w:rFonts w:cs="Symbol"/>
    </w:rPr>
  </w:style>
  <w:style w:type="character" w:customStyle="1" w:styleId="ListLabel2248">
    <w:name w:val="ListLabel 2248"/>
    <w:qFormat/>
    <w:rsid w:val="00641809"/>
    <w:rPr>
      <w:rFonts w:cs="Symbol"/>
    </w:rPr>
  </w:style>
  <w:style w:type="character" w:customStyle="1" w:styleId="ListLabel2249">
    <w:name w:val="ListLabel 2249"/>
    <w:qFormat/>
    <w:rsid w:val="00641809"/>
    <w:rPr>
      <w:rFonts w:cs="Symbol"/>
    </w:rPr>
  </w:style>
  <w:style w:type="character" w:customStyle="1" w:styleId="ListLabel2250">
    <w:name w:val="ListLabel 2250"/>
    <w:qFormat/>
    <w:rsid w:val="00641809"/>
    <w:rPr>
      <w:rFonts w:cs="Symbol"/>
    </w:rPr>
  </w:style>
  <w:style w:type="character" w:customStyle="1" w:styleId="ListLabel2251">
    <w:name w:val="ListLabel 2251"/>
    <w:qFormat/>
    <w:rsid w:val="00641809"/>
    <w:rPr>
      <w:rFonts w:cs="Symbol"/>
    </w:rPr>
  </w:style>
  <w:style w:type="character" w:customStyle="1" w:styleId="ListLabel2252">
    <w:name w:val="ListLabel 2252"/>
    <w:qFormat/>
    <w:rsid w:val="00641809"/>
    <w:rPr>
      <w:rFonts w:cs="Symbol"/>
    </w:rPr>
  </w:style>
  <w:style w:type="character" w:customStyle="1" w:styleId="ListLabel2253">
    <w:name w:val="ListLabel 2253"/>
    <w:qFormat/>
    <w:rsid w:val="00641809"/>
    <w:rPr>
      <w:rFonts w:cs="Times New Roman"/>
    </w:rPr>
  </w:style>
  <w:style w:type="character" w:customStyle="1" w:styleId="ListLabel2254">
    <w:name w:val="ListLabel 2254"/>
    <w:qFormat/>
    <w:rsid w:val="00641809"/>
    <w:rPr>
      <w:rFonts w:cs="Times New Roman"/>
    </w:rPr>
  </w:style>
  <w:style w:type="character" w:customStyle="1" w:styleId="ListLabel2255">
    <w:name w:val="ListLabel 2255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2256">
    <w:name w:val="ListLabel 2256"/>
    <w:qFormat/>
    <w:rsid w:val="00641809"/>
    <w:rPr>
      <w:rFonts w:cs="Symbol"/>
    </w:rPr>
  </w:style>
  <w:style w:type="character" w:customStyle="1" w:styleId="ListLabel2257">
    <w:name w:val="ListLabel 2257"/>
    <w:qFormat/>
    <w:rsid w:val="00641809"/>
    <w:rPr>
      <w:rFonts w:cs="Symbol"/>
    </w:rPr>
  </w:style>
  <w:style w:type="character" w:customStyle="1" w:styleId="ListLabel2258">
    <w:name w:val="ListLabel 2258"/>
    <w:qFormat/>
    <w:rsid w:val="00641809"/>
    <w:rPr>
      <w:rFonts w:cs="Symbol"/>
    </w:rPr>
  </w:style>
  <w:style w:type="character" w:customStyle="1" w:styleId="ListLabel2259">
    <w:name w:val="ListLabel 2259"/>
    <w:qFormat/>
    <w:rsid w:val="00641809"/>
    <w:rPr>
      <w:rFonts w:cs="Symbol"/>
    </w:rPr>
  </w:style>
  <w:style w:type="character" w:customStyle="1" w:styleId="ListLabel2260">
    <w:name w:val="ListLabel 2260"/>
    <w:qFormat/>
    <w:rsid w:val="00641809"/>
    <w:rPr>
      <w:rFonts w:cs="Symbol"/>
    </w:rPr>
  </w:style>
  <w:style w:type="character" w:customStyle="1" w:styleId="ListLabel2261">
    <w:name w:val="ListLabel 2261"/>
    <w:qFormat/>
    <w:rsid w:val="00641809"/>
    <w:rPr>
      <w:rFonts w:cs="Symbol"/>
    </w:rPr>
  </w:style>
  <w:style w:type="character" w:customStyle="1" w:styleId="ListLabel2262">
    <w:name w:val="ListLabel 2262"/>
    <w:qFormat/>
    <w:rsid w:val="00641809"/>
    <w:rPr>
      <w:rFonts w:cs="Times New Roman"/>
    </w:rPr>
  </w:style>
  <w:style w:type="character" w:customStyle="1" w:styleId="ListLabel2263">
    <w:name w:val="ListLabel 2263"/>
    <w:qFormat/>
    <w:rsid w:val="00641809"/>
    <w:rPr>
      <w:rFonts w:cs="Times New Roman"/>
    </w:rPr>
  </w:style>
  <w:style w:type="character" w:customStyle="1" w:styleId="ListLabel2264">
    <w:name w:val="ListLabel 2264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2265">
    <w:name w:val="ListLabel 2265"/>
    <w:qFormat/>
    <w:rsid w:val="00641809"/>
    <w:rPr>
      <w:rFonts w:cs="Symbol"/>
    </w:rPr>
  </w:style>
  <w:style w:type="character" w:customStyle="1" w:styleId="ListLabel2266">
    <w:name w:val="ListLabel 2266"/>
    <w:qFormat/>
    <w:rsid w:val="00641809"/>
    <w:rPr>
      <w:rFonts w:cs="Symbol"/>
    </w:rPr>
  </w:style>
  <w:style w:type="character" w:customStyle="1" w:styleId="ListLabel2267">
    <w:name w:val="ListLabel 2267"/>
    <w:qFormat/>
    <w:rsid w:val="00641809"/>
    <w:rPr>
      <w:rFonts w:cs="Symbol"/>
    </w:rPr>
  </w:style>
  <w:style w:type="character" w:customStyle="1" w:styleId="ListLabel2268">
    <w:name w:val="ListLabel 2268"/>
    <w:qFormat/>
    <w:rsid w:val="00641809"/>
    <w:rPr>
      <w:rFonts w:cs="Symbol"/>
    </w:rPr>
  </w:style>
  <w:style w:type="character" w:customStyle="1" w:styleId="ListLabel2269">
    <w:name w:val="ListLabel 2269"/>
    <w:qFormat/>
    <w:rsid w:val="00641809"/>
    <w:rPr>
      <w:rFonts w:cs="Symbol"/>
    </w:rPr>
  </w:style>
  <w:style w:type="character" w:customStyle="1" w:styleId="ListLabel2270">
    <w:name w:val="ListLabel 2270"/>
    <w:qFormat/>
    <w:rsid w:val="00641809"/>
    <w:rPr>
      <w:rFonts w:cs="Symbol"/>
    </w:rPr>
  </w:style>
  <w:style w:type="character" w:customStyle="1" w:styleId="ListLabel2271">
    <w:name w:val="ListLabel 2271"/>
    <w:qFormat/>
    <w:rsid w:val="00641809"/>
    <w:rPr>
      <w:rFonts w:cs="Times New Roman"/>
    </w:rPr>
  </w:style>
  <w:style w:type="character" w:customStyle="1" w:styleId="ListLabel2272">
    <w:name w:val="ListLabel 2272"/>
    <w:qFormat/>
    <w:rsid w:val="00641809"/>
    <w:rPr>
      <w:rFonts w:cs="Times New Roman"/>
    </w:rPr>
  </w:style>
  <w:style w:type="character" w:customStyle="1" w:styleId="ListLabel2273">
    <w:name w:val="ListLabel 2273"/>
    <w:qFormat/>
    <w:rsid w:val="00641809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2274">
    <w:name w:val="ListLabel 2274"/>
    <w:qFormat/>
    <w:rsid w:val="00641809"/>
    <w:rPr>
      <w:rFonts w:cs="Symbol"/>
    </w:rPr>
  </w:style>
  <w:style w:type="character" w:customStyle="1" w:styleId="ListLabel2275">
    <w:name w:val="ListLabel 2275"/>
    <w:qFormat/>
    <w:rsid w:val="00641809"/>
    <w:rPr>
      <w:rFonts w:cs="Symbol"/>
    </w:rPr>
  </w:style>
  <w:style w:type="character" w:customStyle="1" w:styleId="ListLabel2276">
    <w:name w:val="ListLabel 2276"/>
    <w:qFormat/>
    <w:rsid w:val="00641809"/>
    <w:rPr>
      <w:rFonts w:cs="Symbol"/>
    </w:rPr>
  </w:style>
  <w:style w:type="character" w:customStyle="1" w:styleId="ListLabel2277">
    <w:name w:val="ListLabel 2277"/>
    <w:qFormat/>
    <w:rsid w:val="00641809"/>
    <w:rPr>
      <w:rFonts w:cs="Symbol"/>
    </w:rPr>
  </w:style>
  <w:style w:type="character" w:customStyle="1" w:styleId="ListLabel2278">
    <w:name w:val="ListLabel 2278"/>
    <w:qFormat/>
    <w:rsid w:val="00641809"/>
    <w:rPr>
      <w:rFonts w:cs="Symbol"/>
    </w:rPr>
  </w:style>
  <w:style w:type="character" w:customStyle="1" w:styleId="ListLabel2279">
    <w:name w:val="ListLabel 2279"/>
    <w:qFormat/>
    <w:rsid w:val="00641809"/>
    <w:rPr>
      <w:rFonts w:cs="Symbol"/>
    </w:rPr>
  </w:style>
  <w:style w:type="character" w:customStyle="1" w:styleId="ListLabel2280">
    <w:name w:val="ListLabel 2280"/>
    <w:qFormat/>
    <w:rsid w:val="00641809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2281">
    <w:name w:val="ListLabel 2281"/>
    <w:qFormat/>
    <w:rsid w:val="00641809"/>
    <w:rPr>
      <w:rFonts w:cs="Symbol"/>
    </w:rPr>
  </w:style>
  <w:style w:type="character" w:customStyle="1" w:styleId="ListLabel2282">
    <w:name w:val="ListLabel 2282"/>
    <w:qFormat/>
    <w:rsid w:val="00641809"/>
    <w:rPr>
      <w:rFonts w:cs="Symbol"/>
    </w:rPr>
  </w:style>
  <w:style w:type="character" w:customStyle="1" w:styleId="ListLabel2283">
    <w:name w:val="ListLabel 2283"/>
    <w:qFormat/>
    <w:rsid w:val="00641809"/>
    <w:rPr>
      <w:rFonts w:cs="Symbol"/>
    </w:rPr>
  </w:style>
  <w:style w:type="character" w:customStyle="1" w:styleId="ListLabel2284">
    <w:name w:val="ListLabel 2284"/>
    <w:qFormat/>
    <w:rsid w:val="00641809"/>
    <w:rPr>
      <w:rFonts w:cs="Symbol"/>
    </w:rPr>
  </w:style>
  <w:style w:type="character" w:customStyle="1" w:styleId="ListLabel2285">
    <w:name w:val="ListLabel 2285"/>
    <w:qFormat/>
    <w:rsid w:val="00641809"/>
    <w:rPr>
      <w:rFonts w:cs="Symbol"/>
    </w:rPr>
  </w:style>
  <w:style w:type="character" w:customStyle="1" w:styleId="ListLabel2286">
    <w:name w:val="ListLabel 2286"/>
    <w:qFormat/>
    <w:rsid w:val="00641809"/>
    <w:rPr>
      <w:rFonts w:cs="Symbol"/>
    </w:rPr>
  </w:style>
  <w:style w:type="character" w:customStyle="1" w:styleId="ListLabel2287">
    <w:name w:val="ListLabel 2287"/>
    <w:qFormat/>
    <w:rsid w:val="00641809"/>
    <w:rPr>
      <w:rFonts w:cs="Symbol"/>
    </w:rPr>
  </w:style>
  <w:style w:type="character" w:customStyle="1" w:styleId="ListLabel2288">
    <w:name w:val="ListLabel 2288"/>
    <w:qFormat/>
    <w:rsid w:val="00641809"/>
    <w:rPr>
      <w:rFonts w:cs="Symbol"/>
    </w:rPr>
  </w:style>
  <w:style w:type="character" w:customStyle="1" w:styleId="ListLabel2289">
    <w:name w:val="ListLabel 2289"/>
    <w:qFormat/>
    <w:rsid w:val="00641809"/>
    <w:rPr>
      <w:rFonts w:cs="Times New Roman"/>
    </w:rPr>
  </w:style>
  <w:style w:type="character" w:customStyle="1" w:styleId="ListLabel2290">
    <w:name w:val="ListLabel 2290"/>
    <w:qFormat/>
    <w:rsid w:val="00641809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2291">
    <w:name w:val="ListLabel 2291"/>
    <w:qFormat/>
    <w:rsid w:val="00641809"/>
    <w:rPr>
      <w:rFonts w:cs="Symbol"/>
    </w:rPr>
  </w:style>
  <w:style w:type="character" w:customStyle="1" w:styleId="ListLabel2292">
    <w:name w:val="ListLabel 2292"/>
    <w:qFormat/>
    <w:rsid w:val="00641809"/>
    <w:rPr>
      <w:rFonts w:cs="Symbol"/>
    </w:rPr>
  </w:style>
  <w:style w:type="character" w:customStyle="1" w:styleId="ListLabel2293">
    <w:name w:val="ListLabel 2293"/>
    <w:qFormat/>
    <w:rsid w:val="00641809"/>
    <w:rPr>
      <w:rFonts w:cs="Symbol"/>
    </w:rPr>
  </w:style>
  <w:style w:type="character" w:customStyle="1" w:styleId="ListLabel2294">
    <w:name w:val="ListLabel 2294"/>
    <w:qFormat/>
    <w:rsid w:val="00641809"/>
    <w:rPr>
      <w:rFonts w:cs="Symbol"/>
    </w:rPr>
  </w:style>
  <w:style w:type="character" w:customStyle="1" w:styleId="ListLabel2295">
    <w:name w:val="ListLabel 2295"/>
    <w:qFormat/>
    <w:rsid w:val="00641809"/>
    <w:rPr>
      <w:rFonts w:cs="Symbol"/>
    </w:rPr>
  </w:style>
  <w:style w:type="character" w:customStyle="1" w:styleId="ListLabel2296">
    <w:name w:val="ListLabel 2296"/>
    <w:qFormat/>
    <w:rsid w:val="00641809"/>
    <w:rPr>
      <w:rFonts w:cs="Symbol"/>
    </w:rPr>
  </w:style>
  <w:style w:type="character" w:customStyle="1" w:styleId="ListLabel2297">
    <w:name w:val="ListLabel 2297"/>
    <w:qFormat/>
    <w:rsid w:val="00641809"/>
    <w:rPr>
      <w:rFonts w:cs="Symbol"/>
    </w:rPr>
  </w:style>
  <w:style w:type="character" w:customStyle="1" w:styleId="ListLabel2298">
    <w:name w:val="ListLabel 2298"/>
    <w:qFormat/>
    <w:rsid w:val="00641809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2299">
    <w:name w:val="ListLabel 2299"/>
    <w:qFormat/>
    <w:rsid w:val="00641809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2300">
    <w:name w:val="ListLabel 2300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301">
    <w:name w:val="ListLabel 2301"/>
    <w:qFormat/>
    <w:rsid w:val="00641809"/>
    <w:rPr>
      <w:rFonts w:cs="Symbol"/>
    </w:rPr>
  </w:style>
  <w:style w:type="character" w:customStyle="1" w:styleId="ListLabel2302">
    <w:name w:val="ListLabel 2302"/>
    <w:qFormat/>
    <w:rsid w:val="00641809"/>
    <w:rPr>
      <w:rFonts w:cs="Symbol"/>
    </w:rPr>
  </w:style>
  <w:style w:type="character" w:customStyle="1" w:styleId="ListLabel2303">
    <w:name w:val="ListLabel 2303"/>
    <w:qFormat/>
    <w:rsid w:val="00641809"/>
    <w:rPr>
      <w:rFonts w:cs="Symbol"/>
    </w:rPr>
  </w:style>
  <w:style w:type="character" w:customStyle="1" w:styleId="ListLabel2304">
    <w:name w:val="ListLabel 2304"/>
    <w:qFormat/>
    <w:rsid w:val="00641809"/>
    <w:rPr>
      <w:rFonts w:cs="Symbol"/>
    </w:rPr>
  </w:style>
  <w:style w:type="character" w:customStyle="1" w:styleId="ListLabel2305">
    <w:name w:val="ListLabel 2305"/>
    <w:qFormat/>
    <w:rsid w:val="00641809"/>
    <w:rPr>
      <w:rFonts w:cs="Symbol"/>
    </w:rPr>
  </w:style>
  <w:style w:type="character" w:customStyle="1" w:styleId="ListLabel2306">
    <w:name w:val="ListLabel 2306"/>
    <w:qFormat/>
    <w:rsid w:val="00641809"/>
    <w:rPr>
      <w:rFonts w:cs="Symbol"/>
    </w:rPr>
  </w:style>
  <w:style w:type="character" w:customStyle="1" w:styleId="ListLabel2307">
    <w:name w:val="ListLabel 2307"/>
    <w:qFormat/>
    <w:rsid w:val="00641809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2308">
    <w:name w:val="ListLabel 2308"/>
    <w:qFormat/>
    <w:rsid w:val="00641809"/>
    <w:rPr>
      <w:rFonts w:cs="Symbol"/>
    </w:rPr>
  </w:style>
  <w:style w:type="character" w:customStyle="1" w:styleId="ListLabel2309">
    <w:name w:val="ListLabel 2309"/>
    <w:qFormat/>
    <w:rsid w:val="00641809"/>
    <w:rPr>
      <w:rFonts w:cs="Symbol"/>
    </w:rPr>
  </w:style>
  <w:style w:type="character" w:customStyle="1" w:styleId="ListLabel2310">
    <w:name w:val="ListLabel 2310"/>
    <w:qFormat/>
    <w:rsid w:val="00641809"/>
    <w:rPr>
      <w:rFonts w:cs="Symbol"/>
    </w:rPr>
  </w:style>
  <w:style w:type="character" w:customStyle="1" w:styleId="ListLabel2311">
    <w:name w:val="ListLabel 2311"/>
    <w:qFormat/>
    <w:rsid w:val="00641809"/>
    <w:rPr>
      <w:rFonts w:cs="Symbol"/>
    </w:rPr>
  </w:style>
  <w:style w:type="character" w:customStyle="1" w:styleId="ListLabel2312">
    <w:name w:val="ListLabel 2312"/>
    <w:qFormat/>
    <w:rsid w:val="00641809"/>
    <w:rPr>
      <w:rFonts w:cs="Symbol"/>
    </w:rPr>
  </w:style>
  <w:style w:type="character" w:customStyle="1" w:styleId="ListLabel2313">
    <w:name w:val="ListLabel 2313"/>
    <w:qFormat/>
    <w:rsid w:val="00641809"/>
    <w:rPr>
      <w:rFonts w:cs="Symbol"/>
    </w:rPr>
  </w:style>
  <w:style w:type="character" w:customStyle="1" w:styleId="ListLabel2314">
    <w:name w:val="ListLabel 2314"/>
    <w:qFormat/>
    <w:rsid w:val="00641809"/>
    <w:rPr>
      <w:rFonts w:cs="Symbol"/>
    </w:rPr>
  </w:style>
  <w:style w:type="character" w:customStyle="1" w:styleId="ListLabel2315">
    <w:name w:val="ListLabel 2315"/>
    <w:qFormat/>
    <w:rsid w:val="00641809"/>
    <w:rPr>
      <w:rFonts w:cs="Symbol"/>
    </w:rPr>
  </w:style>
  <w:style w:type="character" w:customStyle="1" w:styleId="ListLabel2316">
    <w:name w:val="ListLabel 2316"/>
    <w:qFormat/>
    <w:rsid w:val="00641809"/>
    <w:rPr>
      <w:rFonts w:cs="Times New Roman"/>
      <w:w w:val="100"/>
    </w:rPr>
  </w:style>
  <w:style w:type="character" w:customStyle="1" w:styleId="ListLabel2317">
    <w:name w:val="ListLabel 2317"/>
    <w:qFormat/>
    <w:rsid w:val="00641809"/>
    <w:rPr>
      <w:rFonts w:cs="Symbol"/>
    </w:rPr>
  </w:style>
  <w:style w:type="character" w:customStyle="1" w:styleId="ListLabel2318">
    <w:name w:val="ListLabel 2318"/>
    <w:qFormat/>
    <w:rsid w:val="00641809"/>
    <w:rPr>
      <w:rFonts w:cs="Symbol"/>
    </w:rPr>
  </w:style>
  <w:style w:type="character" w:customStyle="1" w:styleId="ListLabel2319">
    <w:name w:val="ListLabel 2319"/>
    <w:qFormat/>
    <w:rsid w:val="00641809"/>
    <w:rPr>
      <w:rFonts w:cs="Symbol"/>
    </w:rPr>
  </w:style>
  <w:style w:type="character" w:customStyle="1" w:styleId="ListLabel2320">
    <w:name w:val="ListLabel 2320"/>
    <w:qFormat/>
    <w:rsid w:val="00641809"/>
    <w:rPr>
      <w:rFonts w:cs="Symbol"/>
    </w:rPr>
  </w:style>
  <w:style w:type="character" w:customStyle="1" w:styleId="ListLabel2321">
    <w:name w:val="ListLabel 2321"/>
    <w:qFormat/>
    <w:rsid w:val="00641809"/>
    <w:rPr>
      <w:rFonts w:cs="Symbol"/>
    </w:rPr>
  </w:style>
  <w:style w:type="character" w:customStyle="1" w:styleId="ListLabel2322">
    <w:name w:val="ListLabel 2322"/>
    <w:qFormat/>
    <w:rsid w:val="00641809"/>
    <w:rPr>
      <w:rFonts w:cs="Symbol"/>
    </w:rPr>
  </w:style>
  <w:style w:type="character" w:customStyle="1" w:styleId="ListLabel2323">
    <w:name w:val="ListLabel 2323"/>
    <w:qFormat/>
    <w:rsid w:val="00641809"/>
    <w:rPr>
      <w:rFonts w:cs="Symbol"/>
    </w:rPr>
  </w:style>
  <w:style w:type="character" w:customStyle="1" w:styleId="ListLabel2324">
    <w:name w:val="ListLabel 2324"/>
    <w:qFormat/>
    <w:rsid w:val="00641809"/>
    <w:rPr>
      <w:rFonts w:cs="Symbol"/>
    </w:rPr>
  </w:style>
  <w:style w:type="character" w:customStyle="1" w:styleId="ListLabel2325">
    <w:name w:val="ListLabel 2325"/>
    <w:qFormat/>
    <w:rsid w:val="00641809"/>
    <w:rPr>
      <w:rFonts w:cs="Times New Roman"/>
    </w:rPr>
  </w:style>
  <w:style w:type="character" w:customStyle="1" w:styleId="ListLabel2326">
    <w:name w:val="ListLabel 2326"/>
    <w:qFormat/>
    <w:rsid w:val="00641809"/>
    <w:rPr>
      <w:rFonts w:cs="Times New Roman"/>
    </w:rPr>
  </w:style>
  <w:style w:type="character" w:customStyle="1" w:styleId="ListLabel2327">
    <w:name w:val="ListLabel 2327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328">
    <w:name w:val="ListLabel 2328"/>
    <w:qFormat/>
    <w:rsid w:val="00641809"/>
    <w:rPr>
      <w:rFonts w:cs="Symbol"/>
    </w:rPr>
  </w:style>
  <w:style w:type="character" w:customStyle="1" w:styleId="ListLabel2329">
    <w:name w:val="ListLabel 2329"/>
    <w:qFormat/>
    <w:rsid w:val="00641809"/>
    <w:rPr>
      <w:rFonts w:cs="Symbol"/>
    </w:rPr>
  </w:style>
  <w:style w:type="character" w:customStyle="1" w:styleId="ListLabel2330">
    <w:name w:val="ListLabel 2330"/>
    <w:qFormat/>
    <w:rsid w:val="00641809"/>
    <w:rPr>
      <w:rFonts w:cs="Symbol"/>
    </w:rPr>
  </w:style>
  <w:style w:type="character" w:customStyle="1" w:styleId="ListLabel2331">
    <w:name w:val="ListLabel 2331"/>
    <w:qFormat/>
    <w:rsid w:val="00641809"/>
    <w:rPr>
      <w:rFonts w:cs="Symbol"/>
    </w:rPr>
  </w:style>
  <w:style w:type="character" w:customStyle="1" w:styleId="ListLabel2332">
    <w:name w:val="ListLabel 2332"/>
    <w:qFormat/>
    <w:rsid w:val="00641809"/>
    <w:rPr>
      <w:rFonts w:cs="Symbol"/>
    </w:rPr>
  </w:style>
  <w:style w:type="character" w:customStyle="1" w:styleId="ListLabel2333">
    <w:name w:val="ListLabel 2333"/>
    <w:qFormat/>
    <w:rsid w:val="00641809"/>
    <w:rPr>
      <w:rFonts w:cs="Symbol"/>
    </w:rPr>
  </w:style>
  <w:style w:type="character" w:customStyle="1" w:styleId="ListLabel2334">
    <w:name w:val="ListLabel 2334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2335">
    <w:name w:val="ListLabel 2335"/>
    <w:qFormat/>
    <w:rsid w:val="00641809"/>
    <w:rPr>
      <w:rFonts w:cs="Symbol"/>
    </w:rPr>
  </w:style>
  <w:style w:type="character" w:customStyle="1" w:styleId="ListLabel2336">
    <w:name w:val="ListLabel 2336"/>
    <w:qFormat/>
    <w:rsid w:val="00641809"/>
    <w:rPr>
      <w:rFonts w:cs="Symbol"/>
    </w:rPr>
  </w:style>
  <w:style w:type="character" w:customStyle="1" w:styleId="ListLabel2337">
    <w:name w:val="ListLabel 2337"/>
    <w:qFormat/>
    <w:rsid w:val="00641809"/>
    <w:rPr>
      <w:rFonts w:cs="Symbol"/>
    </w:rPr>
  </w:style>
  <w:style w:type="character" w:customStyle="1" w:styleId="ListLabel2338">
    <w:name w:val="ListLabel 2338"/>
    <w:qFormat/>
    <w:rsid w:val="00641809"/>
    <w:rPr>
      <w:rFonts w:cs="Symbol"/>
    </w:rPr>
  </w:style>
  <w:style w:type="character" w:customStyle="1" w:styleId="ListLabel2339">
    <w:name w:val="ListLabel 2339"/>
    <w:qFormat/>
    <w:rsid w:val="00641809"/>
    <w:rPr>
      <w:rFonts w:cs="Symbol"/>
    </w:rPr>
  </w:style>
  <w:style w:type="character" w:customStyle="1" w:styleId="ListLabel2340">
    <w:name w:val="ListLabel 2340"/>
    <w:qFormat/>
    <w:rsid w:val="00641809"/>
    <w:rPr>
      <w:rFonts w:cs="Symbol"/>
    </w:rPr>
  </w:style>
  <w:style w:type="character" w:customStyle="1" w:styleId="ListLabel2341">
    <w:name w:val="ListLabel 2341"/>
    <w:qFormat/>
    <w:rsid w:val="00641809"/>
    <w:rPr>
      <w:rFonts w:cs="Symbol"/>
    </w:rPr>
  </w:style>
  <w:style w:type="character" w:customStyle="1" w:styleId="ListLabel2342">
    <w:name w:val="ListLabel 2342"/>
    <w:qFormat/>
    <w:rsid w:val="00641809"/>
    <w:rPr>
      <w:rFonts w:cs="Symbol"/>
    </w:rPr>
  </w:style>
  <w:style w:type="character" w:customStyle="1" w:styleId="ListLabel2343">
    <w:name w:val="ListLabel 2343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2344">
    <w:name w:val="ListLabel 2344"/>
    <w:qFormat/>
    <w:rsid w:val="00641809"/>
    <w:rPr>
      <w:rFonts w:cs="Symbol"/>
    </w:rPr>
  </w:style>
  <w:style w:type="character" w:customStyle="1" w:styleId="ListLabel2345">
    <w:name w:val="ListLabel 2345"/>
    <w:qFormat/>
    <w:rsid w:val="00641809"/>
    <w:rPr>
      <w:rFonts w:cs="Symbol"/>
    </w:rPr>
  </w:style>
  <w:style w:type="character" w:customStyle="1" w:styleId="ListLabel2346">
    <w:name w:val="ListLabel 2346"/>
    <w:qFormat/>
    <w:rsid w:val="00641809"/>
    <w:rPr>
      <w:rFonts w:cs="Symbol"/>
    </w:rPr>
  </w:style>
  <w:style w:type="character" w:customStyle="1" w:styleId="ListLabel2347">
    <w:name w:val="ListLabel 2347"/>
    <w:qFormat/>
    <w:rsid w:val="00641809"/>
    <w:rPr>
      <w:rFonts w:cs="Symbol"/>
    </w:rPr>
  </w:style>
  <w:style w:type="character" w:customStyle="1" w:styleId="ListLabel2348">
    <w:name w:val="ListLabel 2348"/>
    <w:qFormat/>
    <w:rsid w:val="00641809"/>
    <w:rPr>
      <w:rFonts w:cs="Symbol"/>
    </w:rPr>
  </w:style>
  <w:style w:type="character" w:customStyle="1" w:styleId="ListLabel2349">
    <w:name w:val="ListLabel 2349"/>
    <w:qFormat/>
    <w:rsid w:val="00641809"/>
    <w:rPr>
      <w:rFonts w:cs="Symbol"/>
    </w:rPr>
  </w:style>
  <w:style w:type="character" w:customStyle="1" w:styleId="ListLabel2350">
    <w:name w:val="ListLabel 2350"/>
    <w:qFormat/>
    <w:rsid w:val="00641809"/>
    <w:rPr>
      <w:rFonts w:cs="Symbol"/>
    </w:rPr>
  </w:style>
  <w:style w:type="character" w:customStyle="1" w:styleId="ListLabel2351">
    <w:name w:val="ListLabel 2351"/>
    <w:qFormat/>
    <w:rsid w:val="00641809"/>
    <w:rPr>
      <w:rFonts w:cs="Symbol"/>
    </w:rPr>
  </w:style>
  <w:style w:type="character" w:customStyle="1" w:styleId="ListLabel2352">
    <w:name w:val="ListLabel 2352"/>
    <w:qFormat/>
    <w:rsid w:val="00641809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2353">
    <w:name w:val="ListLabel 2353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2354">
    <w:name w:val="ListLabel 2354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2355">
    <w:name w:val="ListLabel 2355"/>
    <w:qFormat/>
    <w:rsid w:val="00641809"/>
    <w:rPr>
      <w:rFonts w:cs="Symbol"/>
    </w:rPr>
  </w:style>
  <w:style w:type="character" w:customStyle="1" w:styleId="ListLabel2356">
    <w:name w:val="ListLabel 2356"/>
    <w:qFormat/>
    <w:rsid w:val="00641809"/>
    <w:rPr>
      <w:rFonts w:cs="Symbol"/>
    </w:rPr>
  </w:style>
  <w:style w:type="character" w:customStyle="1" w:styleId="ListLabel2357">
    <w:name w:val="ListLabel 2357"/>
    <w:qFormat/>
    <w:rsid w:val="00641809"/>
    <w:rPr>
      <w:rFonts w:cs="Symbol"/>
    </w:rPr>
  </w:style>
  <w:style w:type="character" w:customStyle="1" w:styleId="ListLabel2358">
    <w:name w:val="ListLabel 2358"/>
    <w:qFormat/>
    <w:rsid w:val="00641809"/>
    <w:rPr>
      <w:rFonts w:cs="Symbol"/>
    </w:rPr>
  </w:style>
  <w:style w:type="character" w:customStyle="1" w:styleId="ListLabel2359">
    <w:name w:val="ListLabel 2359"/>
    <w:qFormat/>
    <w:rsid w:val="00641809"/>
    <w:rPr>
      <w:rFonts w:cs="Symbol"/>
    </w:rPr>
  </w:style>
  <w:style w:type="character" w:customStyle="1" w:styleId="ListLabel2360">
    <w:name w:val="ListLabel 2360"/>
    <w:qFormat/>
    <w:rsid w:val="00641809"/>
    <w:rPr>
      <w:rFonts w:cs="Symbol"/>
    </w:rPr>
  </w:style>
  <w:style w:type="character" w:customStyle="1" w:styleId="ListLabel2361">
    <w:name w:val="ListLabel 2361"/>
    <w:qFormat/>
    <w:rsid w:val="00641809"/>
    <w:rPr>
      <w:rFonts w:eastAsia="Times New Roman" w:cs="Calibri"/>
      <w:w w:val="100"/>
      <w:sz w:val="22"/>
      <w:szCs w:val="22"/>
    </w:rPr>
  </w:style>
  <w:style w:type="character" w:customStyle="1" w:styleId="ListLabel2362">
    <w:name w:val="ListLabel 2362"/>
    <w:qFormat/>
    <w:rsid w:val="00641809"/>
    <w:rPr>
      <w:rFonts w:cs="Symbol"/>
    </w:rPr>
  </w:style>
  <w:style w:type="character" w:customStyle="1" w:styleId="ListLabel2363">
    <w:name w:val="ListLabel 2363"/>
    <w:qFormat/>
    <w:rsid w:val="00641809"/>
    <w:rPr>
      <w:rFonts w:cs="Symbol"/>
    </w:rPr>
  </w:style>
  <w:style w:type="character" w:customStyle="1" w:styleId="ListLabel2364">
    <w:name w:val="ListLabel 2364"/>
    <w:qFormat/>
    <w:rsid w:val="00641809"/>
    <w:rPr>
      <w:rFonts w:cs="Symbol"/>
    </w:rPr>
  </w:style>
  <w:style w:type="character" w:customStyle="1" w:styleId="ListLabel2365">
    <w:name w:val="ListLabel 2365"/>
    <w:qFormat/>
    <w:rsid w:val="00641809"/>
    <w:rPr>
      <w:rFonts w:cs="Symbol"/>
    </w:rPr>
  </w:style>
  <w:style w:type="character" w:customStyle="1" w:styleId="ListLabel2366">
    <w:name w:val="ListLabel 2366"/>
    <w:qFormat/>
    <w:rsid w:val="00641809"/>
    <w:rPr>
      <w:rFonts w:cs="Symbol"/>
    </w:rPr>
  </w:style>
  <w:style w:type="character" w:customStyle="1" w:styleId="ListLabel2367">
    <w:name w:val="ListLabel 2367"/>
    <w:qFormat/>
    <w:rsid w:val="00641809"/>
    <w:rPr>
      <w:rFonts w:cs="Symbol"/>
    </w:rPr>
  </w:style>
  <w:style w:type="character" w:customStyle="1" w:styleId="ListLabel2368">
    <w:name w:val="ListLabel 2368"/>
    <w:qFormat/>
    <w:rsid w:val="00641809"/>
    <w:rPr>
      <w:rFonts w:cs="Symbol"/>
    </w:rPr>
  </w:style>
  <w:style w:type="character" w:customStyle="1" w:styleId="ListLabel2369">
    <w:name w:val="ListLabel 2369"/>
    <w:qFormat/>
    <w:rsid w:val="00641809"/>
    <w:rPr>
      <w:rFonts w:cs="Symbol"/>
    </w:rPr>
  </w:style>
  <w:style w:type="character" w:customStyle="1" w:styleId="ListLabel2370">
    <w:name w:val="ListLabel 2370"/>
    <w:qFormat/>
    <w:rsid w:val="00641809"/>
    <w:rPr>
      <w:rFonts w:cs="Times New Roman"/>
      <w:spacing w:val="-25"/>
      <w:w w:val="100"/>
    </w:rPr>
  </w:style>
  <w:style w:type="character" w:customStyle="1" w:styleId="ListLabel2371">
    <w:name w:val="ListLabel 2371"/>
    <w:qFormat/>
    <w:rsid w:val="00641809"/>
    <w:rPr>
      <w:rFonts w:cs="Symbol"/>
    </w:rPr>
  </w:style>
  <w:style w:type="character" w:customStyle="1" w:styleId="ListLabel2372">
    <w:name w:val="ListLabel 2372"/>
    <w:qFormat/>
    <w:rsid w:val="00641809"/>
    <w:rPr>
      <w:rFonts w:cs="Symbol"/>
    </w:rPr>
  </w:style>
  <w:style w:type="character" w:customStyle="1" w:styleId="ListLabel2373">
    <w:name w:val="ListLabel 2373"/>
    <w:qFormat/>
    <w:rsid w:val="00641809"/>
    <w:rPr>
      <w:rFonts w:cs="Symbol"/>
    </w:rPr>
  </w:style>
  <w:style w:type="character" w:customStyle="1" w:styleId="ListLabel2374">
    <w:name w:val="ListLabel 2374"/>
    <w:qFormat/>
    <w:rsid w:val="00641809"/>
    <w:rPr>
      <w:rFonts w:cs="Symbol"/>
    </w:rPr>
  </w:style>
  <w:style w:type="character" w:customStyle="1" w:styleId="ListLabel2375">
    <w:name w:val="ListLabel 2375"/>
    <w:qFormat/>
    <w:rsid w:val="00641809"/>
    <w:rPr>
      <w:rFonts w:cs="Symbol"/>
    </w:rPr>
  </w:style>
  <w:style w:type="character" w:customStyle="1" w:styleId="ListLabel2376">
    <w:name w:val="ListLabel 2376"/>
    <w:qFormat/>
    <w:rsid w:val="00641809"/>
    <w:rPr>
      <w:rFonts w:cs="Symbol"/>
    </w:rPr>
  </w:style>
  <w:style w:type="character" w:customStyle="1" w:styleId="ListLabel2377">
    <w:name w:val="ListLabel 2377"/>
    <w:qFormat/>
    <w:rsid w:val="00641809"/>
    <w:rPr>
      <w:rFonts w:cs="Symbol"/>
    </w:rPr>
  </w:style>
  <w:style w:type="character" w:customStyle="1" w:styleId="ListLabel2378">
    <w:name w:val="ListLabel 2378"/>
    <w:qFormat/>
    <w:rsid w:val="00641809"/>
    <w:rPr>
      <w:rFonts w:cs="Symbol"/>
    </w:rPr>
  </w:style>
  <w:style w:type="character" w:customStyle="1" w:styleId="ListLabel2379">
    <w:name w:val="ListLabel 2379"/>
    <w:qFormat/>
    <w:rsid w:val="00641809"/>
    <w:rPr>
      <w:rFonts w:cs="Times New Roman"/>
    </w:rPr>
  </w:style>
  <w:style w:type="character" w:customStyle="1" w:styleId="ListLabel2380">
    <w:name w:val="ListLabel 2380"/>
    <w:qFormat/>
    <w:rsid w:val="00641809"/>
    <w:rPr>
      <w:rFonts w:cs="Times New Roman"/>
    </w:rPr>
  </w:style>
  <w:style w:type="character" w:customStyle="1" w:styleId="ListLabel2381">
    <w:name w:val="ListLabel 2381"/>
    <w:qFormat/>
    <w:rsid w:val="00641809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2382">
    <w:name w:val="ListLabel 2382"/>
    <w:qFormat/>
    <w:rsid w:val="00641809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2383">
    <w:name w:val="ListLabel 2383"/>
    <w:qFormat/>
    <w:rsid w:val="00641809"/>
    <w:rPr>
      <w:rFonts w:cs="Symbol"/>
    </w:rPr>
  </w:style>
  <w:style w:type="character" w:customStyle="1" w:styleId="ListLabel2384">
    <w:name w:val="ListLabel 2384"/>
    <w:qFormat/>
    <w:rsid w:val="00641809"/>
    <w:rPr>
      <w:rFonts w:cs="Symbol"/>
    </w:rPr>
  </w:style>
  <w:style w:type="character" w:customStyle="1" w:styleId="ListLabel2385">
    <w:name w:val="ListLabel 2385"/>
    <w:qFormat/>
    <w:rsid w:val="00641809"/>
    <w:rPr>
      <w:rFonts w:cs="Symbol"/>
    </w:rPr>
  </w:style>
  <w:style w:type="character" w:customStyle="1" w:styleId="ListLabel2386">
    <w:name w:val="ListLabel 2386"/>
    <w:qFormat/>
    <w:rsid w:val="00641809"/>
    <w:rPr>
      <w:rFonts w:cs="Symbol"/>
    </w:rPr>
  </w:style>
  <w:style w:type="character" w:customStyle="1" w:styleId="ListLabel2387">
    <w:name w:val="ListLabel 2387"/>
    <w:qFormat/>
    <w:rsid w:val="00641809"/>
    <w:rPr>
      <w:rFonts w:cs="Symbol"/>
    </w:rPr>
  </w:style>
  <w:style w:type="character" w:customStyle="1" w:styleId="ListLabel2388">
    <w:name w:val="ListLabel 2388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2389">
    <w:name w:val="ListLabel 2389"/>
    <w:qFormat/>
    <w:rsid w:val="00641809"/>
    <w:rPr>
      <w:rFonts w:cs="Symbol"/>
    </w:rPr>
  </w:style>
  <w:style w:type="character" w:customStyle="1" w:styleId="ListLabel2390">
    <w:name w:val="ListLabel 2390"/>
    <w:qFormat/>
    <w:rsid w:val="00641809"/>
    <w:rPr>
      <w:rFonts w:cs="Symbol"/>
    </w:rPr>
  </w:style>
  <w:style w:type="character" w:customStyle="1" w:styleId="ListLabel2391">
    <w:name w:val="ListLabel 2391"/>
    <w:qFormat/>
    <w:rsid w:val="00641809"/>
    <w:rPr>
      <w:rFonts w:cs="Symbol"/>
    </w:rPr>
  </w:style>
  <w:style w:type="character" w:customStyle="1" w:styleId="ListLabel2392">
    <w:name w:val="ListLabel 2392"/>
    <w:qFormat/>
    <w:rsid w:val="00641809"/>
    <w:rPr>
      <w:rFonts w:cs="Symbol"/>
    </w:rPr>
  </w:style>
  <w:style w:type="character" w:customStyle="1" w:styleId="ListLabel2393">
    <w:name w:val="ListLabel 2393"/>
    <w:qFormat/>
    <w:rsid w:val="00641809"/>
    <w:rPr>
      <w:rFonts w:cs="Symbol"/>
    </w:rPr>
  </w:style>
  <w:style w:type="character" w:customStyle="1" w:styleId="ListLabel2394">
    <w:name w:val="ListLabel 2394"/>
    <w:qFormat/>
    <w:rsid w:val="00641809"/>
    <w:rPr>
      <w:rFonts w:cs="Symbol"/>
    </w:rPr>
  </w:style>
  <w:style w:type="character" w:customStyle="1" w:styleId="ListLabel2395">
    <w:name w:val="ListLabel 2395"/>
    <w:qFormat/>
    <w:rsid w:val="00641809"/>
    <w:rPr>
      <w:rFonts w:cs="Symbol"/>
    </w:rPr>
  </w:style>
  <w:style w:type="character" w:customStyle="1" w:styleId="ListLabel2396">
    <w:name w:val="ListLabel 2396"/>
    <w:qFormat/>
    <w:rsid w:val="00641809"/>
    <w:rPr>
      <w:rFonts w:cs="Symbol"/>
    </w:rPr>
  </w:style>
  <w:style w:type="character" w:customStyle="1" w:styleId="ListLabel2397">
    <w:name w:val="ListLabel 2397"/>
    <w:qFormat/>
    <w:rsid w:val="00641809"/>
    <w:rPr>
      <w:rFonts w:cs="Times New Roman"/>
    </w:rPr>
  </w:style>
  <w:style w:type="character" w:customStyle="1" w:styleId="ListLabel2398">
    <w:name w:val="ListLabel 2398"/>
    <w:qFormat/>
    <w:rsid w:val="00641809"/>
    <w:rPr>
      <w:rFonts w:ascii="Calibri" w:hAnsi="Calibri" w:cs="Times New Roman"/>
    </w:rPr>
  </w:style>
  <w:style w:type="character" w:customStyle="1" w:styleId="ListLabel2399">
    <w:name w:val="ListLabel 2399"/>
    <w:qFormat/>
    <w:rsid w:val="00641809"/>
    <w:rPr>
      <w:rFonts w:cs="Times New Roman"/>
    </w:rPr>
  </w:style>
  <w:style w:type="character" w:customStyle="1" w:styleId="ListLabel2400">
    <w:name w:val="ListLabel 2400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401">
    <w:name w:val="ListLabel 2401"/>
    <w:qFormat/>
    <w:rsid w:val="00641809"/>
    <w:rPr>
      <w:rFonts w:cs="Symbol"/>
    </w:rPr>
  </w:style>
  <w:style w:type="character" w:customStyle="1" w:styleId="ListLabel2402">
    <w:name w:val="ListLabel 2402"/>
    <w:qFormat/>
    <w:rsid w:val="00641809"/>
    <w:rPr>
      <w:rFonts w:cs="Symbol"/>
    </w:rPr>
  </w:style>
  <w:style w:type="character" w:customStyle="1" w:styleId="ListLabel2403">
    <w:name w:val="ListLabel 2403"/>
    <w:qFormat/>
    <w:rsid w:val="00641809"/>
    <w:rPr>
      <w:rFonts w:cs="Symbol"/>
    </w:rPr>
  </w:style>
  <w:style w:type="character" w:customStyle="1" w:styleId="ListLabel2404">
    <w:name w:val="ListLabel 2404"/>
    <w:qFormat/>
    <w:rsid w:val="00641809"/>
    <w:rPr>
      <w:rFonts w:cs="Symbol"/>
    </w:rPr>
  </w:style>
  <w:style w:type="character" w:customStyle="1" w:styleId="ListLabel2405">
    <w:name w:val="ListLabel 2405"/>
    <w:qFormat/>
    <w:rsid w:val="00641809"/>
    <w:rPr>
      <w:rFonts w:cs="Symbol"/>
    </w:rPr>
  </w:style>
  <w:style w:type="character" w:customStyle="1" w:styleId="ListLabel2406">
    <w:name w:val="ListLabel 2406"/>
    <w:qFormat/>
    <w:rsid w:val="00641809"/>
    <w:rPr>
      <w:rFonts w:cs="Wingdings"/>
      <w:color w:val="000009"/>
      <w:w w:val="100"/>
      <w:sz w:val="22"/>
    </w:rPr>
  </w:style>
  <w:style w:type="character" w:customStyle="1" w:styleId="ListLabel2407">
    <w:name w:val="ListLabel 2407"/>
    <w:qFormat/>
    <w:rsid w:val="00641809"/>
    <w:rPr>
      <w:rFonts w:cs="Symbol"/>
    </w:rPr>
  </w:style>
  <w:style w:type="character" w:customStyle="1" w:styleId="ListLabel2408">
    <w:name w:val="ListLabel 2408"/>
    <w:qFormat/>
    <w:rsid w:val="00641809"/>
    <w:rPr>
      <w:rFonts w:cs="Symbol"/>
    </w:rPr>
  </w:style>
  <w:style w:type="character" w:customStyle="1" w:styleId="ListLabel2409">
    <w:name w:val="ListLabel 2409"/>
    <w:qFormat/>
    <w:rsid w:val="00641809"/>
    <w:rPr>
      <w:rFonts w:cs="Symbol"/>
    </w:rPr>
  </w:style>
  <w:style w:type="character" w:customStyle="1" w:styleId="ListLabel2410">
    <w:name w:val="ListLabel 2410"/>
    <w:qFormat/>
    <w:rsid w:val="00641809"/>
    <w:rPr>
      <w:rFonts w:cs="Symbol"/>
    </w:rPr>
  </w:style>
  <w:style w:type="character" w:customStyle="1" w:styleId="ListLabel2411">
    <w:name w:val="ListLabel 2411"/>
    <w:qFormat/>
    <w:rsid w:val="00641809"/>
    <w:rPr>
      <w:rFonts w:cs="Symbol"/>
    </w:rPr>
  </w:style>
  <w:style w:type="character" w:customStyle="1" w:styleId="ListLabel2412">
    <w:name w:val="ListLabel 2412"/>
    <w:qFormat/>
    <w:rsid w:val="00641809"/>
    <w:rPr>
      <w:rFonts w:cs="Symbol"/>
    </w:rPr>
  </w:style>
  <w:style w:type="character" w:customStyle="1" w:styleId="ListLabel2413">
    <w:name w:val="ListLabel 2413"/>
    <w:qFormat/>
    <w:rsid w:val="00641809"/>
    <w:rPr>
      <w:rFonts w:cs="Symbol"/>
    </w:rPr>
  </w:style>
  <w:style w:type="character" w:customStyle="1" w:styleId="ListLabel2414">
    <w:name w:val="ListLabel 2414"/>
    <w:qFormat/>
    <w:rsid w:val="00641809"/>
    <w:rPr>
      <w:rFonts w:cs="Symbol"/>
    </w:rPr>
  </w:style>
  <w:style w:type="character" w:customStyle="1" w:styleId="ListLabel2415">
    <w:name w:val="ListLabel 2415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2416">
    <w:name w:val="ListLabel 2416"/>
    <w:qFormat/>
    <w:rsid w:val="00641809"/>
    <w:rPr>
      <w:rFonts w:cs="Symbol"/>
    </w:rPr>
  </w:style>
  <w:style w:type="character" w:customStyle="1" w:styleId="ListLabel2417">
    <w:name w:val="ListLabel 2417"/>
    <w:qFormat/>
    <w:rsid w:val="00641809"/>
    <w:rPr>
      <w:rFonts w:cs="Symbol"/>
    </w:rPr>
  </w:style>
  <w:style w:type="character" w:customStyle="1" w:styleId="ListLabel2418">
    <w:name w:val="ListLabel 2418"/>
    <w:qFormat/>
    <w:rsid w:val="00641809"/>
    <w:rPr>
      <w:rFonts w:cs="Symbol"/>
    </w:rPr>
  </w:style>
  <w:style w:type="character" w:customStyle="1" w:styleId="ListLabel2419">
    <w:name w:val="ListLabel 2419"/>
    <w:qFormat/>
    <w:rsid w:val="00641809"/>
    <w:rPr>
      <w:rFonts w:cs="Symbol"/>
    </w:rPr>
  </w:style>
  <w:style w:type="character" w:customStyle="1" w:styleId="ListLabel2420">
    <w:name w:val="ListLabel 2420"/>
    <w:qFormat/>
    <w:rsid w:val="00641809"/>
    <w:rPr>
      <w:rFonts w:cs="Symbol"/>
    </w:rPr>
  </w:style>
  <w:style w:type="character" w:customStyle="1" w:styleId="ListLabel2421">
    <w:name w:val="ListLabel 2421"/>
    <w:qFormat/>
    <w:rsid w:val="00641809"/>
    <w:rPr>
      <w:rFonts w:cs="Symbol"/>
    </w:rPr>
  </w:style>
  <w:style w:type="character" w:customStyle="1" w:styleId="ListLabel2422">
    <w:name w:val="ListLabel 2422"/>
    <w:qFormat/>
    <w:rsid w:val="00641809"/>
    <w:rPr>
      <w:rFonts w:cs="Symbol"/>
    </w:rPr>
  </w:style>
  <w:style w:type="character" w:customStyle="1" w:styleId="ListLabel2423">
    <w:name w:val="ListLabel 2423"/>
    <w:qFormat/>
    <w:rsid w:val="00641809"/>
    <w:rPr>
      <w:rFonts w:cs="Symbol"/>
    </w:rPr>
  </w:style>
  <w:style w:type="character" w:customStyle="1" w:styleId="ListLabel2424">
    <w:name w:val="ListLabel 2424"/>
    <w:qFormat/>
    <w:rsid w:val="00641809"/>
    <w:rPr>
      <w:rFonts w:cs="OpenSymbol"/>
      <w:spacing w:val="-9"/>
    </w:rPr>
  </w:style>
  <w:style w:type="character" w:customStyle="1" w:styleId="ListLabel2425">
    <w:name w:val="ListLabel 2425"/>
    <w:qFormat/>
    <w:rsid w:val="00641809"/>
    <w:rPr>
      <w:rFonts w:cs="Symbol"/>
    </w:rPr>
  </w:style>
  <w:style w:type="character" w:customStyle="1" w:styleId="ListLabel2426">
    <w:name w:val="ListLabel 2426"/>
    <w:qFormat/>
    <w:rsid w:val="00641809"/>
    <w:rPr>
      <w:rFonts w:cs="Symbol"/>
    </w:rPr>
  </w:style>
  <w:style w:type="character" w:customStyle="1" w:styleId="ListLabel2427">
    <w:name w:val="ListLabel 2427"/>
    <w:qFormat/>
    <w:rsid w:val="00641809"/>
    <w:rPr>
      <w:rFonts w:cs="Symbol"/>
    </w:rPr>
  </w:style>
  <w:style w:type="character" w:customStyle="1" w:styleId="ListLabel2428">
    <w:name w:val="ListLabel 2428"/>
    <w:qFormat/>
    <w:rsid w:val="00641809"/>
    <w:rPr>
      <w:rFonts w:cs="Symbol"/>
    </w:rPr>
  </w:style>
  <w:style w:type="character" w:customStyle="1" w:styleId="ListLabel2429">
    <w:name w:val="ListLabel 2429"/>
    <w:qFormat/>
    <w:rsid w:val="00641809"/>
    <w:rPr>
      <w:rFonts w:cs="Symbol"/>
    </w:rPr>
  </w:style>
  <w:style w:type="character" w:customStyle="1" w:styleId="ListLabel2430">
    <w:name w:val="ListLabel 2430"/>
    <w:qFormat/>
    <w:rsid w:val="00641809"/>
    <w:rPr>
      <w:rFonts w:cs="Symbol"/>
    </w:rPr>
  </w:style>
  <w:style w:type="character" w:customStyle="1" w:styleId="ListLabel2431">
    <w:name w:val="ListLabel 2431"/>
    <w:qFormat/>
    <w:rsid w:val="00641809"/>
    <w:rPr>
      <w:rFonts w:cs="Symbol"/>
    </w:rPr>
  </w:style>
  <w:style w:type="character" w:customStyle="1" w:styleId="ListLabel2432">
    <w:name w:val="ListLabel 2432"/>
    <w:qFormat/>
    <w:rsid w:val="00641809"/>
    <w:rPr>
      <w:rFonts w:cs="Symbol"/>
    </w:rPr>
  </w:style>
  <w:style w:type="character" w:customStyle="1" w:styleId="ListLabel2433">
    <w:name w:val="ListLabel 2433"/>
    <w:qFormat/>
    <w:rsid w:val="00641809"/>
    <w:rPr>
      <w:rFonts w:cs="Times New Roman"/>
    </w:rPr>
  </w:style>
  <w:style w:type="character" w:customStyle="1" w:styleId="ListLabel2434">
    <w:name w:val="ListLabel 2434"/>
    <w:qFormat/>
    <w:rsid w:val="00641809"/>
    <w:rPr>
      <w:rFonts w:cs="Times New Roman"/>
    </w:rPr>
  </w:style>
  <w:style w:type="character" w:customStyle="1" w:styleId="ListLabel2435">
    <w:name w:val="ListLabel 2435"/>
    <w:qFormat/>
    <w:rsid w:val="00641809"/>
    <w:rPr>
      <w:rFonts w:ascii="Arial" w:hAnsi="Arial" w:cs="Times New Roman"/>
    </w:rPr>
  </w:style>
  <w:style w:type="character" w:customStyle="1" w:styleId="ListLabel2436">
    <w:name w:val="ListLabel 2436"/>
    <w:qFormat/>
    <w:rsid w:val="00641809"/>
    <w:rPr>
      <w:rFonts w:cs="Times New Roman"/>
      <w:b/>
      <w:bCs/>
      <w:spacing w:val="-9"/>
      <w:w w:val="100"/>
    </w:rPr>
  </w:style>
  <w:style w:type="character" w:customStyle="1" w:styleId="ListLabel2437">
    <w:name w:val="ListLabel 2437"/>
    <w:qFormat/>
    <w:rsid w:val="00641809"/>
    <w:rPr>
      <w:rFonts w:cs="Symbol"/>
    </w:rPr>
  </w:style>
  <w:style w:type="character" w:customStyle="1" w:styleId="ListLabel2438">
    <w:name w:val="ListLabel 2438"/>
    <w:qFormat/>
    <w:rsid w:val="00641809"/>
    <w:rPr>
      <w:rFonts w:cs="Symbol"/>
    </w:rPr>
  </w:style>
  <w:style w:type="character" w:customStyle="1" w:styleId="ListLabel2439">
    <w:name w:val="ListLabel 2439"/>
    <w:qFormat/>
    <w:rsid w:val="00641809"/>
    <w:rPr>
      <w:rFonts w:cs="Symbol"/>
    </w:rPr>
  </w:style>
  <w:style w:type="character" w:customStyle="1" w:styleId="ListLabel2440">
    <w:name w:val="ListLabel 2440"/>
    <w:qFormat/>
    <w:rsid w:val="00641809"/>
    <w:rPr>
      <w:rFonts w:cs="Symbol"/>
    </w:rPr>
  </w:style>
  <w:style w:type="character" w:customStyle="1" w:styleId="ListLabel2441">
    <w:name w:val="ListLabel 2441"/>
    <w:qFormat/>
    <w:rsid w:val="00641809"/>
    <w:rPr>
      <w:rFonts w:cs="Symbol"/>
    </w:rPr>
  </w:style>
  <w:style w:type="character" w:customStyle="1" w:styleId="ListLabel2442">
    <w:name w:val="ListLabel 2442"/>
    <w:qFormat/>
    <w:rsid w:val="00641809"/>
    <w:rPr>
      <w:rFonts w:eastAsia="Times New Roman" w:cs="Calibri"/>
      <w:spacing w:val="-9"/>
      <w:w w:val="100"/>
      <w:sz w:val="22"/>
      <w:szCs w:val="22"/>
    </w:rPr>
  </w:style>
  <w:style w:type="character" w:customStyle="1" w:styleId="ListLabel2443">
    <w:name w:val="ListLabel 2443"/>
    <w:qFormat/>
    <w:rsid w:val="00641809"/>
    <w:rPr>
      <w:rFonts w:cs="Symbol"/>
    </w:rPr>
  </w:style>
  <w:style w:type="character" w:customStyle="1" w:styleId="ListLabel2444">
    <w:name w:val="ListLabel 2444"/>
    <w:qFormat/>
    <w:rsid w:val="00641809"/>
    <w:rPr>
      <w:rFonts w:cs="Symbol"/>
    </w:rPr>
  </w:style>
  <w:style w:type="character" w:customStyle="1" w:styleId="ListLabel2445">
    <w:name w:val="ListLabel 2445"/>
    <w:qFormat/>
    <w:rsid w:val="00641809"/>
    <w:rPr>
      <w:rFonts w:cs="Symbol"/>
    </w:rPr>
  </w:style>
  <w:style w:type="character" w:customStyle="1" w:styleId="ListLabel2446">
    <w:name w:val="ListLabel 2446"/>
    <w:qFormat/>
    <w:rsid w:val="00641809"/>
    <w:rPr>
      <w:rFonts w:cs="Symbol"/>
    </w:rPr>
  </w:style>
  <w:style w:type="character" w:customStyle="1" w:styleId="ListLabel2447">
    <w:name w:val="ListLabel 2447"/>
    <w:qFormat/>
    <w:rsid w:val="00641809"/>
    <w:rPr>
      <w:rFonts w:cs="Symbol"/>
    </w:rPr>
  </w:style>
  <w:style w:type="character" w:customStyle="1" w:styleId="ListLabel2448">
    <w:name w:val="ListLabel 2448"/>
    <w:qFormat/>
    <w:rsid w:val="00641809"/>
    <w:rPr>
      <w:rFonts w:cs="Symbol"/>
    </w:rPr>
  </w:style>
  <w:style w:type="character" w:customStyle="1" w:styleId="ListLabel2449">
    <w:name w:val="ListLabel 2449"/>
    <w:qFormat/>
    <w:rsid w:val="00641809"/>
    <w:rPr>
      <w:rFonts w:cs="Symbol"/>
    </w:rPr>
  </w:style>
  <w:style w:type="character" w:customStyle="1" w:styleId="ListLabel2450">
    <w:name w:val="ListLabel 2450"/>
    <w:qFormat/>
    <w:rsid w:val="00641809"/>
    <w:rPr>
      <w:rFonts w:cs="Symbol"/>
    </w:rPr>
  </w:style>
  <w:style w:type="character" w:customStyle="1" w:styleId="ListLabel2451">
    <w:name w:val="ListLabel 2451"/>
    <w:qFormat/>
    <w:rsid w:val="00641809"/>
    <w:rPr>
      <w:rFonts w:cs="Times New Roman"/>
    </w:rPr>
  </w:style>
  <w:style w:type="character" w:customStyle="1" w:styleId="ListLabel2452">
    <w:name w:val="ListLabel 2452"/>
    <w:qFormat/>
    <w:rsid w:val="00641809"/>
    <w:rPr>
      <w:rFonts w:cs="Times New Roman"/>
    </w:rPr>
  </w:style>
  <w:style w:type="character" w:customStyle="1" w:styleId="ListLabel2453">
    <w:name w:val="ListLabel 2453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454">
    <w:name w:val="ListLabel 2454"/>
    <w:qFormat/>
    <w:rsid w:val="00641809"/>
    <w:rPr>
      <w:rFonts w:cs="Times New Roman"/>
      <w:spacing w:val="-3"/>
      <w:w w:val="100"/>
    </w:rPr>
  </w:style>
  <w:style w:type="character" w:customStyle="1" w:styleId="ListLabel2455">
    <w:name w:val="ListLabel 2455"/>
    <w:qFormat/>
    <w:rsid w:val="00641809"/>
    <w:rPr>
      <w:rFonts w:cs="Symbol"/>
    </w:rPr>
  </w:style>
  <w:style w:type="character" w:customStyle="1" w:styleId="ListLabel2456">
    <w:name w:val="ListLabel 2456"/>
    <w:qFormat/>
    <w:rsid w:val="00641809"/>
    <w:rPr>
      <w:rFonts w:cs="Symbol"/>
    </w:rPr>
  </w:style>
  <w:style w:type="character" w:customStyle="1" w:styleId="ListLabel2457">
    <w:name w:val="ListLabel 2457"/>
    <w:qFormat/>
    <w:rsid w:val="00641809"/>
    <w:rPr>
      <w:rFonts w:cs="Symbol"/>
    </w:rPr>
  </w:style>
  <w:style w:type="character" w:customStyle="1" w:styleId="ListLabel2458">
    <w:name w:val="ListLabel 2458"/>
    <w:qFormat/>
    <w:rsid w:val="00641809"/>
    <w:rPr>
      <w:rFonts w:cs="Symbol"/>
    </w:rPr>
  </w:style>
  <w:style w:type="character" w:customStyle="1" w:styleId="ListLabel2459">
    <w:name w:val="ListLabel 2459"/>
    <w:qFormat/>
    <w:rsid w:val="00641809"/>
    <w:rPr>
      <w:rFonts w:cs="Symbol"/>
    </w:rPr>
  </w:style>
  <w:style w:type="character" w:customStyle="1" w:styleId="ListLabel2460">
    <w:name w:val="ListLabel 2460"/>
    <w:qFormat/>
    <w:rsid w:val="00641809"/>
    <w:rPr>
      <w:rFonts w:cs="Calibri"/>
      <w:spacing w:val="-21"/>
      <w:w w:val="100"/>
      <w:sz w:val="22"/>
    </w:rPr>
  </w:style>
  <w:style w:type="character" w:customStyle="1" w:styleId="ListLabel2461">
    <w:name w:val="ListLabel 2461"/>
    <w:qFormat/>
    <w:rsid w:val="00641809"/>
    <w:rPr>
      <w:rFonts w:cs="Symbol"/>
    </w:rPr>
  </w:style>
  <w:style w:type="character" w:customStyle="1" w:styleId="ListLabel2462">
    <w:name w:val="ListLabel 2462"/>
    <w:qFormat/>
    <w:rsid w:val="00641809"/>
    <w:rPr>
      <w:rFonts w:cs="Symbol"/>
    </w:rPr>
  </w:style>
  <w:style w:type="character" w:customStyle="1" w:styleId="ListLabel2463">
    <w:name w:val="ListLabel 2463"/>
    <w:qFormat/>
    <w:rsid w:val="00641809"/>
    <w:rPr>
      <w:rFonts w:cs="Symbol"/>
    </w:rPr>
  </w:style>
  <w:style w:type="character" w:customStyle="1" w:styleId="ListLabel2464">
    <w:name w:val="ListLabel 2464"/>
    <w:qFormat/>
    <w:rsid w:val="00641809"/>
    <w:rPr>
      <w:rFonts w:cs="Symbol"/>
    </w:rPr>
  </w:style>
  <w:style w:type="character" w:customStyle="1" w:styleId="ListLabel2465">
    <w:name w:val="ListLabel 2465"/>
    <w:qFormat/>
    <w:rsid w:val="00641809"/>
    <w:rPr>
      <w:rFonts w:cs="Symbol"/>
    </w:rPr>
  </w:style>
  <w:style w:type="character" w:customStyle="1" w:styleId="ListLabel2466">
    <w:name w:val="ListLabel 2466"/>
    <w:qFormat/>
    <w:rsid w:val="00641809"/>
    <w:rPr>
      <w:rFonts w:cs="Symbol"/>
    </w:rPr>
  </w:style>
  <w:style w:type="character" w:customStyle="1" w:styleId="ListLabel2467">
    <w:name w:val="ListLabel 2467"/>
    <w:qFormat/>
    <w:rsid w:val="00641809"/>
    <w:rPr>
      <w:rFonts w:cs="Symbol"/>
    </w:rPr>
  </w:style>
  <w:style w:type="character" w:customStyle="1" w:styleId="ListLabel2468">
    <w:name w:val="ListLabel 2468"/>
    <w:qFormat/>
    <w:rsid w:val="00641809"/>
    <w:rPr>
      <w:rFonts w:cs="Symbol"/>
    </w:rPr>
  </w:style>
  <w:style w:type="character" w:customStyle="1" w:styleId="ListLabel2469">
    <w:name w:val="ListLabel 2469"/>
    <w:qFormat/>
    <w:rsid w:val="00641809"/>
    <w:rPr>
      <w:rFonts w:cs="Wingdings"/>
      <w:b/>
      <w:color w:val="000009"/>
      <w:w w:val="100"/>
      <w:sz w:val="22"/>
    </w:rPr>
  </w:style>
  <w:style w:type="character" w:customStyle="1" w:styleId="ListLabel2470">
    <w:name w:val="ListLabel 2470"/>
    <w:qFormat/>
    <w:rsid w:val="00641809"/>
    <w:rPr>
      <w:rFonts w:cs="Wingdings"/>
      <w:color w:val="000009"/>
      <w:w w:val="100"/>
      <w:sz w:val="22"/>
    </w:rPr>
  </w:style>
  <w:style w:type="character" w:customStyle="1" w:styleId="ListLabel2471">
    <w:name w:val="ListLabel 2471"/>
    <w:qFormat/>
    <w:rsid w:val="00641809"/>
    <w:rPr>
      <w:rFonts w:cs="Symbol"/>
    </w:rPr>
  </w:style>
  <w:style w:type="character" w:customStyle="1" w:styleId="ListLabel2472">
    <w:name w:val="ListLabel 2472"/>
    <w:qFormat/>
    <w:rsid w:val="00641809"/>
    <w:rPr>
      <w:rFonts w:cs="Symbol"/>
    </w:rPr>
  </w:style>
  <w:style w:type="character" w:customStyle="1" w:styleId="ListLabel2473">
    <w:name w:val="ListLabel 2473"/>
    <w:qFormat/>
    <w:rsid w:val="00641809"/>
    <w:rPr>
      <w:rFonts w:cs="Symbol"/>
    </w:rPr>
  </w:style>
  <w:style w:type="character" w:customStyle="1" w:styleId="ListLabel2474">
    <w:name w:val="ListLabel 2474"/>
    <w:qFormat/>
    <w:rsid w:val="00641809"/>
    <w:rPr>
      <w:rFonts w:cs="Symbol"/>
    </w:rPr>
  </w:style>
  <w:style w:type="character" w:customStyle="1" w:styleId="ListLabel2475">
    <w:name w:val="ListLabel 2475"/>
    <w:qFormat/>
    <w:rsid w:val="00641809"/>
    <w:rPr>
      <w:rFonts w:cs="Symbol"/>
    </w:rPr>
  </w:style>
  <w:style w:type="character" w:customStyle="1" w:styleId="ListLabel2476">
    <w:name w:val="ListLabel 2476"/>
    <w:qFormat/>
    <w:rsid w:val="00641809"/>
    <w:rPr>
      <w:rFonts w:cs="Symbol"/>
    </w:rPr>
  </w:style>
  <w:style w:type="character" w:customStyle="1" w:styleId="ListLabel2477">
    <w:name w:val="ListLabel 2477"/>
    <w:qFormat/>
    <w:rsid w:val="00641809"/>
    <w:rPr>
      <w:rFonts w:cs="Symbol"/>
    </w:rPr>
  </w:style>
  <w:style w:type="character" w:customStyle="1" w:styleId="ListLabel2478">
    <w:name w:val="ListLabel 2478"/>
    <w:qFormat/>
    <w:rsid w:val="00641809"/>
    <w:rPr>
      <w:rFonts w:ascii="Calibri" w:hAnsi="Calibri" w:cs="Times New Roman"/>
      <w:b/>
      <w:bCs/>
      <w:spacing w:val="-15"/>
      <w:w w:val="100"/>
    </w:rPr>
  </w:style>
  <w:style w:type="character" w:customStyle="1" w:styleId="ListLabel2479">
    <w:name w:val="ListLabel 2479"/>
    <w:qFormat/>
    <w:rsid w:val="00641809"/>
    <w:rPr>
      <w:rFonts w:cs="Times New Roman"/>
      <w:b/>
      <w:bCs/>
      <w:spacing w:val="-32"/>
      <w:w w:val="100"/>
    </w:rPr>
  </w:style>
  <w:style w:type="character" w:customStyle="1" w:styleId="ListLabel2480">
    <w:name w:val="ListLabel 2480"/>
    <w:qFormat/>
    <w:rsid w:val="00641809"/>
    <w:rPr>
      <w:rFonts w:cs="Wingdings"/>
      <w:color w:val="000009"/>
      <w:w w:val="100"/>
      <w:sz w:val="22"/>
    </w:rPr>
  </w:style>
  <w:style w:type="character" w:customStyle="1" w:styleId="ListLabel2481">
    <w:name w:val="ListLabel 2481"/>
    <w:qFormat/>
    <w:rsid w:val="00641809"/>
    <w:rPr>
      <w:rFonts w:cs="Symbol"/>
    </w:rPr>
  </w:style>
  <w:style w:type="character" w:customStyle="1" w:styleId="ListLabel2482">
    <w:name w:val="ListLabel 2482"/>
    <w:qFormat/>
    <w:rsid w:val="00641809"/>
    <w:rPr>
      <w:rFonts w:cs="Symbol"/>
    </w:rPr>
  </w:style>
  <w:style w:type="character" w:customStyle="1" w:styleId="ListLabel2483">
    <w:name w:val="ListLabel 2483"/>
    <w:qFormat/>
    <w:rsid w:val="00641809"/>
    <w:rPr>
      <w:rFonts w:cs="Symbol"/>
    </w:rPr>
  </w:style>
  <w:style w:type="character" w:customStyle="1" w:styleId="ListLabel2484">
    <w:name w:val="ListLabel 2484"/>
    <w:qFormat/>
    <w:rsid w:val="00641809"/>
    <w:rPr>
      <w:rFonts w:cs="Symbol"/>
    </w:rPr>
  </w:style>
  <w:style w:type="character" w:customStyle="1" w:styleId="ListLabel2485">
    <w:name w:val="ListLabel 2485"/>
    <w:qFormat/>
    <w:rsid w:val="00641809"/>
    <w:rPr>
      <w:rFonts w:cs="Symbol"/>
    </w:rPr>
  </w:style>
  <w:style w:type="character" w:customStyle="1" w:styleId="ListLabel2486">
    <w:name w:val="ListLabel 2486"/>
    <w:qFormat/>
    <w:rsid w:val="00641809"/>
    <w:rPr>
      <w:rFonts w:cs="Symbol"/>
    </w:rPr>
  </w:style>
  <w:style w:type="character" w:customStyle="1" w:styleId="ListLabel2487">
    <w:name w:val="ListLabel 2487"/>
    <w:qFormat/>
    <w:rsid w:val="00641809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2488">
    <w:name w:val="ListLabel 2488"/>
    <w:qFormat/>
    <w:rsid w:val="00641809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2489">
    <w:name w:val="ListLabel 2489"/>
    <w:qFormat/>
    <w:rsid w:val="00641809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2490">
    <w:name w:val="ListLabel 2490"/>
    <w:qFormat/>
    <w:rsid w:val="00641809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2491">
    <w:name w:val="ListLabel 2491"/>
    <w:qFormat/>
    <w:rsid w:val="00641809"/>
    <w:rPr>
      <w:rFonts w:cs="Symbol"/>
    </w:rPr>
  </w:style>
  <w:style w:type="character" w:customStyle="1" w:styleId="ListLabel2492">
    <w:name w:val="ListLabel 2492"/>
    <w:qFormat/>
    <w:rsid w:val="00641809"/>
    <w:rPr>
      <w:rFonts w:cs="Symbol"/>
    </w:rPr>
  </w:style>
  <w:style w:type="character" w:customStyle="1" w:styleId="ListLabel2493">
    <w:name w:val="ListLabel 2493"/>
    <w:qFormat/>
    <w:rsid w:val="00641809"/>
    <w:rPr>
      <w:rFonts w:cs="Symbol"/>
    </w:rPr>
  </w:style>
  <w:style w:type="character" w:customStyle="1" w:styleId="ListLabel2494">
    <w:name w:val="ListLabel 2494"/>
    <w:qFormat/>
    <w:rsid w:val="00641809"/>
    <w:rPr>
      <w:rFonts w:cs="Symbol"/>
    </w:rPr>
  </w:style>
  <w:style w:type="character" w:customStyle="1" w:styleId="ListLabel2495">
    <w:name w:val="ListLabel 2495"/>
    <w:qFormat/>
    <w:rsid w:val="00641809"/>
    <w:rPr>
      <w:rFonts w:cs="Symbol"/>
    </w:rPr>
  </w:style>
  <w:style w:type="character" w:customStyle="1" w:styleId="ListLabel2496">
    <w:name w:val="ListLabel 2496"/>
    <w:qFormat/>
    <w:rsid w:val="00641809"/>
    <w:rPr>
      <w:rFonts w:ascii="Comic Sans MS" w:hAnsi="Comic Sans MS" w:cs="Symbol"/>
      <w:szCs w:val="22"/>
      <w:lang w:val="el-GR"/>
    </w:rPr>
  </w:style>
  <w:style w:type="character" w:customStyle="1" w:styleId="ListLabel2497">
    <w:name w:val="ListLabel 2497"/>
    <w:qFormat/>
    <w:rsid w:val="00641809"/>
    <w:rPr>
      <w:rFonts w:cs="Symbol"/>
      <w:szCs w:val="22"/>
      <w:lang w:val="el-GR"/>
    </w:rPr>
  </w:style>
  <w:style w:type="character" w:customStyle="1" w:styleId="ListLabel2498">
    <w:name w:val="ListLabel 2498"/>
    <w:qFormat/>
    <w:rsid w:val="00641809"/>
    <w:rPr>
      <w:rFonts w:ascii="Comic Sans MS" w:hAnsi="Comic Sans MS" w:cs="Symbol"/>
    </w:rPr>
  </w:style>
  <w:style w:type="character" w:customStyle="1" w:styleId="ListLabel2499">
    <w:name w:val="ListLabel 2499"/>
    <w:qFormat/>
    <w:rsid w:val="00641809"/>
    <w:rPr>
      <w:rFonts w:eastAsia="Times New Roman" w:cs="Calibri"/>
      <w:i/>
      <w:w w:val="100"/>
      <w:sz w:val="22"/>
      <w:szCs w:val="22"/>
    </w:rPr>
  </w:style>
  <w:style w:type="character" w:customStyle="1" w:styleId="ListLabel2500">
    <w:name w:val="ListLabel 2500"/>
    <w:qFormat/>
    <w:rsid w:val="00641809"/>
    <w:rPr>
      <w:rFonts w:cs="Times New Roman"/>
      <w:spacing w:val="-9"/>
      <w:u w:val="single" w:color="0000FF"/>
    </w:rPr>
  </w:style>
  <w:style w:type="character" w:customStyle="1" w:styleId="ListLabel2501">
    <w:name w:val="ListLabel 2501"/>
    <w:qFormat/>
    <w:rsid w:val="00641809"/>
    <w:rPr>
      <w:rFonts w:cs="Symbol"/>
    </w:rPr>
  </w:style>
  <w:style w:type="character" w:customStyle="1" w:styleId="ListLabel2502">
    <w:name w:val="ListLabel 2502"/>
    <w:qFormat/>
    <w:rsid w:val="00641809"/>
    <w:rPr>
      <w:rFonts w:cs="Symbol"/>
    </w:rPr>
  </w:style>
  <w:style w:type="character" w:customStyle="1" w:styleId="ListLabel2503">
    <w:name w:val="ListLabel 2503"/>
    <w:qFormat/>
    <w:rsid w:val="00641809"/>
    <w:rPr>
      <w:rFonts w:cs="Symbol"/>
    </w:rPr>
  </w:style>
  <w:style w:type="character" w:customStyle="1" w:styleId="ListLabel2504">
    <w:name w:val="ListLabel 2504"/>
    <w:qFormat/>
    <w:rsid w:val="00641809"/>
    <w:rPr>
      <w:rFonts w:cs="Symbol"/>
    </w:rPr>
  </w:style>
  <w:style w:type="character" w:customStyle="1" w:styleId="ListLabel2505">
    <w:name w:val="ListLabel 2505"/>
    <w:qFormat/>
    <w:rsid w:val="00641809"/>
    <w:rPr>
      <w:rFonts w:cs="Symbol"/>
    </w:rPr>
  </w:style>
  <w:style w:type="character" w:customStyle="1" w:styleId="ListLabel2506">
    <w:name w:val="ListLabel 2506"/>
    <w:qFormat/>
    <w:rsid w:val="00641809"/>
    <w:rPr>
      <w:rFonts w:cs="Symbol"/>
    </w:rPr>
  </w:style>
  <w:style w:type="character" w:customStyle="1" w:styleId="ListLabel2507">
    <w:name w:val="ListLabel 2507"/>
    <w:qFormat/>
    <w:rsid w:val="00641809"/>
    <w:rPr>
      <w:rFonts w:cs="Symbol"/>
    </w:rPr>
  </w:style>
  <w:style w:type="character" w:customStyle="1" w:styleId="ListLabel2508">
    <w:name w:val="ListLabel 2508"/>
    <w:qFormat/>
    <w:rsid w:val="00641809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2509">
    <w:name w:val="ListLabel 2509"/>
    <w:qFormat/>
    <w:rsid w:val="00641809"/>
    <w:rPr>
      <w:rFonts w:cs="Symbol"/>
    </w:rPr>
  </w:style>
  <w:style w:type="character" w:customStyle="1" w:styleId="ListLabel2510">
    <w:name w:val="ListLabel 2510"/>
    <w:qFormat/>
    <w:rsid w:val="00641809"/>
    <w:rPr>
      <w:rFonts w:cs="Symbol"/>
    </w:rPr>
  </w:style>
  <w:style w:type="character" w:customStyle="1" w:styleId="ListLabel2511">
    <w:name w:val="ListLabel 2511"/>
    <w:qFormat/>
    <w:rsid w:val="00641809"/>
    <w:rPr>
      <w:rFonts w:cs="Symbol"/>
    </w:rPr>
  </w:style>
  <w:style w:type="character" w:customStyle="1" w:styleId="ListLabel2512">
    <w:name w:val="ListLabel 2512"/>
    <w:qFormat/>
    <w:rsid w:val="00641809"/>
    <w:rPr>
      <w:rFonts w:cs="Symbol"/>
    </w:rPr>
  </w:style>
  <w:style w:type="character" w:customStyle="1" w:styleId="ListLabel2513">
    <w:name w:val="ListLabel 2513"/>
    <w:qFormat/>
    <w:rsid w:val="00641809"/>
    <w:rPr>
      <w:rFonts w:cs="Symbol"/>
    </w:rPr>
  </w:style>
  <w:style w:type="character" w:customStyle="1" w:styleId="ListLabel2514">
    <w:name w:val="ListLabel 2514"/>
    <w:qFormat/>
    <w:rsid w:val="00641809"/>
    <w:rPr>
      <w:rFonts w:cs="Symbol"/>
    </w:rPr>
  </w:style>
  <w:style w:type="character" w:customStyle="1" w:styleId="ListLabel2515">
    <w:name w:val="ListLabel 2515"/>
    <w:qFormat/>
    <w:rsid w:val="00641809"/>
    <w:rPr>
      <w:rFonts w:cs="Symbol"/>
    </w:rPr>
  </w:style>
  <w:style w:type="character" w:customStyle="1" w:styleId="ListLabel2516">
    <w:name w:val="ListLabel 2516"/>
    <w:qFormat/>
    <w:rsid w:val="00641809"/>
    <w:rPr>
      <w:rFonts w:cs="Symbol"/>
    </w:rPr>
  </w:style>
  <w:style w:type="character" w:customStyle="1" w:styleId="ListLabel2517">
    <w:name w:val="ListLabel 2517"/>
    <w:qFormat/>
    <w:rsid w:val="00641809"/>
    <w:rPr>
      <w:rFonts w:cs="Calibri"/>
      <w:i/>
      <w:spacing w:val="-25"/>
      <w:w w:val="100"/>
      <w:sz w:val="22"/>
    </w:rPr>
  </w:style>
  <w:style w:type="character" w:customStyle="1" w:styleId="ListLabel2518">
    <w:name w:val="ListLabel 2518"/>
    <w:qFormat/>
    <w:rsid w:val="00641809"/>
    <w:rPr>
      <w:rFonts w:cs="Symbol"/>
    </w:rPr>
  </w:style>
  <w:style w:type="character" w:customStyle="1" w:styleId="ListLabel2519">
    <w:name w:val="ListLabel 2519"/>
    <w:qFormat/>
    <w:rsid w:val="00641809"/>
    <w:rPr>
      <w:rFonts w:cs="Symbol"/>
    </w:rPr>
  </w:style>
  <w:style w:type="character" w:customStyle="1" w:styleId="ListLabel2520">
    <w:name w:val="ListLabel 2520"/>
    <w:qFormat/>
    <w:rsid w:val="00641809"/>
    <w:rPr>
      <w:rFonts w:cs="Symbol"/>
    </w:rPr>
  </w:style>
  <w:style w:type="character" w:customStyle="1" w:styleId="ListLabel2521">
    <w:name w:val="ListLabel 2521"/>
    <w:qFormat/>
    <w:rsid w:val="00641809"/>
    <w:rPr>
      <w:rFonts w:cs="Symbol"/>
    </w:rPr>
  </w:style>
  <w:style w:type="character" w:customStyle="1" w:styleId="ListLabel2522">
    <w:name w:val="ListLabel 2522"/>
    <w:qFormat/>
    <w:rsid w:val="00641809"/>
    <w:rPr>
      <w:rFonts w:cs="Symbol"/>
    </w:rPr>
  </w:style>
  <w:style w:type="character" w:customStyle="1" w:styleId="ListLabel2523">
    <w:name w:val="ListLabel 2523"/>
    <w:qFormat/>
    <w:rsid w:val="00641809"/>
    <w:rPr>
      <w:rFonts w:cs="Symbol"/>
    </w:rPr>
  </w:style>
  <w:style w:type="character" w:customStyle="1" w:styleId="ListLabel2524">
    <w:name w:val="ListLabel 2524"/>
    <w:qFormat/>
    <w:rsid w:val="00641809"/>
    <w:rPr>
      <w:rFonts w:cs="Symbol"/>
    </w:rPr>
  </w:style>
  <w:style w:type="character" w:customStyle="1" w:styleId="ListLabel2525">
    <w:name w:val="ListLabel 2525"/>
    <w:qFormat/>
    <w:rsid w:val="00641809"/>
    <w:rPr>
      <w:rFonts w:cs="Symbol"/>
    </w:rPr>
  </w:style>
  <w:style w:type="character" w:customStyle="1" w:styleId="ListLabel2526">
    <w:name w:val="ListLabel 2526"/>
    <w:qFormat/>
    <w:rsid w:val="00641809"/>
    <w:rPr>
      <w:rFonts w:cs="Times New Roman"/>
    </w:rPr>
  </w:style>
  <w:style w:type="character" w:customStyle="1" w:styleId="ListLabel2527">
    <w:name w:val="ListLabel 2527"/>
    <w:qFormat/>
    <w:rsid w:val="00641809"/>
    <w:rPr>
      <w:rFonts w:cs="Times New Roman"/>
    </w:rPr>
  </w:style>
  <w:style w:type="character" w:customStyle="1" w:styleId="ListLabel2528">
    <w:name w:val="ListLabel 2528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2529">
    <w:name w:val="ListLabel 2529"/>
    <w:qFormat/>
    <w:rsid w:val="00641809"/>
    <w:rPr>
      <w:rFonts w:cs="Symbol"/>
    </w:rPr>
  </w:style>
  <w:style w:type="character" w:customStyle="1" w:styleId="ListLabel2530">
    <w:name w:val="ListLabel 2530"/>
    <w:qFormat/>
    <w:rsid w:val="00641809"/>
    <w:rPr>
      <w:rFonts w:cs="Symbol"/>
    </w:rPr>
  </w:style>
  <w:style w:type="character" w:customStyle="1" w:styleId="ListLabel2531">
    <w:name w:val="ListLabel 2531"/>
    <w:qFormat/>
    <w:rsid w:val="00641809"/>
    <w:rPr>
      <w:rFonts w:cs="Symbol"/>
    </w:rPr>
  </w:style>
  <w:style w:type="character" w:customStyle="1" w:styleId="ListLabel2532">
    <w:name w:val="ListLabel 2532"/>
    <w:qFormat/>
    <w:rsid w:val="00641809"/>
    <w:rPr>
      <w:rFonts w:cs="Symbol"/>
    </w:rPr>
  </w:style>
  <w:style w:type="character" w:customStyle="1" w:styleId="ListLabel2533">
    <w:name w:val="ListLabel 2533"/>
    <w:qFormat/>
    <w:rsid w:val="00641809"/>
    <w:rPr>
      <w:rFonts w:cs="Symbol"/>
    </w:rPr>
  </w:style>
  <w:style w:type="character" w:customStyle="1" w:styleId="ListLabel2534">
    <w:name w:val="ListLabel 2534"/>
    <w:qFormat/>
    <w:rsid w:val="00641809"/>
    <w:rPr>
      <w:rFonts w:cs="Symbol"/>
    </w:rPr>
  </w:style>
  <w:style w:type="character" w:customStyle="1" w:styleId="ListLabel2535">
    <w:name w:val="ListLabel 2535"/>
    <w:qFormat/>
    <w:rsid w:val="00641809"/>
    <w:rPr>
      <w:rFonts w:cs="Times New Roman"/>
    </w:rPr>
  </w:style>
  <w:style w:type="character" w:customStyle="1" w:styleId="ListLabel2536">
    <w:name w:val="ListLabel 2536"/>
    <w:qFormat/>
    <w:rsid w:val="00641809"/>
    <w:rPr>
      <w:rFonts w:cs="Times New Roman"/>
    </w:rPr>
  </w:style>
  <w:style w:type="character" w:customStyle="1" w:styleId="ListLabel2537">
    <w:name w:val="ListLabel 2537"/>
    <w:qFormat/>
    <w:rsid w:val="00641809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2538">
    <w:name w:val="ListLabel 2538"/>
    <w:qFormat/>
    <w:rsid w:val="00641809"/>
    <w:rPr>
      <w:rFonts w:cs="Symbol"/>
    </w:rPr>
  </w:style>
  <w:style w:type="character" w:customStyle="1" w:styleId="ListLabel2539">
    <w:name w:val="ListLabel 2539"/>
    <w:qFormat/>
    <w:rsid w:val="00641809"/>
    <w:rPr>
      <w:rFonts w:cs="Symbol"/>
    </w:rPr>
  </w:style>
  <w:style w:type="character" w:customStyle="1" w:styleId="ListLabel2540">
    <w:name w:val="ListLabel 2540"/>
    <w:qFormat/>
    <w:rsid w:val="00641809"/>
    <w:rPr>
      <w:rFonts w:cs="Symbol"/>
    </w:rPr>
  </w:style>
  <w:style w:type="character" w:customStyle="1" w:styleId="ListLabel2541">
    <w:name w:val="ListLabel 2541"/>
    <w:qFormat/>
    <w:rsid w:val="00641809"/>
    <w:rPr>
      <w:rFonts w:cs="Symbol"/>
    </w:rPr>
  </w:style>
  <w:style w:type="character" w:customStyle="1" w:styleId="ListLabel2542">
    <w:name w:val="ListLabel 2542"/>
    <w:qFormat/>
    <w:rsid w:val="00641809"/>
    <w:rPr>
      <w:rFonts w:cs="Symbol"/>
    </w:rPr>
  </w:style>
  <w:style w:type="character" w:customStyle="1" w:styleId="ListLabel2543">
    <w:name w:val="ListLabel 2543"/>
    <w:qFormat/>
    <w:rsid w:val="00641809"/>
    <w:rPr>
      <w:rFonts w:cs="Symbol"/>
    </w:rPr>
  </w:style>
  <w:style w:type="character" w:customStyle="1" w:styleId="ListLabel2544">
    <w:name w:val="ListLabel 2544"/>
    <w:qFormat/>
    <w:rsid w:val="00641809"/>
    <w:rPr>
      <w:rFonts w:cs="Times New Roman"/>
    </w:rPr>
  </w:style>
  <w:style w:type="character" w:customStyle="1" w:styleId="ListLabel2545">
    <w:name w:val="ListLabel 2545"/>
    <w:qFormat/>
    <w:rsid w:val="00641809"/>
    <w:rPr>
      <w:rFonts w:cs="Times New Roman"/>
    </w:rPr>
  </w:style>
  <w:style w:type="character" w:customStyle="1" w:styleId="ListLabel2546">
    <w:name w:val="ListLabel 2546"/>
    <w:qFormat/>
    <w:rsid w:val="00641809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2547">
    <w:name w:val="ListLabel 2547"/>
    <w:qFormat/>
    <w:rsid w:val="00641809"/>
    <w:rPr>
      <w:rFonts w:cs="Symbol"/>
    </w:rPr>
  </w:style>
  <w:style w:type="character" w:customStyle="1" w:styleId="ListLabel2548">
    <w:name w:val="ListLabel 2548"/>
    <w:qFormat/>
    <w:rsid w:val="00641809"/>
    <w:rPr>
      <w:rFonts w:cs="Symbol"/>
    </w:rPr>
  </w:style>
  <w:style w:type="character" w:customStyle="1" w:styleId="ListLabel2549">
    <w:name w:val="ListLabel 2549"/>
    <w:qFormat/>
    <w:rsid w:val="00641809"/>
    <w:rPr>
      <w:rFonts w:cs="Symbol"/>
    </w:rPr>
  </w:style>
  <w:style w:type="character" w:customStyle="1" w:styleId="ListLabel2550">
    <w:name w:val="ListLabel 2550"/>
    <w:qFormat/>
    <w:rsid w:val="00641809"/>
    <w:rPr>
      <w:rFonts w:cs="Symbol"/>
    </w:rPr>
  </w:style>
  <w:style w:type="character" w:customStyle="1" w:styleId="ListLabel2551">
    <w:name w:val="ListLabel 2551"/>
    <w:qFormat/>
    <w:rsid w:val="00641809"/>
    <w:rPr>
      <w:rFonts w:cs="Symbol"/>
    </w:rPr>
  </w:style>
  <w:style w:type="character" w:customStyle="1" w:styleId="ListLabel2552">
    <w:name w:val="ListLabel 2552"/>
    <w:qFormat/>
    <w:rsid w:val="00641809"/>
    <w:rPr>
      <w:rFonts w:cs="Symbol"/>
    </w:rPr>
  </w:style>
  <w:style w:type="character" w:customStyle="1" w:styleId="ListLabel2553">
    <w:name w:val="ListLabel 2553"/>
    <w:qFormat/>
    <w:rsid w:val="00641809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2554">
    <w:name w:val="ListLabel 2554"/>
    <w:qFormat/>
    <w:rsid w:val="00641809"/>
    <w:rPr>
      <w:rFonts w:cs="Symbol"/>
    </w:rPr>
  </w:style>
  <w:style w:type="character" w:customStyle="1" w:styleId="ListLabel2555">
    <w:name w:val="ListLabel 2555"/>
    <w:qFormat/>
    <w:rsid w:val="00641809"/>
    <w:rPr>
      <w:rFonts w:cs="Symbol"/>
    </w:rPr>
  </w:style>
  <w:style w:type="character" w:customStyle="1" w:styleId="ListLabel2556">
    <w:name w:val="ListLabel 2556"/>
    <w:qFormat/>
    <w:rsid w:val="00641809"/>
    <w:rPr>
      <w:rFonts w:cs="Symbol"/>
    </w:rPr>
  </w:style>
  <w:style w:type="character" w:customStyle="1" w:styleId="ListLabel2557">
    <w:name w:val="ListLabel 2557"/>
    <w:qFormat/>
    <w:rsid w:val="00641809"/>
    <w:rPr>
      <w:rFonts w:cs="Symbol"/>
    </w:rPr>
  </w:style>
  <w:style w:type="character" w:customStyle="1" w:styleId="ListLabel2558">
    <w:name w:val="ListLabel 2558"/>
    <w:qFormat/>
    <w:rsid w:val="00641809"/>
    <w:rPr>
      <w:rFonts w:cs="Symbol"/>
    </w:rPr>
  </w:style>
  <w:style w:type="character" w:customStyle="1" w:styleId="ListLabel2559">
    <w:name w:val="ListLabel 2559"/>
    <w:qFormat/>
    <w:rsid w:val="00641809"/>
    <w:rPr>
      <w:rFonts w:cs="Symbol"/>
    </w:rPr>
  </w:style>
  <w:style w:type="character" w:customStyle="1" w:styleId="ListLabel2560">
    <w:name w:val="ListLabel 2560"/>
    <w:qFormat/>
    <w:rsid w:val="00641809"/>
    <w:rPr>
      <w:rFonts w:cs="Symbol"/>
    </w:rPr>
  </w:style>
  <w:style w:type="character" w:customStyle="1" w:styleId="ListLabel2561">
    <w:name w:val="ListLabel 2561"/>
    <w:qFormat/>
    <w:rsid w:val="00641809"/>
    <w:rPr>
      <w:rFonts w:cs="Symbol"/>
    </w:rPr>
  </w:style>
  <w:style w:type="character" w:customStyle="1" w:styleId="ListLabel2562">
    <w:name w:val="ListLabel 2562"/>
    <w:qFormat/>
    <w:rsid w:val="00641809"/>
    <w:rPr>
      <w:rFonts w:cs="Times New Roman"/>
    </w:rPr>
  </w:style>
  <w:style w:type="character" w:customStyle="1" w:styleId="ListLabel2563">
    <w:name w:val="ListLabel 2563"/>
    <w:qFormat/>
    <w:rsid w:val="00641809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2564">
    <w:name w:val="ListLabel 2564"/>
    <w:qFormat/>
    <w:rsid w:val="00641809"/>
    <w:rPr>
      <w:rFonts w:cs="Symbol"/>
    </w:rPr>
  </w:style>
  <w:style w:type="character" w:customStyle="1" w:styleId="ListLabel2565">
    <w:name w:val="ListLabel 2565"/>
    <w:qFormat/>
    <w:rsid w:val="00641809"/>
    <w:rPr>
      <w:rFonts w:cs="Symbol"/>
    </w:rPr>
  </w:style>
  <w:style w:type="character" w:customStyle="1" w:styleId="ListLabel2566">
    <w:name w:val="ListLabel 2566"/>
    <w:qFormat/>
    <w:rsid w:val="00641809"/>
    <w:rPr>
      <w:rFonts w:cs="Symbol"/>
    </w:rPr>
  </w:style>
  <w:style w:type="character" w:customStyle="1" w:styleId="ListLabel2567">
    <w:name w:val="ListLabel 2567"/>
    <w:qFormat/>
    <w:rsid w:val="00641809"/>
    <w:rPr>
      <w:rFonts w:cs="Symbol"/>
    </w:rPr>
  </w:style>
  <w:style w:type="character" w:customStyle="1" w:styleId="ListLabel2568">
    <w:name w:val="ListLabel 2568"/>
    <w:qFormat/>
    <w:rsid w:val="00641809"/>
    <w:rPr>
      <w:rFonts w:cs="Symbol"/>
    </w:rPr>
  </w:style>
  <w:style w:type="character" w:customStyle="1" w:styleId="ListLabel2569">
    <w:name w:val="ListLabel 2569"/>
    <w:qFormat/>
    <w:rsid w:val="00641809"/>
    <w:rPr>
      <w:rFonts w:cs="Symbol"/>
    </w:rPr>
  </w:style>
  <w:style w:type="character" w:customStyle="1" w:styleId="ListLabel2570">
    <w:name w:val="ListLabel 2570"/>
    <w:qFormat/>
    <w:rsid w:val="00641809"/>
    <w:rPr>
      <w:rFonts w:cs="Symbol"/>
    </w:rPr>
  </w:style>
  <w:style w:type="character" w:customStyle="1" w:styleId="ListLabel2571">
    <w:name w:val="ListLabel 2571"/>
    <w:qFormat/>
    <w:rsid w:val="00641809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2572">
    <w:name w:val="ListLabel 2572"/>
    <w:qFormat/>
    <w:rsid w:val="00641809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2573">
    <w:name w:val="ListLabel 2573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574">
    <w:name w:val="ListLabel 2574"/>
    <w:qFormat/>
    <w:rsid w:val="00641809"/>
    <w:rPr>
      <w:rFonts w:cs="Symbol"/>
    </w:rPr>
  </w:style>
  <w:style w:type="character" w:customStyle="1" w:styleId="ListLabel2575">
    <w:name w:val="ListLabel 2575"/>
    <w:qFormat/>
    <w:rsid w:val="00641809"/>
    <w:rPr>
      <w:rFonts w:cs="Symbol"/>
    </w:rPr>
  </w:style>
  <w:style w:type="character" w:customStyle="1" w:styleId="ListLabel2576">
    <w:name w:val="ListLabel 2576"/>
    <w:qFormat/>
    <w:rsid w:val="00641809"/>
    <w:rPr>
      <w:rFonts w:cs="Symbol"/>
    </w:rPr>
  </w:style>
  <w:style w:type="character" w:customStyle="1" w:styleId="ListLabel2577">
    <w:name w:val="ListLabel 2577"/>
    <w:qFormat/>
    <w:rsid w:val="00641809"/>
    <w:rPr>
      <w:rFonts w:cs="Symbol"/>
    </w:rPr>
  </w:style>
  <w:style w:type="character" w:customStyle="1" w:styleId="ListLabel2578">
    <w:name w:val="ListLabel 2578"/>
    <w:qFormat/>
    <w:rsid w:val="00641809"/>
    <w:rPr>
      <w:rFonts w:cs="Symbol"/>
    </w:rPr>
  </w:style>
  <w:style w:type="character" w:customStyle="1" w:styleId="ListLabel2579">
    <w:name w:val="ListLabel 2579"/>
    <w:qFormat/>
    <w:rsid w:val="00641809"/>
    <w:rPr>
      <w:rFonts w:cs="Symbol"/>
    </w:rPr>
  </w:style>
  <w:style w:type="character" w:customStyle="1" w:styleId="ListLabel2580">
    <w:name w:val="ListLabel 2580"/>
    <w:qFormat/>
    <w:rsid w:val="00641809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2581">
    <w:name w:val="ListLabel 2581"/>
    <w:qFormat/>
    <w:rsid w:val="00641809"/>
    <w:rPr>
      <w:rFonts w:cs="Symbol"/>
    </w:rPr>
  </w:style>
  <w:style w:type="character" w:customStyle="1" w:styleId="ListLabel2582">
    <w:name w:val="ListLabel 2582"/>
    <w:qFormat/>
    <w:rsid w:val="00641809"/>
    <w:rPr>
      <w:rFonts w:cs="Symbol"/>
    </w:rPr>
  </w:style>
  <w:style w:type="character" w:customStyle="1" w:styleId="ListLabel2583">
    <w:name w:val="ListLabel 2583"/>
    <w:qFormat/>
    <w:rsid w:val="00641809"/>
    <w:rPr>
      <w:rFonts w:cs="Symbol"/>
    </w:rPr>
  </w:style>
  <w:style w:type="character" w:customStyle="1" w:styleId="ListLabel2584">
    <w:name w:val="ListLabel 2584"/>
    <w:qFormat/>
    <w:rsid w:val="00641809"/>
    <w:rPr>
      <w:rFonts w:cs="Symbol"/>
    </w:rPr>
  </w:style>
  <w:style w:type="character" w:customStyle="1" w:styleId="ListLabel2585">
    <w:name w:val="ListLabel 2585"/>
    <w:qFormat/>
    <w:rsid w:val="00641809"/>
    <w:rPr>
      <w:rFonts w:cs="Symbol"/>
    </w:rPr>
  </w:style>
  <w:style w:type="character" w:customStyle="1" w:styleId="ListLabel2586">
    <w:name w:val="ListLabel 2586"/>
    <w:qFormat/>
    <w:rsid w:val="00641809"/>
    <w:rPr>
      <w:rFonts w:cs="Symbol"/>
    </w:rPr>
  </w:style>
  <w:style w:type="character" w:customStyle="1" w:styleId="ListLabel2587">
    <w:name w:val="ListLabel 2587"/>
    <w:qFormat/>
    <w:rsid w:val="00641809"/>
    <w:rPr>
      <w:rFonts w:cs="Symbol"/>
    </w:rPr>
  </w:style>
  <w:style w:type="character" w:customStyle="1" w:styleId="ListLabel2588">
    <w:name w:val="ListLabel 2588"/>
    <w:qFormat/>
    <w:rsid w:val="00641809"/>
    <w:rPr>
      <w:rFonts w:cs="Symbol"/>
    </w:rPr>
  </w:style>
  <w:style w:type="character" w:customStyle="1" w:styleId="ListLabel2589">
    <w:name w:val="ListLabel 2589"/>
    <w:qFormat/>
    <w:rsid w:val="00641809"/>
    <w:rPr>
      <w:rFonts w:cs="Times New Roman"/>
      <w:w w:val="100"/>
    </w:rPr>
  </w:style>
  <w:style w:type="character" w:customStyle="1" w:styleId="ListLabel2590">
    <w:name w:val="ListLabel 2590"/>
    <w:qFormat/>
    <w:rsid w:val="00641809"/>
    <w:rPr>
      <w:rFonts w:cs="Symbol"/>
    </w:rPr>
  </w:style>
  <w:style w:type="character" w:customStyle="1" w:styleId="ListLabel2591">
    <w:name w:val="ListLabel 2591"/>
    <w:qFormat/>
    <w:rsid w:val="00641809"/>
    <w:rPr>
      <w:rFonts w:cs="Symbol"/>
    </w:rPr>
  </w:style>
  <w:style w:type="character" w:customStyle="1" w:styleId="ListLabel2592">
    <w:name w:val="ListLabel 2592"/>
    <w:qFormat/>
    <w:rsid w:val="00641809"/>
    <w:rPr>
      <w:rFonts w:cs="Symbol"/>
    </w:rPr>
  </w:style>
  <w:style w:type="character" w:customStyle="1" w:styleId="ListLabel2593">
    <w:name w:val="ListLabel 2593"/>
    <w:qFormat/>
    <w:rsid w:val="00641809"/>
    <w:rPr>
      <w:rFonts w:cs="Symbol"/>
    </w:rPr>
  </w:style>
  <w:style w:type="character" w:customStyle="1" w:styleId="ListLabel2594">
    <w:name w:val="ListLabel 2594"/>
    <w:qFormat/>
    <w:rsid w:val="00641809"/>
    <w:rPr>
      <w:rFonts w:cs="Symbol"/>
    </w:rPr>
  </w:style>
  <w:style w:type="character" w:customStyle="1" w:styleId="ListLabel2595">
    <w:name w:val="ListLabel 2595"/>
    <w:qFormat/>
    <w:rsid w:val="00641809"/>
    <w:rPr>
      <w:rFonts w:cs="Symbol"/>
    </w:rPr>
  </w:style>
  <w:style w:type="character" w:customStyle="1" w:styleId="ListLabel2596">
    <w:name w:val="ListLabel 2596"/>
    <w:qFormat/>
    <w:rsid w:val="00641809"/>
    <w:rPr>
      <w:rFonts w:cs="Symbol"/>
    </w:rPr>
  </w:style>
  <w:style w:type="character" w:customStyle="1" w:styleId="ListLabel2597">
    <w:name w:val="ListLabel 2597"/>
    <w:qFormat/>
    <w:rsid w:val="00641809"/>
    <w:rPr>
      <w:rFonts w:cs="Symbol"/>
    </w:rPr>
  </w:style>
  <w:style w:type="character" w:customStyle="1" w:styleId="ListLabel2598">
    <w:name w:val="ListLabel 2598"/>
    <w:qFormat/>
    <w:rsid w:val="00641809"/>
    <w:rPr>
      <w:rFonts w:cs="Times New Roman"/>
    </w:rPr>
  </w:style>
  <w:style w:type="character" w:customStyle="1" w:styleId="ListLabel2599">
    <w:name w:val="ListLabel 2599"/>
    <w:qFormat/>
    <w:rsid w:val="00641809"/>
    <w:rPr>
      <w:rFonts w:cs="Times New Roman"/>
    </w:rPr>
  </w:style>
  <w:style w:type="character" w:customStyle="1" w:styleId="ListLabel2600">
    <w:name w:val="ListLabel 2600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601">
    <w:name w:val="ListLabel 2601"/>
    <w:qFormat/>
    <w:rsid w:val="00641809"/>
    <w:rPr>
      <w:rFonts w:cs="Symbol"/>
    </w:rPr>
  </w:style>
  <w:style w:type="character" w:customStyle="1" w:styleId="ListLabel2602">
    <w:name w:val="ListLabel 2602"/>
    <w:qFormat/>
    <w:rsid w:val="00641809"/>
    <w:rPr>
      <w:rFonts w:cs="Symbol"/>
    </w:rPr>
  </w:style>
  <w:style w:type="character" w:customStyle="1" w:styleId="ListLabel2603">
    <w:name w:val="ListLabel 2603"/>
    <w:qFormat/>
    <w:rsid w:val="00641809"/>
    <w:rPr>
      <w:rFonts w:cs="Symbol"/>
    </w:rPr>
  </w:style>
  <w:style w:type="character" w:customStyle="1" w:styleId="ListLabel2604">
    <w:name w:val="ListLabel 2604"/>
    <w:qFormat/>
    <w:rsid w:val="00641809"/>
    <w:rPr>
      <w:rFonts w:cs="Symbol"/>
    </w:rPr>
  </w:style>
  <w:style w:type="character" w:customStyle="1" w:styleId="ListLabel2605">
    <w:name w:val="ListLabel 2605"/>
    <w:qFormat/>
    <w:rsid w:val="00641809"/>
    <w:rPr>
      <w:rFonts w:cs="Symbol"/>
    </w:rPr>
  </w:style>
  <w:style w:type="character" w:customStyle="1" w:styleId="ListLabel2606">
    <w:name w:val="ListLabel 2606"/>
    <w:qFormat/>
    <w:rsid w:val="00641809"/>
    <w:rPr>
      <w:rFonts w:cs="Symbol"/>
    </w:rPr>
  </w:style>
  <w:style w:type="character" w:customStyle="1" w:styleId="ListLabel2607">
    <w:name w:val="ListLabel 2607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2608">
    <w:name w:val="ListLabel 2608"/>
    <w:qFormat/>
    <w:rsid w:val="00641809"/>
    <w:rPr>
      <w:rFonts w:cs="Symbol"/>
    </w:rPr>
  </w:style>
  <w:style w:type="character" w:customStyle="1" w:styleId="ListLabel2609">
    <w:name w:val="ListLabel 2609"/>
    <w:qFormat/>
    <w:rsid w:val="00641809"/>
    <w:rPr>
      <w:rFonts w:cs="Symbol"/>
    </w:rPr>
  </w:style>
  <w:style w:type="character" w:customStyle="1" w:styleId="ListLabel2610">
    <w:name w:val="ListLabel 2610"/>
    <w:qFormat/>
    <w:rsid w:val="00641809"/>
    <w:rPr>
      <w:rFonts w:cs="Symbol"/>
    </w:rPr>
  </w:style>
  <w:style w:type="character" w:customStyle="1" w:styleId="ListLabel2611">
    <w:name w:val="ListLabel 2611"/>
    <w:qFormat/>
    <w:rsid w:val="00641809"/>
    <w:rPr>
      <w:rFonts w:cs="Symbol"/>
    </w:rPr>
  </w:style>
  <w:style w:type="character" w:customStyle="1" w:styleId="ListLabel2612">
    <w:name w:val="ListLabel 2612"/>
    <w:qFormat/>
    <w:rsid w:val="00641809"/>
    <w:rPr>
      <w:rFonts w:cs="Symbol"/>
    </w:rPr>
  </w:style>
  <w:style w:type="character" w:customStyle="1" w:styleId="ListLabel2613">
    <w:name w:val="ListLabel 2613"/>
    <w:qFormat/>
    <w:rsid w:val="00641809"/>
    <w:rPr>
      <w:rFonts w:cs="Symbol"/>
    </w:rPr>
  </w:style>
  <w:style w:type="character" w:customStyle="1" w:styleId="ListLabel2614">
    <w:name w:val="ListLabel 2614"/>
    <w:qFormat/>
    <w:rsid w:val="00641809"/>
    <w:rPr>
      <w:rFonts w:cs="Symbol"/>
    </w:rPr>
  </w:style>
  <w:style w:type="character" w:customStyle="1" w:styleId="ListLabel2615">
    <w:name w:val="ListLabel 2615"/>
    <w:qFormat/>
    <w:rsid w:val="00641809"/>
    <w:rPr>
      <w:rFonts w:cs="Symbol"/>
    </w:rPr>
  </w:style>
  <w:style w:type="character" w:customStyle="1" w:styleId="ListLabel2616">
    <w:name w:val="ListLabel 2616"/>
    <w:qFormat/>
    <w:rsid w:val="00641809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2617">
    <w:name w:val="ListLabel 2617"/>
    <w:qFormat/>
    <w:rsid w:val="00641809"/>
    <w:rPr>
      <w:rFonts w:cs="Symbol"/>
    </w:rPr>
  </w:style>
  <w:style w:type="character" w:customStyle="1" w:styleId="ListLabel2618">
    <w:name w:val="ListLabel 2618"/>
    <w:qFormat/>
    <w:rsid w:val="00641809"/>
    <w:rPr>
      <w:rFonts w:cs="Symbol"/>
    </w:rPr>
  </w:style>
  <w:style w:type="character" w:customStyle="1" w:styleId="ListLabel2619">
    <w:name w:val="ListLabel 2619"/>
    <w:qFormat/>
    <w:rsid w:val="00641809"/>
    <w:rPr>
      <w:rFonts w:cs="Symbol"/>
    </w:rPr>
  </w:style>
  <w:style w:type="character" w:customStyle="1" w:styleId="ListLabel2620">
    <w:name w:val="ListLabel 2620"/>
    <w:qFormat/>
    <w:rsid w:val="00641809"/>
    <w:rPr>
      <w:rFonts w:cs="Symbol"/>
    </w:rPr>
  </w:style>
  <w:style w:type="character" w:customStyle="1" w:styleId="ListLabel2621">
    <w:name w:val="ListLabel 2621"/>
    <w:qFormat/>
    <w:rsid w:val="00641809"/>
    <w:rPr>
      <w:rFonts w:cs="Symbol"/>
    </w:rPr>
  </w:style>
  <w:style w:type="character" w:customStyle="1" w:styleId="ListLabel2622">
    <w:name w:val="ListLabel 2622"/>
    <w:qFormat/>
    <w:rsid w:val="00641809"/>
    <w:rPr>
      <w:rFonts w:cs="Symbol"/>
    </w:rPr>
  </w:style>
  <w:style w:type="character" w:customStyle="1" w:styleId="ListLabel2623">
    <w:name w:val="ListLabel 2623"/>
    <w:qFormat/>
    <w:rsid w:val="00641809"/>
    <w:rPr>
      <w:rFonts w:cs="Symbol"/>
    </w:rPr>
  </w:style>
  <w:style w:type="character" w:customStyle="1" w:styleId="ListLabel2624">
    <w:name w:val="ListLabel 2624"/>
    <w:qFormat/>
    <w:rsid w:val="00641809"/>
    <w:rPr>
      <w:rFonts w:cs="Symbol"/>
    </w:rPr>
  </w:style>
  <w:style w:type="character" w:customStyle="1" w:styleId="ListLabel2625">
    <w:name w:val="ListLabel 2625"/>
    <w:qFormat/>
    <w:rsid w:val="00641809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2626">
    <w:name w:val="ListLabel 2626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2627">
    <w:name w:val="ListLabel 2627"/>
    <w:qFormat/>
    <w:rsid w:val="00641809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2628">
    <w:name w:val="ListLabel 2628"/>
    <w:qFormat/>
    <w:rsid w:val="00641809"/>
    <w:rPr>
      <w:rFonts w:cs="Symbol"/>
    </w:rPr>
  </w:style>
  <w:style w:type="character" w:customStyle="1" w:styleId="ListLabel2629">
    <w:name w:val="ListLabel 2629"/>
    <w:qFormat/>
    <w:rsid w:val="00641809"/>
    <w:rPr>
      <w:rFonts w:cs="Symbol"/>
    </w:rPr>
  </w:style>
  <w:style w:type="character" w:customStyle="1" w:styleId="ListLabel2630">
    <w:name w:val="ListLabel 2630"/>
    <w:qFormat/>
    <w:rsid w:val="00641809"/>
    <w:rPr>
      <w:rFonts w:cs="Symbol"/>
    </w:rPr>
  </w:style>
  <w:style w:type="character" w:customStyle="1" w:styleId="ListLabel2631">
    <w:name w:val="ListLabel 2631"/>
    <w:qFormat/>
    <w:rsid w:val="00641809"/>
    <w:rPr>
      <w:rFonts w:cs="Symbol"/>
    </w:rPr>
  </w:style>
  <w:style w:type="character" w:customStyle="1" w:styleId="ListLabel2632">
    <w:name w:val="ListLabel 2632"/>
    <w:qFormat/>
    <w:rsid w:val="00641809"/>
    <w:rPr>
      <w:rFonts w:cs="Symbol"/>
    </w:rPr>
  </w:style>
  <w:style w:type="character" w:customStyle="1" w:styleId="ListLabel2633">
    <w:name w:val="ListLabel 2633"/>
    <w:qFormat/>
    <w:rsid w:val="00641809"/>
    <w:rPr>
      <w:rFonts w:cs="Symbol"/>
    </w:rPr>
  </w:style>
  <w:style w:type="character" w:customStyle="1" w:styleId="ListLabel2634">
    <w:name w:val="ListLabel 2634"/>
    <w:qFormat/>
    <w:rsid w:val="00641809"/>
    <w:rPr>
      <w:rFonts w:eastAsia="Times New Roman" w:cs="Calibri"/>
      <w:w w:val="100"/>
      <w:sz w:val="22"/>
      <w:szCs w:val="22"/>
    </w:rPr>
  </w:style>
  <w:style w:type="character" w:customStyle="1" w:styleId="ListLabel2635">
    <w:name w:val="ListLabel 2635"/>
    <w:qFormat/>
    <w:rsid w:val="00641809"/>
    <w:rPr>
      <w:rFonts w:cs="Symbol"/>
    </w:rPr>
  </w:style>
  <w:style w:type="character" w:customStyle="1" w:styleId="ListLabel2636">
    <w:name w:val="ListLabel 2636"/>
    <w:qFormat/>
    <w:rsid w:val="00641809"/>
    <w:rPr>
      <w:rFonts w:cs="Symbol"/>
    </w:rPr>
  </w:style>
  <w:style w:type="character" w:customStyle="1" w:styleId="ListLabel2637">
    <w:name w:val="ListLabel 2637"/>
    <w:qFormat/>
    <w:rsid w:val="00641809"/>
    <w:rPr>
      <w:rFonts w:cs="Symbol"/>
    </w:rPr>
  </w:style>
  <w:style w:type="character" w:customStyle="1" w:styleId="ListLabel2638">
    <w:name w:val="ListLabel 2638"/>
    <w:qFormat/>
    <w:rsid w:val="00641809"/>
    <w:rPr>
      <w:rFonts w:cs="Symbol"/>
    </w:rPr>
  </w:style>
  <w:style w:type="character" w:customStyle="1" w:styleId="ListLabel2639">
    <w:name w:val="ListLabel 2639"/>
    <w:qFormat/>
    <w:rsid w:val="00641809"/>
    <w:rPr>
      <w:rFonts w:cs="Symbol"/>
    </w:rPr>
  </w:style>
  <w:style w:type="character" w:customStyle="1" w:styleId="ListLabel2640">
    <w:name w:val="ListLabel 2640"/>
    <w:qFormat/>
    <w:rsid w:val="00641809"/>
    <w:rPr>
      <w:rFonts w:cs="Symbol"/>
    </w:rPr>
  </w:style>
  <w:style w:type="character" w:customStyle="1" w:styleId="ListLabel2641">
    <w:name w:val="ListLabel 2641"/>
    <w:qFormat/>
    <w:rsid w:val="00641809"/>
    <w:rPr>
      <w:rFonts w:cs="Symbol"/>
    </w:rPr>
  </w:style>
  <w:style w:type="character" w:customStyle="1" w:styleId="ListLabel2642">
    <w:name w:val="ListLabel 2642"/>
    <w:qFormat/>
    <w:rsid w:val="00641809"/>
    <w:rPr>
      <w:rFonts w:cs="Symbol"/>
    </w:rPr>
  </w:style>
  <w:style w:type="character" w:customStyle="1" w:styleId="ListLabel2643">
    <w:name w:val="ListLabel 2643"/>
    <w:qFormat/>
    <w:rsid w:val="00641809"/>
    <w:rPr>
      <w:rFonts w:cs="Times New Roman"/>
      <w:spacing w:val="-25"/>
      <w:w w:val="100"/>
    </w:rPr>
  </w:style>
  <w:style w:type="character" w:customStyle="1" w:styleId="ListLabel2644">
    <w:name w:val="ListLabel 2644"/>
    <w:qFormat/>
    <w:rsid w:val="00641809"/>
    <w:rPr>
      <w:rFonts w:cs="Symbol"/>
    </w:rPr>
  </w:style>
  <w:style w:type="character" w:customStyle="1" w:styleId="ListLabel2645">
    <w:name w:val="ListLabel 2645"/>
    <w:qFormat/>
    <w:rsid w:val="00641809"/>
    <w:rPr>
      <w:rFonts w:cs="Symbol"/>
    </w:rPr>
  </w:style>
  <w:style w:type="character" w:customStyle="1" w:styleId="ListLabel2646">
    <w:name w:val="ListLabel 2646"/>
    <w:qFormat/>
    <w:rsid w:val="00641809"/>
    <w:rPr>
      <w:rFonts w:cs="Symbol"/>
    </w:rPr>
  </w:style>
  <w:style w:type="character" w:customStyle="1" w:styleId="ListLabel2647">
    <w:name w:val="ListLabel 2647"/>
    <w:qFormat/>
    <w:rsid w:val="00641809"/>
    <w:rPr>
      <w:rFonts w:cs="Symbol"/>
    </w:rPr>
  </w:style>
  <w:style w:type="character" w:customStyle="1" w:styleId="ListLabel2648">
    <w:name w:val="ListLabel 2648"/>
    <w:qFormat/>
    <w:rsid w:val="00641809"/>
    <w:rPr>
      <w:rFonts w:cs="Symbol"/>
    </w:rPr>
  </w:style>
  <w:style w:type="character" w:customStyle="1" w:styleId="ListLabel2649">
    <w:name w:val="ListLabel 2649"/>
    <w:qFormat/>
    <w:rsid w:val="00641809"/>
    <w:rPr>
      <w:rFonts w:cs="Symbol"/>
    </w:rPr>
  </w:style>
  <w:style w:type="character" w:customStyle="1" w:styleId="ListLabel2650">
    <w:name w:val="ListLabel 2650"/>
    <w:qFormat/>
    <w:rsid w:val="00641809"/>
    <w:rPr>
      <w:rFonts w:cs="Symbol"/>
    </w:rPr>
  </w:style>
  <w:style w:type="character" w:customStyle="1" w:styleId="ListLabel2651">
    <w:name w:val="ListLabel 2651"/>
    <w:qFormat/>
    <w:rsid w:val="00641809"/>
    <w:rPr>
      <w:rFonts w:cs="Symbol"/>
    </w:rPr>
  </w:style>
  <w:style w:type="character" w:customStyle="1" w:styleId="ListLabel2652">
    <w:name w:val="ListLabel 2652"/>
    <w:qFormat/>
    <w:rsid w:val="00641809"/>
    <w:rPr>
      <w:rFonts w:cs="Times New Roman"/>
    </w:rPr>
  </w:style>
  <w:style w:type="character" w:customStyle="1" w:styleId="ListLabel2653">
    <w:name w:val="ListLabel 2653"/>
    <w:qFormat/>
    <w:rsid w:val="00641809"/>
    <w:rPr>
      <w:rFonts w:cs="Times New Roman"/>
    </w:rPr>
  </w:style>
  <w:style w:type="character" w:customStyle="1" w:styleId="ListLabel2654">
    <w:name w:val="ListLabel 2654"/>
    <w:qFormat/>
    <w:rsid w:val="00641809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2655">
    <w:name w:val="ListLabel 2655"/>
    <w:qFormat/>
    <w:rsid w:val="00641809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2656">
    <w:name w:val="ListLabel 2656"/>
    <w:qFormat/>
    <w:rsid w:val="00641809"/>
    <w:rPr>
      <w:rFonts w:cs="Symbol"/>
    </w:rPr>
  </w:style>
  <w:style w:type="character" w:customStyle="1" w:styleId="ListLabel2657">
    <w:name w:val="ListLabel 2657"/>
    <w:qFormat/>
    <w:rsid w:val="00641809"/>
    <w:rPr>
      <w:rFonts w:cs="Symbol"/>
    </w:rPr>
  </w:style>
  <w:style w:type="character" w:customStyle="1" w:styleId="ListLabel2658">
    <w:name w:val="ListLabel 2658"/>
    <w:qFormat/>
    <w:rsid w:val="00641809"/>
    <w:rPr>
      <w:rFonts w:cs="Symbol"/>
    </w:rPr>
  </w:style>
  <w:style w:type="character" w:customStyle="1" w:styleId="ListLabel2659">
    <w:name w:val="ListLabel 2659"/>
    <w:qFormat/>
    <w:rsid w:val="00641809"/>
    <w:rPr>
      <w:rFonts w:cs="Symbol"/>
    </w:rPr>
  </w:style>
  <w:style w:type="character" w:customStyle="1" w:styleId="ListLabel2660">
    <w:name w:val="ListLabel 2660"/>
    <w:qFormat/>
    <w:rsid w:val="00641809"/>
    <w:rPr>
      <w:rFonts w:cs="Symbol"/>
    </w:rPr>
  </w:style>
  <w:style w:type="character" w:customStyle="1" w:styleId="ListLabel2661">
    <w:name w:val="ListLabel 2661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2662">
    <w:name w:val="ListLabel 2662"/>
    <w:qFormat/>
    <w:rsid w:val="00641809"/>
    <w:rPr>
      <w:rFonts w:cs="Symbol"/>
    </w:rPr>
  </w:style>
  <w:style w:type="character" w:customStyle="1" w:styleId="ListLabel2663">
    <w:name w:val="ListLabel 2663"/>
    <w:qFormat/>
    <w:rsid w:val="00641809"/>
    <w:rPr>
      <w:rFonts w:cs="Symbol"/>
    </w:rPr>
  </w:style>
  <w:style w:type="character" w:customStyle="1" w:styleId="ListLabel2664">
    <w:name w:val="ListLabel 2664"/>
    <w:qFormat/>
    <w:rsid w:val="00641809"/>
    <w:rPr>
      <w:rFonts w:cs="Symbol"/>
    </w:rPr>
  </w:style>
  <w:style w:type="character" w:customStyle="1" w:styleId="ListLabel2665">
    <w:name w:val="ListLabel 2665"/>
    <w:qFormat/>
    <w:rsid w:val="00641809"/>
    <w:rPr>
      <w:rFonts w:cs="Symbol"/>
    </w:rPr>
  </w:style>
  <w:style w:type="character" w:customStyle="1" w:styleId="ListLabel2666">
    <w:name w:val="ListLabel 2666"/>
    <w:qFormat/>
    <w:rsid w:val="00641809"/>
    <w:rPr>
      <w:rFonts w:cs="Symbol"/>
    </w:rPr>
  </w:style>
  <w:style w:type="character" w:customStyle="1" w:styleId="ListLabel2667">
    <w:name w:val="ListLabel 2667"/>
    <w:qFormat/>
    <w:rsid w:val="00641809"/>
    <w:rPr>
      <w:rFonts w:cs="Symbol"/>
    </w:rPr>
  </w:style>
  <w:style w:type="character" w:customStyle="1" w:styleId="ListLabel2668">
    <w:name w:val="ListLabel 2668"/>
    <w:qFormat/>
    <w:rsid w:val="00641809"/>
    <w:rPr>
      <w:rFonts w:cs="Symbol"/>
    </w:rPr>
  </w:style>
  <w:style w:type="character" w:customStyle="1" w:styleId="ListLabel2669">
    <w:name w:val="ListLabel 2669"/>
    <w:qFormat/>
    <w:rsid w:val="00641809"/>
    <w:rPr>
      <w:rFonts w:cs="Symbol"/>
    </w:rPr>
  </w:style>
  <w:style w:type="character" w:customStyle="1" w:styleId="ListLabel2670">
    <w:name w:val="ListLabel 2670"/>
    <w:qFormat/>
    <w:rsid w:val="00641809"/>
    <w:rPr>
      <w:rFonts w:cs="Times New Roman"/>
    </w:rPr>
  </w:style>
  <w:style w:type="character" w:customStyle="1" w:styleId="ListLabel2671">
    <w:name w:val="ListLabel 2671"/>
    <w:qFormat/>
    <w:rsid w:val="00641809"/>
    <w:rPr>
      <w:rFonts w:ascii="Calibri" w:hAnsi="Calibri" w:cs="Times New Roman"/>
    </w:rPr>
  </w:style>
  <w:style w:type="character" w:customStyle="1" w:styleId="ListLabel2672">
    <w:name w:val="ListLabel 2672"/>
    <w:qFormat/>
    <w:rsid w:val="00641809"/>
    <w:rPr>
      <w:rFonts w:cs="Times New Roman"/>
    </w:rPr>
  </w:style>
  <w:style w:type="character" w:customStyle="1" w:styleId="ListLabel2673">
    <w:name w:val="ListLabel 2673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674">
    <w:name w:val="ListLabel 2674"/>
    <w:qFormat/>
    <w:rsid w:val="00641809"/>
    <w:rPr>
      <w:rFonts w:cs="Symbol"/>
    </w:rPr>
  </w:style>
  <w:style w:type="character" w:customStyle="1" w:styleId="ListLabel2675">
    <w:name w:val="ListLabel 2675"/>
    <w:qFormat/>
    <w:rsid w:val="00641809"/>
    <w:rPr>
      <w:rFonts w:cs="Symbol"/>
    </w:rPr>
  </w:style>
  <w:style w:type="character" w:customStyle="1" w:styleId="ListLabel2676">
    <w:name w:val="ListLabel 2676"/>
    <w:qFormat/>
    <w:rsid w:val="00641809"/>
    <w:rPr>
      <w:rFonts w:cs="Symbol"/>
    </w:rPr>
  </w:style>
  <w:style w:type="character" w:customStyle="1" w:styleId="ListLabel2677">
    <w:name w:val="ListLabel 2677"/>
    <w:qFormat/>
    <w:rsid w:val="00641809"/>
    <w:rPr>
      <w:rFonts w:cs="Symbol"/>
    </w:rPr>
  </w:style>
  <w:style w:type="character" w:customStyle="1" w:styleId="ListLabel2678">
    <w:name w:val="ListLabel 2678"/>
    <w:qFormat/>
    <w:rsid w:val="00641809"/>
    <w:rPr>
      <w:rFonts w:cs="Symbol"/>
    </w:rPr>
  </w:style>
  <w:style w:type="character" w:customStyle="1" w:styleId="ListLabel2679">
    <w:name w:val="ListLabel 2679"/>
    <w:qFormat/>
    <w:rsid w:val="00641809"/>
    <w:rPr>
      <w:rFonts w:cs="Wingdings"/>
      <w:color w:val="000009"/>
      <w:w w:val="100"/>
      <w:sz w:val="22"/>
    </w:rPr>
  </w:style>
  <w:style w:type="character" w:customStyle="1" w:styleId="ListLabel2680">
    <w:name w:val="ListLabel 2680"/>
    <w:qFormat/>
    <w:rsid w:val="00641809"/>
    <w:rPr>
      <w:rFonts w:cs="Symbol"/>
    </w:rPr>
  </w:style>
  <w:style w:type="character" w:customStyle="1" w:styleId="ListLabel2681">
    <w:name w:val="ListLabel 2681"/>
    <w:qFormat/>
    <w:rsid w:val="00641809"/>
    <w:rPr>
      <w:rFonts w:cs="Symbol"/>
    </w:rPr>
  </w:style>
  <w:style w:type="character" w:customStyle="1" w:styleId="ListLabel2682">
    <w:name w:val="ListLabel 2682"/>
    <w:qFormat/>
    <w:rsid w:val="00641809"/>
    <w:rPr>
      <w:rFonts w:cs="Symbol"/>
    </w:rPr>
  </w:style>
  <w:style w:type="character" w:customStyle="1" w:styleId="ListLabel2683">
    <w:name w:val="ListLabel 2683"/>
    <w:qFormat/>
    <w:rsid w:val="00641809"/>
    <w:rPr>
      <w:rFonts w:cs="Symbol"/>
    </w:rPr>
  </w:style>
  <w:style w:type="character" w:customStyle="1" w:styleId="ListLabel2684">
    <w:name w:val="ListLabel 2684"/>
    <w:qFormat/>
    <w:rsid w:val="00641809"/>
    <w:rPr>
      <w:rFonts w:cs="Symbol"/>
    </w:rPr>
  </w:style>
  <w:style w:type="character" w:customStyle="1" w:styleId="ListLabel2685">
    <w:name w:val="ListLabel 2685"/>
    <w:qFormat/>
    <w:rsid w:val="00641809"/>
    <w:rPr>
      <w:rFonts w:cs="Symbol"/>
    </w:rPr>
  </w:style>
  <w:style w:type="character" w:customStyle="1" w:styleId="ListLabel2686">
    <w:name w:val="ListLabel 2686"/>
    <w:qFormat/>
    <w:rsid w:val="00641809"/>
    <w:rPr>
      <w:rFonts w:cs="Symbol"/>
    </w:rPr>
  </w:style>
  <w:style w:type="character" w:customStyle="1" w:styleId="ListLabel2687">
    <w:name w:val="ListLabel 2687"/>
    <w:qFormat/>
    <w:rsid w:val="00641809"/>
    <w:rPr>
      <w:rFonts w:cs="Symbol"/>
    </w:rPr>
  </w:style>
  <w:style w:type="character" w:customStyle="1" w:styleId="ListLabel2688">
    <w:name w:val="ListLabel 2688"/>
    <w:qFormat/>
    <w:rsid w:val="00641809"/>
    <w:rPr>
      <w:rFonts w:eastAsia="Times New Roman" w:cs="Calibri"/>
      <w:spacing w:val="-1"/>
      <w:w w:val="100"/>
      <w:sz w:val="22"/>
      <w:szCs w:val="22"/>
    </w:rPr>
  </w:style>
  <w:style w:type="character" w:customStyle="1" w:styleId="ListLabel2689">
    <w:name w:val="ListLabel 2689"/>
    <w:qFormat/>
    <w:rsid w:val="00641809"/>
    <w:rPr>
      <w:rFonts w:cs="Symbol"/>
    </w:rPr>
  </w:style>
  <w:style w:type="character" w:customStyle="1" w:styleId="ListLabel2690">
    <w:name w:val="ListLabel 2690"/>
    <w:qFormat/>
    <w:rsid w:val="00641809"/>
    <w:rPr>
      <w:rFonts w:cs="Symbol"/>
    </w:rPr>
  </w:style>
  <w:style w:type="character" w:customStyle="1" w:styleId="ListLabel2691">
    <w:name w:val="ListLabel 2691"/>
    <w:qFormat/>
    <w:rsid w:val="00641809"/>
    <w:rPr>
      <w:rFonts w:cs="Symbol"/>
    </w:rPr>
  </w:style>
  <w:style w:type="character" w:customStyle="1" w:styleId="ListLabel2692">
    <w:name w:val="ListLabel 2692"/>
    <w:qFormat/>
    <w:rsid w:val="00641809"/>
    <w:rPr>
      <w:rFonts w:cs="Symbol"/>
    </w:rPr>
  </w:style>
  <w:style w:type="character" w:customStyle="1" w:styleId="ListLabel2693">
    <w:name w:val="ListLabel 2693"/>
    <w:qFormat/>
    <w:rsid w:val="00641809"/>
    <w:rPr>
      <w:rFonts w:cs="Symbol"/>
    </w:rPr>
  </w:style>
  <w:style w:type="character" w:customStyle="1" w:styleId="ListLabel2694">
    <w:name w:val="ListLabel 2694"/>
    <w:qFormat/>
    <w:rsid w:val="00641809"/>
    <w:rPr>
      <w:rFonts w:cs="Symbol"/>
    </w:rPr>
  </w:style>
  <w:style w:type="character" w:customStyle="1" w:styleId="ListLabel2695">
    <w:name w:val="ListLabel 2695"/>
    <w:qFormat/>
    <w:rsid w:val="00641809"/>
    <w:rPr>
      <w:rFonts w:cs="Symbol"/>
    </w:rPr>
  </w:style>
  <w:style w:type="character" w:customStyle="1" w:styleId="ListLabel2696">
    <w:name w:val="ListLabel 2696"/>
    <w:qFormat/>
    <w:rsid w:val="00641809"/>
    <w:rPr>
      <w:rFonts w:cs="Symbol"/>
    </w:rPr>
  </w:style>
  <w:style w:type="character" w:customStyle="1" w:styleId="ListLabel2697">
    <w:name w:val="ListLabel 2697"/>
    <w:qFormat/>
    <w:rsid w:val="00641809"/>
    <w:rPr>
      <w:rFonts w:cs="OpenSymbol"/>
      <w:spacing w:val="-9"/>
    </w:rPr>
  </w:style>
  <w:style w:type="character" w:customStyle="1" w:styleId="ListLabel2698">
    <w:name w:val="ListLabel 2698"/>
    <w:qFormat/>
    <w:rsid w:val="00641809"/>
    <w:rPr>
      <w:rFonts w:cs="Symbol"/>
    </w:rPr>
  </w:style>
  <w:style w:type="character" w:customStyle="1" w:styleId="ListLabel2699">
    <w:name w:val="ListLabel 2699"/>
    <w:qFormat/>
    <w:rsid w:val="00641809"/>
    <w:rPr>
      <w:rFonts w:cs="Symbol"/>
    </w:rPr>
  </w:style>
  <w:style w:type="character" w:customStyle="1" w:styleId="ListLabel2700">
    <w:name w:val="ListLabel 2700"/>
    <w:qFormat/>
    <w:rsid w:val="00641809"/>
    <w:rPr>
      <w:rFonts w:cs="Symbol"/>
    </w:rPr>
  </w:style>
  <w:style w:type="character" w:customStyle="1" w:styleId="ListLabel2701">
    <w:name w:val="ListLabel 2701"/>
    <w:qFormat/>
    <w:rsid w:val="00641809"/>
    <w:rPr>
      <w:rFonts w:cs="Symbol"/>
    </w:rPr>
  </w:style>
  <w:style w:type="character" w:customStyle="1" w:styleId="ListLabel2702">
    <w:name w:val="ListLabel 2702"/>
    <w:qFormat/>
    <w:rsid w:val="00641809"/>
    <w:rPr>
      <w:rFonts w:cs="Symbol"/>
    </w:rPr>
  </w:style>
  <w:style w:type="character" w:customStyle="1" w:styleId="ListLabel2703">
    <w:name w:val="ListLabel 2703"/>
    <w:qFormat/>
    <w:rsid w:val="00641809"/>
    <w:rPr>
      <w:rFonts w:cs="Symbol"/>
    </w:rPr>
  </w:style>
  <w:style w:type="character" w:customStyle="1" w:styleId="ListLabel2704">
    <w:name w:val="ListLabel 2704"/>
    <w:qFormat/>
    <w:rsid w:val="00641809"/>
    <w:rPr>
      <w:rFonts w:cs="Symbol"/>
    </w:rPr>
  </w:style>
  <w:style w:type="character" w:customStyle="1" w:styleId="ListLabel2705">
    <w:name w:val="ListLabel 2705"/>
    <w:qFormat/>
    <w:rsid w:val="00641809"/>
    <w:rPr>
      <w:rFonts w:cs="Symbol"/>
    </w:rPr>
  </w:style>
  <w:style w:type="character" w:customStyle="1" w:styleId="ListLabel2706">
    <w:name w:val="ListLabel 2706"/>
    <w:qFormat/>
    <w:rsid w:val="00641809"/>
    <w:rPr>
      <w:rFonts w:cs="Times New Roman"/>
    </w:rPr>
  </w:style>
  <w:style w:type="character" w:customStyle="1" w:styleId="ListLabel2707">
    <w:name w:val="ListLabel 2707"/>
    <w:qFormat/>
    <w:rsid w:val="00641809"/>
    <w:rPr>
      <w:rFonts w:cs="Times New Roman"/>
    </w:rPr>
  </w:style>
  <w:style w:type="character" w:customStyle="1" w:styleId="ListLabel2708">
    <w:name w:val="ListLabel 2708"/>
    <w:qFormat/>
    <w:rsid w:val="00641809"/>
    <w:rPr>
      <w:rFonts w:ascii="Arial" w:hAnsi="Arial" w:cs="Times New Roman"/>
    </w:rPr>
  </w:style>
  <w:style w:type="character" w:customStyle="1" w:styleId="ListLabel2709">
    <w:name w:val="ListLabel 2709"/>
    <w:qFormat/>
    <w:rsid w:val="00641809"/>
    <w:rPr>
      <w:rFonts w:cs="Times New Roman"/>
      <w:b/>
      <w:bCs/>
      <w:spacing w:val="-9"/>
      <w:w w:val="100"/>
    </w:rPr>
  </w:style>
  <w:style w:type="character" w:customStyle="1" w:styleId="ListLabel2710">
    <w:name w:val="ListLabel 2710"/>
    <w:qFormat/>
    <w:rsid w:val="00641809"/>
    <w:rPr>
      <w:rFonts w:cs="Symbol"/>
    </w:rPr>
  </w:style>
  <w:style w:type="character" w:customStyle="1" w:styleId="ListLabel2711">
    <w:name w:val="ListLabel 2711"/>
    <w:qFormat/>
    <w:rsid w:val="00641809"/>
    <w:rPr>
      <w:rFonts w:cs="Symbol"/>
    </w:rPr>
  </w:style>
  <w:style w:type="character" w:customStyle="1" w:styleId="ListLabel2712">
    <w:name w:val="ListLabel 2712"/>
    <w:qFormat/>
    <w:rsid w:val="00641809"/>
    <w:rPr>
      <w:rFonts w:cs="Symbol"/>
    </w:rPr>
  </w:style>
  <w:style w:type="character" w:customStyle="1" w:styleId="ListLabel2713">
    <w:name w:val="ListLabel 2713"/>
    <w:qFormat/>
    <w:rsid w:val="00641809"/>
    <w:rPr>
      <w:rFonts w:cs="Symbol"/>
    </w:rPr>
  </w:style>
  <w:style w:type="character" w:customStyle="1" w:styleId="ListLabel2714">
    <w:name w:val="ListLabel 2714"/>
    <w:qFormat/>
    <w:rsid w:val="00641809"/>
    <w:rPr>
      <w:rFonts w:cs="Symbol"/>
    </w:rPr>
  </w:style>
  <w:style w:type="character" w:customStyle="1" w:styleId="ListLabel2715">
    <w:name w:val="ListLabel 2715"/>
    <w:qFormat/>
    <w:rsid w:val="00641809"/>
    <w:rPr>
      <w:rFonts w:eastAsia="Times New Roman" w:cs="Calibri"/>
      <w:spacing w:val="-9"/>
      <w:w w:val="100"/>
      <w:sz w:val="22"/>
      <w:szCs w:val="22"/>
    </w:rPr>
  </w:style>
  <w:style w:type="character" w:customStyle="1" w:styleId="ListLabel2716">
    <w:name w:val="ListLabel 2716"/>
    <w:qFormat/>
    <w:rsid w:val="00641809"/>
    <w:rPr>
      <w:rFonts w:cs="Symbol"/>
    </w:rPr>
  </w:style>
  <w:style w:type="character" w:customStyle="1" w:styleId="ListLabel2717">
    <w:name w:val="ListLabel 2717"/>
    <w:qFormat/>
    <w:rsid w:val="00641809"/>
    <w:rPr>
      <w:rFonts w:cs="Symbol"/>
    </w:rPr>
  </w:style>
  <w:style w:type="character" w:customStyle="1" w:styleId="ListLabel2718">
    <w:name w:val="ListLabel 2718"/>
    <w:qFormat/>
    <w:rsid w:val="00641809"/>
    <w:rPr>
      <w:rFonts w:cs="Symbol"/>
    </w:rPr>
  </w:style>
  <w:style w:type="character" w:customStyle="1" w:styleId="ListLabel2719">
    <w:name w:val="ListLabel 2719"/>
    <w:qFormat/>
    <w:rsid w:val="00641809"/>
    <w:rPr>
      <w:rFonts w:cs="Symbol"/>
    </w:rPr>
  </w:style>
  <w:style w:type="character" w:customStyle="1" w:styleId="ListLabel2720">
    <w:name w:val="ListLabel 2720"/>
    <w:qFormat/>
    <w:rsid w:val="00641809"/>
    <w:rPr>
      <w:rFonts w:cs="Symbol"/>
    </w:rPr>
  </w:style>
  <w:style w:type="character" w:customStyle="1" w:styleId="ListLabel2721">
    <w:name w:val="ListLabel 2721"/>
    <w:qFormat/>
    <w:rsid w:val="00641809"/>
    <w:rPr>
      <w:rFonts w:cs="Symbol"/>
    </w:rPr>
  </w:style>
  <w:style w:type="character" w:customStyle="1" w:styleId="ListLabel2722">
    <w:name w:val="ListLabel 2722"/>
    <w:qFormat/>
    <w:rsid w:val="00641809"/>
    <w:rPr>
      <w:rFonts w:cs="Symbol"/>
    </w:rPr>
  </w:style>
  <w:style w:type="character" w:customStyle="1" w:styleId="ListLabel2723">
    <w:name w:val="ListLabel 2723"/>
    <w:qFormat/>
    <w:rsid w:val="00641809"/>
    <w:rPr>
      <w:rFonts w:cs="Symbol"/>
    </w:rPr>
  </w:style>
  <w:style w:type="character" w:customStyle="1" w:styleId="ListLabel2724">
    <w:name w:val="ListLabel 2724"/>
    <w:qFormat/>
    <w:rsid w:val="00641809"/>
    <w:rPr>
      <w:rFonts w:cs="Times New Roman"/>
    </w:rPr>
  </w:style>
  <w:style w:type="character" w:customStyle="1" w:styleId="ListLabel2725">
    <w:name w:val="ListLabel 2725"/>
    <w:qFormat/>
    <w:rsid w:val="00641809"/>
    <w:rPr>
      <w:rFonts w:cs="Times New Roman"/>
    </w:rPr>
  </w:style>
  <w:style w:type="character" w:customStyle="1" w:styleId="ListLabel2726">
    <w:name w:val="ListLabel 2726"/>
    <w:qFormat/>
    <w:rsid w:val="00641809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727">
    <w:name w:val="ListLabel 2727"/>
    <w:qFormat/>
    <w:rsid w:val="00641809"/>
    <w:rPr>
      <w:rFonts w:cs="Times New Roman"/>
      <w:spacing w:val="-3"/>
      <w:w w:val="100"/>
    </w:rPr>
  </w:style>
  <w:style w:type="character" w:customStyle="1" w:styleId="ListLabel2728">
    <w:name w:val="ListLabel 2728"/>
    <w:qFormat/>
    <w:rsid w:val="00641809"/>
    <w:rPr>
      <w:rFonts w:cs="Symbol"/>
    </w:rPr>
  </w:style>
  <w:style w:type="character" w:customStyle="1" w:styleId="ListLabel2729">
    <w:name w:val="ListLabel 2729"/>
    <w:qFormat/>
    <w:rsid w:val="00641809"/>
    <w:rPr>
      <w:rFonts w:cs="Symbol"/>
    </w:rPr>
  </w:style>
  <w:style w:type="character" w:customStyle="1" w:styleId="ListLabel2730">
    <w:name w:val="ListLabel 2730"/>
    <w:qFormat/>
    <w:rsid w:val="00641809"/>
    <w:rPr>
      <w:rFonts w:cs="Symbol"/>
    </w:rPr>
  </w:style>
  <w:style w:type="character" w:customStyle="1" w:styleId="ListLabel2731">
    <w:name w:val="ListLabel 2731"/>
    <w:qFormat/>
    <w:rsid w:val="00641809"/>
    <w:rPr>
      <w:rFonts w:cs="Symbol"/>
    </w:rPr>
  </w:style>
  <w:style w:type="character" w:customStyle="1" w:styleId="ListLabel2732">
    <w:name w:val="ListLabel 2732"/>
    <w:qFormat/>
    <w:rsid w:val="00641809"/>
    <w:rPr>
      <w:rFonts w:cs="Symbol"/>
    </w:rPr>
  </w:style>
  <w:style w:type="character" w:customStyle="1" w:styleId="ListLabel2733">
    <w:name w:val="ListLabel 2733"/>
    <w:qFormat/>
    <w:rsid w:val="00641809"/>
    <w:rPr>
      <w:rFonts w:cs="Calibri"/>
      <w:spacing w:val="-21"/>
      <w:w w:val="100"/>
      <w:sz w:val="22"/>
    </w:rPr>
  </w:style>
  <w:style w:type="character" w:customStyle="1" w:styleId="ListLabel2734">
    <w:name w:val="ListLabel 2734"/>
    <w:qFormat/>
    <w:rsid w:val="00641809"/>
    <w:rPr>
      <w:rFonts w:cs="Symbol"/>
    </w:rPr>
  </w:style>
  <w:style w:type="character" w:customStyle="1" w:styleId="ListLabel2735">
    <w:name w:val="ListLabel 2735"/>
    <w:qFormat/>
    <w:rsid w:val="00641809"/>
    <w:rPr>
      <w:rFonts w:cs="Symbol"/>
    </w:rPr>
  </w:style>
  <w:style w:type="character" w:customStyle="1" w:styleId="ListLabel2736">
    <w:name w:val="ListLabel 2736"/>
    <w:qFormat/>
    <w:rsid w:val="00641809"/>
    <w:rPr>
      <w:rFonts w:cs="Symbol"/>
    </w:rPr>
  </w:style>
  <w:style w:type="character" w:customStyle="1" w:styleId="ListLabel2737">
    <w:name w:val="ListLabel 2737"/>
    <w:qFormat/>
    <w:rsid w:val="00641809"/>
    <w:rPr>
      <w:rFonts w:cs="Symbol"/>
    </w:rPr>
  </w:style>
  <w:style w:type="character" w:customStyle="1" w:styleId="ListLabel2738">
    <w:name w:val="ListLabel 2738"/>
    <w:qFormat/>
    <w:rsid w:val="00641809"/>
    <w:rPr>
      <w:rFonts w:cs="Symbol"/>
    </w:rPr>
  </w:style>
  <w:style w:type="character" w:customStyle="1" w:styleId="ListLabel2739">
    <w:name w:val="ListLabel 2739"/>
    <w:qFormat/>
    <w:rsid w:val="00641809"/>
    <w:rPr>
      <w:rFonts w:cs="Symbol"/>
    </w:rPr>
  </w:style>
  <w:style w:type="character" w:customStyle="1" w:styleId="ListLabel2740">
    <w:name w:val="ListLabel 2740"/>
    <w:qFormat/>
    <w:rsid w:val="00641809"/>
    <w:rPr>
      <w:rFonts w:cs="Symbol"/>
    </w:rPr>
  </w:style>
  <w:style w:type="character" w:customStyle="1" w:styleId="ListLabel2741">
    <w:name w:val="ListLabel 2741"/>
    <w:qFormat/>
    <w:rsid w:val="00641809"/>
    <w:rPr>
      <w:rFonts w:cs="Symbol"/>
    </w:rPr>
  </w:style>
  <w:style w:type="character" w:customStyle="1" w:styleId="ListLabel2742">
    <w:name w:val="ListLabel 2742"/>
    <w:qFormat/>
    <w:rsid w:val="00641809"/>
    <w:rPr>
      <w:rFonts w:cs="Wingdings"/>
      <w:b/>
      <w:color w:val="000009"/>
      <w:w w:val="100"/>
      <w:sz w:val="22"/>
    </w:rPr>
  </w:style>
  <w:style w:type="character" w:customStyle="1" w:styleId="ListLabel2743">
    <w:name w:val="ListLabel 2743"/>
    <w:qFormat/>
    <w:rsid w:val="00641809"/>
    <w:rPr>
      <w:rFonts w:cs="Wingdings"/>
      <w:color w:val="000009"/>
      <w:w w:val="100"/>
      <w:sz w:val="22"/>
    </w:rPr>
  </w:style>
  <w:style w:type="character" w:customStyle="1" w:styleId="ListLabel2744">
    <w:name w:val="ListLabel 2744"/>
    <w:qFormat/>
    <w:rsid w:val="00641809"/>
    <w:rPr>
      <w:rFonts w:cs="Symbol"/>
    </w:rPr>
  </w:style>
  <w:style w:type="character" w:customStyle="1" w:styleId="ListLabel2745">
    <w:name w:val="ListLabel 2745"/>
    <w:qFormat/>
    <w:rsid w:val="00641809"/>
    <w:rPr>
      <w:rFonts w:cs="Symbol"/>
    </w:rPr>
  </w:style>
  <w:style w:type="character" w:customStyle="1" w:styleId="ListLabel2746">
    <w:name w:val="ListLabel 2746"/>
    <w:qFormat/>
    <w:rsid w:val="00641809"/>
    <w:rPr>
      <w:rFonts w:cs="Symbol"/>
    </w:rPr>
  </w:style>
  <w:style w:type="character" w:customStyle="1" w:styleId="ListLabel2747">
    <w:name w:val="ListLabel 2747"/>
    <w:qFormat/>
    <w:rsid w:val="00641809"/>
    <w:rPr>
      <w:rFonts w:cs="Symbol"/>
    </w:rPr>
  </w:style>
  <w:style w:type="character" w:customStyle="1" w:styleId="ListLabel2748">
    <w:name w:val="ListLabel 2748"/>
    <w:qFormat/>
    <w:rsid w:val="00641809"/>
    <w:rPr>
      <w:rFonts w:cs="Symbol"/>
    </w:rPr>
  </w:style>
  <w:style w:type="character" w:customStyle="1" w:styleId="ListLabel2749">
    <w:name w:val="ListLabel 2749"/>
    <w:qFormat/>
    <w:rsid w:val="00641809"/>
    <w:rPr>
      <w:rFonts w:cs="Symbol"/>
    </w:rPr>
  </w:style>
  <w:style w:type="character" w:customStyle="1" w:styleId="ListLabel2750">
    <w:name w:val="ListLabel 2750"/>
    <w:qFormat/>
    <w:rsid w:val="00641809"/>
    <w:rPr>
      <w:rFonts w:cs="Symbol"/>
    </w:rPr>
  </w:style>
  <w:style w:type="character" w:customStyle="1" w:styleId="ListLabel2751">
    <w:name w:val="ListLabel 2751"/>
    <w:qFormat/>
    <w:rsid w:val="00641809"/>
    <w:rPr>
      <w:rFonts w:ascii="Calibri" w:hAnsi="Calibri" w:cs="Times New Roman"/>
      <w:b/>
      <w:bCs/>
      <w:spacing w:val="-15"/>
      <w:w w:val="100"/>
    </w:rPr>
  </w:style>
  <w:style w:type="character" w:customStyle="1" w:styleId="ListLabel2752">
    <w:name w:val="ListLabel 2752"/>
    <w:qFormat/>
    <w:rsid w:val="00641809"/>
    <w:rPr>
      <w:rFonts w:cs="Times New Roman"/>
      <w:b/>
      <w:bCs/>
      <w:spacing w:val="-32"/>
      <w:w w:val="100"/>
    </w:rPr>
  </w:style>
  <w:style w:type="character" w:customStyle="1" w:styleId="ListLabel2753">
    <w:name w:val="ListLabel 2753"/>
    <w:qFormat/>
    <w:rsid w:val="00641809"/>
    <w:rPr>
      <w:rFonts w:cs="Wingdings"/>
      <w:color w:val="000009"/>
      <w:w w:val="100"/>
      <w:sz w:val="22"/>
    </w:rPr>
  </w:style>
  <w:style w:type="character" w:customStyle="1" w:styleId="ListLabel2754">
    <w:name w:val="ListLabel 2754"/>
    <w:qFormat/>
    <w:rsid w:val="00641809"/>
    <w:rPr>
      <w:rFonts w:cs="Symbol"/>
    </w:rPr>
  </w:style>
  <w:style w:type="character" w:customStyle="1" w:styleId="ListLabel2755">
    <w:name w:val="ListLabel 2755"/>
    <w:qFormat/>
    <w:rsid w:val="00641809"/>
    <w:rPr>
      <w:rFonts w:cs="Symbol"/>
    </w:rPr>
  </w:style>
  <w:style w:type="character" w:customStyle="1" w:styleId="ListLabel2756">
    <w:name w:val="ListLabel 2756"/>
    <w:qFormat/>
    <w:rsid w:val="00641809"/>
    <w:rPr>
      <w:rFonts w:cs="Symbol"/>
    </w:rPr>
  </w:style>
  <w:style w:type="character" w:customStyle="1" w:styleId="ListLabel2757">
    <w:name w:val="ListLabel 2757"/>
    <w:qFormat/>
    <w:rsid w:val="00641809"/>
    <w:rPr>
      <w:rFonts w:cs="Symbol"/>
    </w:rPr>
  </w:style>
  <w:style w:type="character" w:customStyle="1" w:styleId="ListLabel2758">
    <w:name w:val="ListLabel 2758"/>
    <w:qFormat/>
    <w:rsid w:val="00641809"/>
    <w:rPr>
      <w:rFonts w:cs="Symbol"/>
    </w:rPr>
  </w:style>
  <w:style w:type="character" w:customStyle="1" w:styleId="ListLabel2759">
    <w:name w:val="ListLabel 2759"/>
    <w:qFormat/>
    <w:rsid w:val="00641809"/>
    <w:rPr>
      <w:rFonts w:cs="Symbol"/>
    </w:rPr>
  </w:style>
  <w:style w:type="character" w:customStyle="1" w:styleId="ListLabel2760">
    <w:name w:val="ListLabel 2760"/>
    <w:qFormat/>
    <w:rsid w:val="00641809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2761">
    <w:name w:val="ListLabel 2761"/>
    <w:qFormat/>
    <w:rsid w:val="00641809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2762">
    <w:name w:val="ListLabel 2762"/>
    <w:qFormat/>
    <w:rsid w:val="00641809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2763">
    <w:name w:val="ListLabel 2763"/>
    <w:qFormat/>
    <w:rsid w:val="00641809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2764">
    <w:name w:val="ListLabel 2764"/>
    <w:qFormat/>
    <w:rsid w:val="00641809"/>
    <w:rPr>
      <w:rFonts w:cs="Symbol"/>
    </w:rPr>
  </w:style>
  <w:style w:type="character" w:customStyle="1" w:styleId="ListLabel2765">
    <w:name w:val="ListLabel 2765"/>
    <w:qFormat/>
    <w:rsid w:val="00641809"/>
    <w:rPr>
      <w:rFonts w:cs="Symbol"/>
    </w:rPr>
  </w:style>
  <w:style w:type="character" w:customStyle="1" w:styleId="ListLabel2766">
    <w:name w:val="ListLabel 2766"/>
    <w:qFormat/>
    <w:rsid w:val="00641809"/>
    <w:rPr>
      <w:rFonts w:cs="Symbol"/>
    </w:rPr>
  </w:style>
  <w:style w:type="character" w:customStyle="1" w:styleId="ListLabel2767">
    <w:name w:val="ListLabel 2767"/>
    <w:qFormat/>
    <w:rsid w:val="00641809"/>
    <w:rPr>
      <w:rFonts w:cs="Symbol"/>
    </w:rPr>
  </w:style>
  <w:style w:type="character" w:customStyle="1" w:styleId="ListLabel2768">
    <w:name w:val="ListLabel 2768"/>
    <w:qFormat/>
    <w:rsid w:val="00641809"/>
    <w:rPr>
      <w:rFonts w:cs="Symbol"/>
    </w:rPr>
  </w:style>
  <w:style w:type="character" w:customStyle="1" w:styleId="ListLabel2769">
    <w:name w:val="ListLabel 2769"/>
    <w:qFormat/>
    <w:rsid w:val="00641809"/>
    <w:rPr>
      <w:rFonts w:ascii="Comic Sans MS" w:hAnsi="Comic Sans MS" w:cs="Symbol"/>
      <w:szCs w:val="22"/>
      <w:lang w:val="el-GR"/>
    </w:rPr>
  </w:style>
  <w:style w:type="character" w:customStyle="1" w:styleId="ListLabel2770">
    <w:name w:val="ListLabel 2770"/>
    <w:qFormat/>
    <w:rsid w:val="00641809"/>
    <w:rPr>
      <w:rFonts w:cs="Symbol"/>
      <w:szCs w:val="22"/>
      <w:lang w:val="el-GR"/>
    </w:rPr>
  </w:style>
  <w:style w:type="character" w:customStyle="1" w:styleId="ListLabel2771">
    <w:name w:val="ListLabel 2771"/>
    <w:qFormat/>
    <w:rsid w:val="00641809"/>
    <w:rPr>
      <w:rFonts w:ascii="Comic Sans MS" w:hAnsi="Comic Sans MS" w:cs="Symbol"/>
    </w:rPr>
  </w:style>
  <w:style w:type="character" w:customStyle="1" w:styleId="Char1">
    <w:name w:val="Υποσέλιδο Char1"/>
    <w:basedOn w:val="a0"/>
    <w:uiPriority w:val="99"/>
    <w:semiHidden/>
    <w:qFormat/>
    <w:rsid w:val="00CF34B0"/>
    <w:rPr>
      <w:color w:val="00000A"/>
      <w:sz w:val="22"/>
      <w:lang w:val="en-US" w:eastAsia="en-US"/>
    </w:rPr>
  </w:style>
  <w:style w:type="character" w:customStyle="1" w:styleId="Char2">
    <w:name w:val="Υποσέλιδο Char"/>
    <w:basedOn w:val="a0"/>
    <w:qFormat/>
    <w:rsid w:val="00CF34B0"/>
    <w:rPr>
      <w:color w:val="00000A"/>
      <w:sz w:val="22"/>
      <w:lang w:val="en-US" w:eastAsia="en-US"/>
    </w:rPr>
  </w:style>
  <w:style w:type="character" w:customStyle="1" w:styleId="ListLabel2772">
    <w:name w:val="ListLabel 2772"/>
    <w:qFormat/>
    <w:rsid w:val="004358C1"/>
    <w:rPr>
      <w:rFonts w:eastAsia="Times New Roman" w:cs="Calibri"/>
      <w:i/>
      <w:w w:val="100"/>
      <w:sz w:val="22"/>
      <w:szCs w:val="22"/>
    </w:rPr>
  </w:style>
  <w:style w:type="character" w:customStyle="1" w:styleId="ListLabel2773">
    <w:name w:val="ListLabel 2773"/>
    <w:qFormat/>
    <w:rsid w:val="004358C1"/>
    <w:rPr>
      <w:rFonts w:cs="Times New Roman"/>
      <w:spacing w:val="-9"/>
      <w:u w:val="single" w:color="0000FF"/>
    </w:rPr>
  </w:style>
  <w:style w:type="character" w:customStyle="1" w:styleId="ListLabel2774">
    <w:name w:val="ListLabel 2774"/>
    <w:qFormat/>
    <w:rsid w:val="004358C1"/>
    <w:rPr>
      <w:rFonts w:cs="Symbol"/>
    </w:rPr>
  </w:style>
  <w:style w:type="character" w:customStyle="1" w:styleId="ListLabel2775">
    <w:name w:val="ListLabel 2775"/>
    <w:qFormat/>
    <w:rsid w:val="004358C1"/>
    <w:rPr>
      <w:rFonts w:cs="Symbol"/>
    </w:rPr>
  </w:style>
  <w:style w:type="character" w:customStyle="1" w:styleId="ListLabel2776">
    <w:name w:val="ListLabel 2776"/>
    <w:qFormat/>
    <w:rsid w:val="004358C1"/>
    <w:rPr>
      <w:rFonts w:cs="Symbol"/>
    </w:rPr>
  </w:style>
  <w:style w:type="character" w:customStyle="1" w:styleId="ListLabel2777">
    <w:name w:val="ListLabel 2777"/>
    <w:qFormat/>
    <w:rsid w:val="004358C1"/>
    <w:rPr>
      <w:rFonts w:cs="Symbol"/>
    </w:rPr>
  </w:style>
  <w:style w:type="character" w:customStyle="1" w:styleId="ListLabel2778">
    <w:name w:val="ListLabel 2778"/>
    <w:qFormat/>
    <w:rsid w:val="004358C1"/>
    <w:rPr>
      <w:rFonts w:cs="Symbol"/>
    </w:rPr>
  </w:style>
  <w:style w:type="character" w:customStyle="1" w:styleId="ListLabel2779">
    <w:name w:val="ListLabel 2779"/>
    <w:qFormat/>
    <w:rsid w:val="004358C1"/>
    <w:rPr>
      <w:rFonts w:cs="Symbol"/>
    </w:rPr>
  </w:style>
  <w:style w:type="character" w:customStyle="1" w:styleId="ListLabel2780">
    <w:name w:val="ListLabel 2780"/>
    <w:qFormat/>
    <w:rsid w:val="004358C1"/>
    <w:rPr>
      <w:rFonts w:cs="Symbol"/>
    </w:rPr>
  </w:style>
  <w:style w:type="character" w:customStyle="1" w:styleId="ListLabel2781">
    <w:name w:val="ListLabel 2781"/>
    <w:qFormat/>
    <w:rsid w:val="004358C1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2782">
    <w:name w:val="ListLabel 2782"/>
    <w:qFormat/>
    <w:rsid w:val="004358C1"/>
    <w:rPr>
      <w:rFonts w:cs="Symbol"/>
    </w:rPr>
  </w:style>
  <w:style w:type="character" w:customStyle="1" w:styleId="ListLabel2783">
    <w:name w:val="ListLabel 2783"/>
    <w:qFormat/>
    <w:rsid w:val="004358C1"/>
    <w:rPr>
      <w:rFonts w:cs="Symbol"/>
    </w:rPr>
  </w:style>
  <w:style w:type="character" w:customStyle="1" w:styleId="ListLabel2784">
    <w:name w:val="ListLabel 2784"/>
    <w:qFormat/>
    <w:rsid w:val="004358C1"/>
    <w:rPr>
      <w:rFonts w:cs="Symbol"/>
    </w:rPr>
  </w:style>
  <w:style w:type="character" w:customStyle="1" w:styleId="ListLabel2785">
    <w:name w:val="ListLabel 2785"/>
    <w:qFormat/>
    <w:rsid w:val="004358C1"/>
    <w:rPr>
      <w:rFonts w:cs="Symbol"/>
    </w:rPr>
  </w:style>
  <w:style w:type="character" w:customStyle="1" w:styleId="ListLabel2786">
    <w:name w:val="ListLabel 2786"/>
    <w:qFormat/>
    <w:rsid w:val="004358C1"/>
    <w:rPr>
      <w:rFonts w:cs="Symbol"/>
    </w:rPr>
  </w:style>
  <w:style w:type="character" w:customStyle="1" w:styleId="ListLabel2787">
    <w:name w:val="ListLabel 2787"/>
    <w:qFormat/>
    <w:rsid w:val="004358C1"/>
    <w:rPr>
      <w:rFonts w:cs="Symbol"/>
    </w:rPr>
  </w:style>
  <w:style w:type="character" w:customStyle="1" w:styleId="ListLabel2788">
    <w:name w:val="ListLabel 2788"/>
    <w:qFormat/>
    <w:rsid w:val="004358C1"/>
    <w:rPr>
      <w:rFonts w:cs="Symbol"/>
    </w:rPr>
  </w:style>
  <w:style w:type="character" w:customStyle="1" w:styleId="ListLabel2789">
    <w:name w:val="ListLabel 2789"/>
    <w:qFormat/>
    <w:rsid w:val="004358C1"/>
    <w:rPr>
      <w:rFonts w:cs="Symbol"/>
    </w:rPr>
  </w:style>
  <w:style w:type="character" w:customStyle="1" w:styleId="ListLabel2790">
    <w:name w:val="ListLabel 2790"/>
    <w:qFormat/>
    <w:rsid w:val="004358C1"/>
    <w:rPr>
      <w:rFonts w:cs="Calibri"/>
      <w:i/>
      <w:spacing w:val="-25"/>
      <w:w w:val="100"/>
      <w:sz w:val="22"/>
    </w:rPr>
  </w:style>
  <w:style w:type="character" w:customStyle="1" w:styleId="ListLabel2791">
    <w:name w:val="ListLabel 2791"/>
    <w:qFormat/>
    <w:rsid w:val="004358C1"/>
    <w:rPr>
      <w:rFonts w:cs="Symbol"/>
    </w:rPr>
  </w:style>
  <w:style w:type="character" w:customStyle="1" w:styleId="ListLabel2792">
    <w:name w:val="ListLabel 2792"/>
    <w:qFormat/>
    <w:rsid w:val="004358C1"/>
    <w:rPr>
      <w:rFonts w:cs="Symbol"/>
    </w:rPr>
  </w:style>
  <w:style w:type="character" w:customStyle="1" w:styleId="ListLabel2793">
    <w:name w:val="ListLabel 2793"/>
    <w:qFormat/>
    <w:rsid w:val="004358C1"/>
    <w:rPr>
      <w:rFonts w:cs="Symbol"/>
    </w:rPr>
  </w:style>
  <w:style w:type="character" w:customStyle="1" w:styleId="ListLabel2794">
    <w:name w:val="ListLabel 2794"/>
    <w:qFormat/>
    <w:rsid w:val="004358C1"/>
    <w:rPr>
      <w:rFonts w:cs="Symbol"/>
    </w:rPr>
  </w:style>
  <w:style w:type="character" w:customStyle="1" w:styleId="ListLabel2795">
    <w:name w:val="ListLabel 2795"/>
    <w:qFormat/>
    <w:rsid w:val="004358C1"/>
    <w:rPr>
      <w:rFonts w:cs="Symbol"/>
    </w:rPr>
  </w:style>
  <w:style w:type="character" w:customStyle="1" w:styleId="ListLabel2796">
    <w:name w:val="ListLabel 2796"/>
    <w:qFormat/>
    <w:rsid w:val="004358C1"/>
    <w:rPr>
      <w:rFonts w:cs="Symbol"/>
    </w:rPr>
  </w:style>
  <w:style w:type="character" w:customStyle="1" w:styleId="ListLabel2797">
    <w:name w:val="ListLabel 2797"/>
    <w:qFormat/>
    <w:rsid w:val="004358C1"/>
    <w:rPr>
      <w:rFonts w:cs="Symbol"/>
    </w:rPr>
  </w:style>
  <w:style w:type="character" w:customStyle="1" w:styleId="ListLabel2798">
    <w:name w:val="ListLabel 2798"/>
    <w:qFormat/>
    <w:rsid w:val="004358C1"/>
    <w:rPr>
      <w:rFonts w:cs="Symbol"/>
    </w:rPr>
  </w:style>
  <w:style w:type="character" w:customStyle="1" w:styleId="ListLabel2799">
    <w:name w:val="ListLabel 2799"/>
    <w:qFormat/>
    <w:rsid w:val="004358C1"/>
    <w:rPr>
      <w:rFonts w:cs="Times New Roman"/>
    </w:rPr>
  </w:style>
  <w:style w:type="character" w:customStyle="1" w:styleId="ListLabel2800">
    <w:name w:val="ListLabel 2800"/>
    <w:qFormat/>
    <w:rsid w:val="004358C1"/>
    <w:rPr>
      <w:rFonts w:cs="Times New Roman"/>
    </w:rPr>
  </w:style>
  <w:style w:type="character" w:customStyle="1" w:styleId="ListLabel2801">
    <w:name w:val="ListLabel 2801"/>
    <w:qFormat/>
    <w:rsid w:val="004358C1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2802">
    <w:name w:val="ListLabel 2802"/>
    <w:qFormat/>
    <w:rsid w:val="004358C1"/>
    <w:rPr>
      <w:rFonts w:cs="Symbol"/>
    </w:rPr>
  </w:style>
  <w:style w:type="character" w:customStyle="1" w:styleId="ListLabel2803">
    <w:name w:val="ListLabel 2803"/>
    <w:qFormat/>
    <w:rsid w:val="004358C1"/>
    <w:rPr>
      <w:rFonts w:cs="Symbol"/>
    </w:rPr>
  </w:style>
  <w:style w:type="character" w:customStyle="1" w:styleId="ListLabel2804">
    <w:name w:val="ListLabel 2804"/>
    <w:qFormat/>
    <w:rsid w:val="004358C1"/>
    <w:rPr>
      <w:rFonts w:cs="Symbol"/>
    </w:rPr>
  </w:style>
  <w:style w:type="character" w:customStyle="1" w:styleId="ListLabel2805">
    <w:name w:val="ListLabel 2805"/>
    <w:qFormat/>
    <w:rsid w:val="004358C1"/>
    <w:rPr>
      <w:rFonts w:cs="Symbol"/>
    </w:rPr>
  </w:style>
  <w:style w:type="character" w:customStyle="1" w:styleId="ListLabel2806">
    <w:name w:val="ListLabel 2806"/>
    <w:qFormat/>
    <w:rsid w:val="004358C1"/>
    <w:rPr>
      <w:rFonts w:cs="Symbol"/>
    </w:rPr>
  </w:style>
  <w:style w:type="character" w:customStyle="1" w:styleId="ListLabel2807">
    <w:name w:val="ListLabel 2807"/>
    <w:qFormat/>
    <w:rsid w:val="004358C1"/>
    <w:rPr>
      <w:rFonts w:cs="Symbol"/>
    </w:rPr>
  </w:style>
  <w:style w:type="character" w:customStyle="1" w:styleId="ListLabel2808">
    <w:name w:val="ListLabel 2808"/>
    <w:qFormat/>
    <w:rsid w:val="004358C1"/>
    <w:rPr>
      <w:rFonts w:cs="Times New Roman"/>
    </w:rPr>
  </w:style>
  <w:style w:type="character" w:customStyle="1" w:styleId="ListLabel2809">
    <w:name w:val="ListLabel 2809"/>
    <w:qFormat/>
    <w:rsid w:val="004358C1"/>
    <w:rPr>
      <w:rFonts w:cs="Times New Roman"/>
    </w:rPr>
  </w:style>
  <w:style w:type="character" w:customStyle="1" w:styleId="ListLabel2810">
    <w:name w:val="ListLabel 2810"/>
    <w:qFormat/>
    <w:rsid w:val="004358C1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2811">
    <w:name w:val="ListLabel 2811"/>
    <w:qFormat/>
    <w:rsid w:val="004358C1"/>
    <w:rPr>
      <w:rFonts w:cs="Symbol"/>
    </w:rPr>
  </w:style>
  <w:style w:type="character" w:customStyle="1" w:styleId="ListLabel2812">
    <w:name w:val="ListLabel 2812"/>
    <w:qFormat/>
    <w:rsid w:val="004358C1"/>
    <w:rPr>
      <w:rFonts w:cs="Symbol"/>
    </w:rPr>
  </w:style>
  <w:style w:type="character" w:customStyle="1" w:styleId="ListLabel2813">
    <w:name w:val="ListLabel 2813"/>
    <w:qFormat/>
    <w:rsid w:val="004358C1"/>
    <w:rPr>
      <w:rFonts w:cs="Symbol"/>
    </w:rPr>
  </w:style>
  <w:style w:type="character" w:customStyle="1" w:styleId="ListLabel2814">
    <w:name w:val="ListLabel 2814"/>
    <w:qFormat/>
    <w:rsid w:val="004358C1"/>
    <w:rPr>
      <w:rFonts w:cs="Symbol"/>
    </w:rPr>
  </w:style>
  <w:style w:type="character" w:customStyle="1" w:styleId="ListLabel2815">
    <w:name w:val="ListLabel 2815"/>
    <w:qFormat/>
    <w:rsid w:val="004358C1"/>
    <w:rPr>
      <w:rFonts w:cs="Symbol"/>
    </w:rPr>
  </w:style>
  <w:style w:type="character" w:customStyle="1" w:styleId="ListLabel2816">
    <w:name w:val="ListLabel 2816"/>
    <w:qFormat/>
    <w:rsid w:val="004358C1"/>
    <w:rPr>
      <w:rFonts w:cs="Symbol"/>
    </w:rPr>
  </w:style>
  <w:style w:type="character" w:customStyle="1" w:styleId="ListLabel2817">
    <w:name w:val="ListLabel 2817"/>
    <w:qFormat/>
    <w:rsid w:val="004358C1"/>
    <w:rPr>
      <w:rFonts w:cs="Times New Roman"/>
    </w:rPr>
  </w:style>
  <w:style w:type="character" w:customStyle="1" w:styleId="ListLabel2818">
    <w:name w:val="ListLabel 2818"/>
    <w:qFormat/>
    <w:rsid w:val="004358C1"/>
    <w:rPr>
      <w:rFonts w:cs="Times New Roman"/>
    </w:rPr>
  </w:style>
  <w:style w:type="character" w:customStyle="1" w:styleId="ListLabel2819">
    <w:name w:val="ListLabel 2819"/>
    <w:qFormat/>
    <w:rsid w:val="004358C1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2820">
    <w:name w:val="ListLabel 2820"/>
    <w:qFormat/>
    <w:rsid w:val="004358C1"/>
    <w:rPr>
      <w:rFonts w:cs="Symbol"/>
    </w:rPr>
  </w:style>
  <w:style w:type="character" w:customStyle="1" w:styleId="ListLabel2821">
    <w:name w:val="ListLabel 2821"/>
    <w:qFormat/>
    <w:rsid w:val="004358C1"/>
    <w:rPr>
      <w:rFonts w:cs="Symbol"/>
    </w:rPr>
  </w:style>
  <w:style w:type="character" w:customStyle="1" w:styleId="ListLabel2822">
    <w:name w:val="ListLabel 2822"/>
    <w:qFormat/>
    <w:rsid w:val="004358C1"/>
    <w:rPr>
      <w:rFonts w:cs="Symbol"/>
    </w:rPr>
  </w:style>
  <w:style w:type="character" w:customStyle="1" w:styleId="ListLabel2823">
    <w:name w:val="ListLabel 2823"/>
    <w:qFormat/>
    <w:rsid w:val="004358C1"/>
    <w:rPr>
      <w:rFonts w:cs="Symbol"/>
    </w:rPr>
  </w:style>
  <w:style w:type="character" w:customStyle="1" w:styleId="ListLabel2824">
    <w:name w:val="ListLabel 2824"/>
    <w:qFormat/>
    <w:rsid w:val="004358C1"/>
    <w:rPr>
      <w:rFonts w:cs="Symbol"/>
    </w:rPr>
  </w:style>
  <w:style w:type="character" w:customStyle="1" w:styleId="ListLabel2825">
    <w:name w:val="ListLabel 2825"/>
    <w:qFormat/>
    <w:rsid w:val="004358C1"/>
    <w:rPr>
      <w:rFonts w:cs="Symbol"/>
    </w:rPr>
  </w:style>
  <w:style w:type="character" w:customStyle="1" w:styleId="ListLabel2826">
    <w:name w:val="ListLabel 2826"/>
    <w:qFormat/>
    <w:rsid w:val="004358C1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2827">
    <w:name w:val="ListLabel 2827"/>
    <w:qFormat/>
    <w:rsid w:val="004358C1"/>
    <w:rPr>
      <w:rFonts w:cs="Symbol"/>
    </w:rPr>
  </w:style>
  <w:style w:type="character" w:customStyle="1" w:styleId="ListLabel2828">
    <w:name w:val="ListLabel 2828"/>
    <w:qFormat/>
    <w:rsid w:val="004358C1"/>
    <w:rPr>
      <w:rFonts w:cs="Symbol"/>
    </w:rPr>
  </w:style>
  <w:style w:type="character" w:customStyle="1" w:styleId="ListLabel2829">
    <w:name w:val="ListLabel 2829"/>
    <w:qFormat/>
    <w:rsid w:val="004358C1"/>
    <w:rPr>
      <w:rFonts w:cs="Symbol"/>
    </w:rPr>
  </w:style>
  <w:style w:type="character" w:customStyle="1" w:styleId="ListLabel2830">
    <w:name w:val="ListLabel 2830"/>
    <w:qFormat/>
    <w:rsid w:val="004358C1"/>
    <w:rPr>
      <w:rFonts w:cs="Symbol"/>
    </w:rPr>
  </w:style>
  <w:style w:type="character" w:customStyle="1" w:styleId="ListLabel2831">
    <w:name w:val="ListLabel 2831"/>
    <w:qFormat/>
    <w:rsid w:val="004358C1"/>
    <w:rPr>
      <w:rFonts w:cs="Symbol"/>
    </w:rPr>
  </w:style>
  <w:style w:type="character" w:customStyle="1" w:styleId="ListLabel2832">
    <w:name w:val="ListLabel 2832"/>
    <w:qFormat/>
    <w:rsid w:val="004358C1"/>
    <w:rPr>
      <w:rFonts w:cs="Symbol"/>
    </w:rPr>
  </w:style>
  <w:style w:type="character" w:customStyle="1" w:styleId="ListLabel2833">
    <w:name w:val="ListLabel 2833"/>
    <w:qFormat/>
    <w:rsid w:val="004358C1"/>
    <w:rPr>
      <w:rFonts w:cs="Symbol"/>
    </w:rPr>
  </w:style>
  <w:style w:type="character" w:customStyle="1" w:styleId="ListLabel2834">
    <w:name w:val="ListLabel 2834"/>
    <w:qFormat/>
    <w:rsid w:val="004358C1"/>
    <w:rPr>
      <w:rFonts w:cs="Symbol"/>
    </w:rPr>
  </w:style>
  <w:style w:type="character" w:customStyle="1" w:styleId="ListLabel2835">
    <w:name w:val="ListLabel 2835"/>
    <w:qFormat/>
    <w:rsid w:val="004358C1"/>
    <w:rPr>
      <w:rFonts w:cs="Times New Roman"/>
    </w:rPr>
  </w:style>
  <w:style w:type="character" w:customStyle="1" w:styleId="ListLabel2836">
    <w:name w:val="ListLabel 2836"/>
    <w:qFormat/>
    <w:rsid w:val="004358C1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2837">
    <w:name w:val="ListLabel 2837"/>
    <w:qFormat/>
    <w:rsid w:val="004358C1"/>
    <w:rPr>
      <w:rFonts w:cs="Symbol"/>
    </w:rPr>
  </w:style>
  <w:style w:type="character" w:customStyle="1" w:styleId="ListLabel2838">
    <w:name w:val="ListLabel 2838"/>
    <w:qFormat/>
    <w:rsid w:val="004358C1"/>
    <w:rPr>
      <w:rFonts w:cs="Symbol"/>
    </w:rPr>
  </w:style>
  <w:style w:type="character" w:customStyle="1" w:styleId="ListLabel2839">
    <w:name w:val="ListLabel 2839"/>
    <w:qFormat/>
    <w:rsid w:val="004358C1"/>
    <w:rPr>
      <w:rFonts w:cs="Symbol"/>
    </w:rPr>
  </w:style>
  <w:style w:type="character" w:customStyle="1" w:styleId="ListLabel2840">
    <w:name w:val="ListLabel 2840"/>
    <w:qFormat/>
    <w:rsid w:val="004358C1"/>
    <w:rPr>
      <w:rFonts w:cs="Symbol"/>
    </w:rPr>
  </w:style>
  <w:style w:type="character" w:customStyle="1" w:styleId="ListLabel2841">
    <w:name w:val="ListLabel 2841"/>
    <w:qFormat/>
    <w:rsid w:val="004358C1"/>
    <w:rPr>
      <w:rFonts w:cs="Symbol"/>
    </w:rPr>
  </w:style>
  <w:style w:type="character" w:customStyle="1" w:styleId="ListLabel2842">
    <w:name w:val="ListLabel 2842"/>
    <w:qFormat/>
    <w:rsid w:val="004358C1"/>
    <w:rPr>
      <w:rFonts w:cs="Symbol"/>
    </w:rPr>
  </w:style>
  <w:style w:type="character" w:customStyle="1" w:styleId="ListLabel2843">
    <w:name w:val="ListLabel 2843"/>
    <w:qFormat/>
    <w:rsid w:val="004358C1"/>
    <w:rPr>
      <w:rFonts w:cs="Symbol"/>
    </w:rPr>
  </w:style>
  <w:style w:type="character" w:customStyle="1" w:styleId="ListLabel2844">
    <w:name w:val="ListLabel 2844"/>
    <w:qFormat/>
    <w:rsid w:val="004358C1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2845">
    <w:name w:val="ListLabel 2845"/>
    <w:qFormat/>
    <w:rsid w:val="004358C1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2846">
    <w:name w:val="ListLabel 2846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847">
    <w:name w:val="ListLabel 2847"/>
    <w:qFormat/>
    <w:rsid w:val="004358C1"/>
    <w:rPr>
      <w:rFonts w:cs="Symbol"/>
    </w:rPr>
  </w:style>
  <w:style w:type="character" w:customStyle="1" w:styleId="ListLabel2848">
    <w:name w:val="ListLabel 2848"/>
    <w:qFormat/>
    <w:rsid w:val="004358C1"/>
    <w:rPr>
      <w:rFonts w:cs="Symbol"/>
    </w:rPr>
  </w:style>
  <w:style w:type="character" w:customStyle="1" w:styleId="ListLabel2849">
    <w:name w:val="ListLabel 2849"/>
    <w:qFormat/>
    <w:rsid w:val="004358C1"/>
    <w:rPr>
      <w:rFonts w:cs="Symbol"/>
    </w:rPr>
  </w:style>
  <w:style w:type="character" w:customStyle="1" w:styleId="ListLabel2850">
    <w:name w:val="ListLabel 2850"/>
    <w:qFormat/>
    <w:rsid w:val="004358C1"/>
    <w:rPr>
      <w:rFonts w:cs="Symbol"/>
    </w:rPr>
  </w:style>
  <w:style w:type="character" w:customStyle="1" w:styleId="ListLabel2851">
    <w:name w:val="ListLabel 2851"/>
    <w:qFormat/>
    <w:rsid w:val="004358C1"/>
    <w:rPr>
      <w:rFonts w:cs="Symbol"/>
    </w:rPr>
  </w:style>
  <w:style w:type="character" w:customStyle="1" w:styleId="ListLabel2852">
    <w:name w:val="ListLabel 2852"/>
    <w:qFormat/>
    <w:rsid w:val="004358C1"/>
    <w:rPr>
      <w:rFonts w:cs="Symbol"/>
    </w:rPr>
  </w:style>
  <w:style w:type="character" w:customStyle="1" w:styleId="ListLabel2853">
    <w:name w:val="ListLabel 2853"/>
    <w:qFormat/>
    <w:rsid w:val="004358C1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2854">
    <w:name w:val="ListLabel 2854"/>
    <w:qFormat/>
    <w:rsid w:val="004358C1"/>
    <w:rPr>
      <w:rFonts w:cs="Symbol"/>
    </w:rPr>
  </w:style>
  <w:style w:type="character" w:customStyle="1" w:styleId="ListLabel2855">
    <w:name w:val="ListLabel 2855"/>
    <w:qFormat/>
    <w:rsid w:val="004358C1"/>
    <w:rPr>
      <w:rFonts w:cs="Symbol"/>
    </w:rPr>
  </w:style>
  <w:style w:type="character" w:customStyle="1" w:styleId="ListLabel2856">
    <w:name w:val="ListLabel 2856"/>
    <w:qFormat/>
    <w:rsid w:val="004358C1"/>
    <w:rPr>
      <w:rFonts w:cs="Symbol"/>
    </w:rPr>
  </w:style>
  <w:style w:type="character" w:customStyle="1" w:styleId="ListLabel2857">
    <w:name w:val="ListLabel 2857"/>
    <w:qFormat/>
    <w:rsid w:val="004358C1"/>
    <w:rPr>
      <w:rFonts w:cs="Symbol"/>
    </w:rPr>
  </w:style>
  <w:style w:type="character" w:customStyle="1" w:styleId="ListLabel2858">
    <w:name w:val="ListLabel 2858"/>
    <w:qFormat/>
    <w:rsid w:val="004358C1"/>
    <w:rPr>
      <w:rFonts w:cs="Symbol"/>
    </w:rPr>
  </w:style>
  <w:style w:type="character" w:customStyle="1" w:styleId="ListLabel2859">
    <w:name w:val="ListLabel 2859"/>
    <w:qFormat/>
    <w:rsid w:val="004358C1"/>
    <w:rPr>
      <w:rFonts w:cs="Symbol"/>
    </w:rPr>
  </w:style>
  <w:style w:type="character" w:customStyle="1" w:styleId="ListLabel2860">
    <w:name w:val="ListLabel 2860"/>
    <w:qFormat/>
    <w:rsid w:val="004358C1"/>
    <w:rPr>
      <w:rFonts w:cs="Symbol"/>
    </w:rPr>
  </w:style>
  <w:style w:type="character" w:customStyle="1" w:styleId="ListLabel2861">
    <w:name w:val="ListLabel 2861"/>
    <w:qFormat/>
    <w:rsid w:val="004358C1"/>
    <w:rPr>
      <w:rFonts w:cs="Symbol"/>
    </w:rPr>
  </w:style>
  <w:style w:type="character" w:customStyle="1" w:styleId="ListLabel2862">
    <w:name w:val="ListLabel 2862"/>
    <w:qFormat/>
    <w:rsid w:val="004358C1"/>
    <w:rPr>
      <w:rFonts w:cs="Times New Roman"/>
      <w:w w:val="100"/>
    </w:rPr>
  </w:style>
  <w:style w:type="character" w:customStyle="1" w:styleId="ListLabel2863">
    <w:name w:val="ListLabel 2863"/>
    <w:qFormat/>
    <w:rsid w:val="004358C1"/>
    <w:rPr>
      <w:rFonts w:cs="Symbol"/>
    </w:rPr>
  </w:style>
  <w:style w:type="character" w:customStyle="1" w:styleId="ListLabel2864">
    <w:name w:val="ListLabel 2864"/>
    <w:qFormat/>
    <w:rsid w:val="004358C1"/>
    <w:rPr>
      <w:rFonts w:cs="Symbol"/>
    </w:rPr>
  </w:style>
  <w:style w:type="character" w:customStyle="1" w:styleId="ListLabel2865">
    <w:name w:val="ListLabel 2865"/>
    <w:qFormat/>
    <w:rsid w:val="004358C1"/>
    <w:rPr>
      <w:rFonts w:cs="Symbol"/>
    </w:rPr>
  </w:style>
  <w:style w:type="character" w:customStyle="1" w:styleId="ListLabel2866">
    <w:name w:val="ListLabel 2866"/>
    <w:qFormat/>
    <w:rsid w:val="004358C1"/>
    <w:rPr>
      <w:rFonts w:cs="Symbol"/>
    </w:rPr>
  </w:style>
  <w:style w:type="character" w:customStyle="1" w:styleId="ListLabel2867">
    <w:name w:val="ListLabel 2867"/>
    <w:qFormat/>
    <w:rsid w:val="004358C1"/>
    <w:rPr>
      <w:rFonts w:cs="Symbol"/>
    </w:rPr>
  </w:style>
  <w:style w:type="character" w:customStyle="1" w:styleId="ListLabel2868">
    <w:name w:val="ListLabel 2868"/>
    <w:qFormat/>
    <w:rsid w:val="004358C1"/>
    <w:rPr>
      <w:rFonts w:cs="Symbol"/>
    </w:rPr>
  </w:style>
  <w:style w:type="character" w:customStyle="1" w:styleId="ListLabel2869">
    <w:name w:val="ListLabel 2869"/>
    <w:qFormat/>
    <w:rsid w:val="004358C1"/>
    <w:rPr>
      <w:rFonts w:cs="Symbol"/>
    </w:rPr>
  </w:style>
  <w:style w:type="character" w:customStyle="1" w:styleId="ListLabel2870">
    <w:name w:val="ListLabel 2870"/>
    <w:qFormat/>
    <w:rsid w:val="004358C1"/>
    <w:rPr>
      <w:rFonts w:cs="Symbol"/>
    </w:rPr>
  </w:style>
  <w:style w:type="character" w:customStyle="1" w:styleId="ListLabel2871">
    <w:name w:val="ListLabel 2871"/>
    <w:qFormat/>
    <w:rsid w:val="004358C1"/>
    <w:rPr>
      <w:rFonts w:cs="Times New Roman"/>
    </w:rPr>
  </w:style>
  <w:style w:type="character" w:customStyle="1" w:styleId="ListLabel2872">
    <w:name w:val="ListLabel 2872"/>
    <w:qFormat/>
    <w:rsid w:val="004358C1"/>
    <w:rPr>
      <w:rFonts w:cs="Times New Roman"/>
    </w:rPr>
  </w:style>
  <w:style w:type="character" w:customStyle="1" w:styleId="ListLabel2873">
    <w:name w:val="ListLabel 2873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874">
    <w:name w:val="ListLabel 2874"/>
    <w:qFormat/>
    <w:rsid w:val="004358C1"/>
    <w:rPr>
      <w:rFonts w:cs="Symbol"/>
    </w:rPr>
  </w:style>
  <w:style w:type="character" w:customStyle="1" w:styleId="ListLabel2875">
    <w:name w:val="ListLabel 2875"/>
    <w:qFormat/>
    <w:rsid w:val="004358C1"/>
    <w:rPr>
      <w:rFonts w:cs="Symbol"/>
    </w:rPr>
  </w:style>
  <w:style w:type="character" w:customStyle="1" w:styleId="ListLabel2876">
    <w:name w:val="ListLabel 2876"/>
    <w:qFormat/>
    <w:rsid w:val="004358C1"/>
    <w:rPr>
      <w:rFonts w:cs="Symbol"/>
    </w:rPr>
  </w:style>
  <w:style w:type="character" w:customStyle="1" w:styleId="ListLabel2877">
    <w:name w:val="ListLabel 2877"/>
    <w:qFormat/>
    <w:rsid w:val="004358C1"/>
    <w:rPr>
      <w:rFonts w:cs="Symbol"/>
    </w:rPr>
  </w:style>
  <w:style w:type="character" w:customStyle="1" w:styleId="ListLabel2878">
    <w:name w:val="ListLabel 2878"/>
    <w:qFormat/>
    <w:rsid w:val="004358C1"/>
    <w:rPr>
      <w:rFonts w:cs="Symbol"/>
    </w:rPr>
  </w:style>
  <w:style w:type="character" w:customStyle="1" w:styleId="ListLabel2879">
    <w:name w:val="ListLabel 2879"/>
    <w:qFormat/>
    <w:rsid w:val="004358C1"/>
    <w:rPr>
      <w:rFonts w:cs="Symbol"/>
    </w:rPr>
  </w:style>
  <w:style w:type="character" w:customStyle="1" w:styleId="ListLabel2880">
    <w:name w:val="ListLabel 2880"/>
    <w:qFormat/>
    <w:rsid w:val="004358C1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2881">
    <w:name w:val="ListLabel 2881"/>
    <w:qFormat/>
    <w:rsid w:val="004358C1"/>
    <w:rPr>
      <w:rFonts w:cs="Symbol"/>
    </w:rPr>
  </w:style>
  <w:style w:type="character" w:customStyle="1" w:styleId="ListLabel2882">
    <w:name w:val="ListLabel 2882"/>
    <w:qFormat/>
    <w:rsid w:val="004358C1"/>
    <w:rPr>
      <w:rFonts w:cs="Symbol"/>
    </w:rPr>
  </w:style>
  <w:style w:type="character" w:customStyle="1" w:styleId="ListLabel2883">
    <w:name w:val="ListLabel 2883"/>
    <w:qFormat/>
    <w:rsid w:val="004358C1"/>
    <w:rPr>
      <w:rFonts w:cs="Symbol"/>
    </w:rPr>
  </w:style>
  <w:style w:type="character" w:customStyle="1" w:styleId="ListLabel2884">
    <w:name w:val="ListLabel 2884"/>
    <w:qFormat/>
    <w:rsid w:val="004358C1"/>
    <w:rPr>
      <w:rFonts w:cs="Symbol"/>
    </w:rPr>
  </w:style>
  <w:style w:type="character" w:customStyle="1" w:styleId="ListLabel2885">
    <w:name w:val="ListLabel 2885"/>
    <w:qFormat/>
    <w:rsid w:val="004358C1"/>
    <w:rPr>
      <w:rFonts w:cs="Symbol"/>
    </w:rPr>
  </w:style>
  <w:style w:type="character" w:customStyle="1" w:styleId="ListLabel2886">
    <w:name w:val="ListLabel 2886"/>
    <w:qFormat/>
    <w:rsid w:val="004358C1"/>
    <w:rPr>
      <w:rFonts w:cs="Symbol"/>
    </w:rPr>
  </w:style>
  <w:style w:type="character" w:customStyle="1" w:styleId="ListLabel2887">
    <w:name w:val="ListLabel 2887"/>
    <w:qFormat/>
    <w:rsid w:val="004358C1"/>
    <w:rPr>
      <w:rFonts w:cs="Symbol"/>
    </w:rPr>
  </w:style>
  <w:style w:type="character" w:customStyle="1" w:styleId="ListLabel2888">
    <w:name w:val="ListLabel 2888"/>
    <w:qFormat/>
    <w:rsid w:val="004358C1"/>
    <w:rPr>
      <w:rFonts w:cs="Symbol"/>
    </w:rPr>
  </w:style>
  <w:style w:type="character" w:customStyle="1" w:styleId="ListLabel2889">
    <w:name w:val="ListLabel 2889"/>
    <w:qFormat/>
    <w:rsid w:val="004358C1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2890">
    <w:name w:val="ListLabel 2890"/>
    <w:qFormat/>
    <w:rsid w:val="004358C1"/>
    <w:rPr>
      <w:rFonts w:cs="Symbol"/>
    </w:rPr>
  </w:style>
  <w:style w:type="character" w:customStyle="1" w:styleId="ListLabel2891">
    <w:name w:val="ListLabel 2891"/>
    <w:qFormat/>
    <w:rsid w:val="004358C1"/>
    <w:rPr>
      <w:rFonts w:cs="Symbol"/>
    </w:rPr>
  </w:style>
  <w:style w:type="character" w:customStyle="1" w:styleId="ListLabel2892">
    <w:name w:val="ListLabel 2892"/>
    <w:qFormat/>
    <w:rsid w:val="004358C1"/>
    <w:rPr>
      <w:rFonts w:cs="Symbol"/>
    </w:rPr>
  </w:style>
  <w:style w:type="character" w:customStyle="1" w:styleId="ListLabel2893">
    <w:name w:val="ListLabel 2893"/>
    <w:qFormat/>
    <w:rsid w:val="004358C1"/>
    <w:rPr>
      <w:rFonts w:cs="Symbol"/>
    </w:rPr>
  </w:style>
  <w:style w:type="character" w:customStyle="1" w:styleId="ListLabel2894">
    <w:name w:val="ListLabel 2894"/>
    <w:qFormat/>
    <w:rsid w:val="004358C1"/>
    <w:rPr>
      <w:rFonts w:cs="Symbol"/>
    </w:rPr>
  </w:style>
  <w:style w:type="character" w:customStyle="1" w:styleId="ListLabel2895">
    <w:name w:val="ListLabel 2895"/>
    <w:qFormat/>
    <w:rsid w:val="004358C1"/>
    <w:rPr>
      <w:rFonts w:cs="Symbol"/>
    </w:rPr>
  </w:style>
  <w:style w:type="character" w:customStyle="1" w:styleId="ListLabel2896">
    <w:name w:val="ListLabel 2896"/>
    <w:qFormat/>
    <w:rsid w:val="004358C1"/>
    <w:rPr>
      <w:rFonts w:cs="Symbol"/>
    </w:rPr>
  </w:style>
  <w:style w:type="character" w:customStyle="1" w:styleId="ListLabel2897">
    <w:name w:val="ListLabel 2897"/>
    <w:qFormat/>
    <w:rsid w:val="004358C1"/>
    <w:rPr>
      <w:rFonts w:cs="Symbol"/>
    </w:rPr>
  </w:style>
  <w:style w:type="character" w:customStyle="1" w:styleId="ListLabel2898">
    <w:name w:val="ListLabel 2898"/>
    <w:qFormat/>
    <w:rsid w:val="004358C1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2899">
    <w:name w:val="ListLabel 2899"/>
    <w:qFormat/>
    <w:rsid w:val="004358C1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2900">
    <w:name w:val="ListLabel 2900"/>
    <w:qFormat/>
    <w:rsid w:val="004358C1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2901">
    <w:name w:val="ListLabel 2901"/>
    <w:qFormat/>
    <w:rsid w:val="004358C1"/>
    <w:rPr>
      <w:rFonts w:cs="Symbol"/>
    </w:rPr>
  </w:style>
  <w:style w:type="character" w:customStyle="1" w:styleId="ListLabel2902">
    <w:name w:val="ListLabel 2902"/>
    <w:qFormat/>
    <w:rsid w:val="004358C1"/>
    <w:rPr>
      <w:rFonts w:cs="Symbol"/>
    </w:rPr>
  </w:style>
  <w:style w:type="character" w:customStyle="1" w:styleId="ListLabel2903">
    <w:name w:val="ListLabel 2903"/>
    <w:qFormat/>
    <w:rsid w:val="004358C1"/>
    <w:rPr>
      <w:rFonts w:cs="Symbol"/>
    </w:rPr>
  </w:style>
  <w:style w:type="character" w:customStyle="1" w:styleId="ListLabel2904">
    <w:name w:val="ListLabel 2904"/>
    <w:qFormat/>
    <w:rsid w:val="004358C1"/>
    <w:rPr>
      <w:rFonts w:cs="Symbol"/>
    </w:rPr>
  </w:style>
  <w:style w:type="character" w:customStyle="1" w:styleId="ListLabel2905">
    <w:name w:val="ListLabel 2905"/>
    <w:qFormat/>
    <w:rsid w:val="004358C1"/>
    <w:rPr>
      <w:rFonts w:cs="Symbol"/>
    </w:rPr>
  </w:style>
  <w:style w:type="character" w:customStyle="1" w:styleId="ListLabel2906">
    <w:name w:val="ListLabel 2906"/>
    <w:qFormat/>
    <w:rsid w:val="004358C1"/>
    <w:rPr>
      <w:rFonts w:cs="Symbol"/>
    </w:rPr>
  </w:style>
  <w:style w:type="character" w:customStyle="1" w:styleId="ListLabel2907">
    <w:name w:val="ListLabel 2907"/>
    <w:qFormat/>
    <w:rsid w:val="004358C1"/>
    <w:rPr>
      <w:rFonts w:eastAsia="Times New Roman" w:cs="Calibri"/>
      <w:w w:val="100"/>
      <w:sz w:val="22"/>
      <w:szCs w:val="22"/>
    </w:rPr>
  </w:style>
  <w:style w:type="character" w:customStyle="1" w:styleId="ListLabel2908">
    <w:name w:val="ListLabel 2908"/>
    <w:qFormat/>
    <w:rsid w:val="004358C1"/>
    <w:rPr>
      <w:rFonts w:cs="Symbol"/>
    </w:rPr>
  </w:style>
  <w:style w:type="character" w:customStyle="1" w:styleId="ListLabel2909">
    <w:name w:val="ListLabel 2909"/>
    <w:qFormat/>
    <w:rsid w:val="004358C1"/>
    <w:rPr>
      <w:rFonts w:cs="Symbol"/>
    </w:rPr>
  </w:style>
  <w:style w:type="character" w:customStyle="1" w:styleId="ListLabel2910">
    <w:name w:val="ListLabel 2910"/>
    <w:qFormat/>
    <w:rsid w:val="004358C1"/>
    <w:rPr>
      <w:rFonts w:cs="Symbol"/>
    </w:rPr>
  </w:style>
  <w:style w:type="character" w:customStyle="1" w:styleId="ListLabel2911">
    <w:name w:val="ListLabel 2911"/>
    <w:qFormat/>
    <w:rsid w:val="004358C1"/>
    <w:rPr>
      <w:rFonts w:cs="Symbol"/>
    </w:rPr>
  </w:style>
  <w:style w:type="character" w:customStyle="1" w:styleId="ListLabel2912">
    <w:name w:val="ListLabel 2912"/>
    <w:qFormat/>
    <w:rsid w:val="004358C1"/>
    <w:rPr>
      <w:rFonts w:cs="Symbol"/>
    </w:rPr>
  </w:style>
  <w:style w:type="character" w:customStyle="1" w:styleId="ListLabel2913">
    <w:name w:val="ListLabel 2913"/>
    <w:qFormat/>
    <w:rsid w:val="004358C1"/>
    <w:rPr>
      <w:rFonts w:cs="Symbol"/>
    </w:rPr>
  </w:style>
  <w:style w:type="character" w:customStyle="1" w:styleId="ListLabel2914">
    <w:name w:val="ListLabel 2914"/>
    <w:qFormat/>
    <w:rsid w:val="004358C1"/>
    <w:rPr>
      <w:rFonts w:cs="Symbol"/>
    </w:rPr>
  </w:style>
  <w:style w:type="character" w:customStyle="1" w:styleId="ListLabel2915">
    <w:name w:val="ListLabel 2915"/>
    <w:qFormat/>
    <w:rsid w:val="004358C1"/>
    <w:rPr>
      <w:rFonts w:cs="Symbol"/>
    </w:rPr>
  </w:style>
  <w:style w:type="character" w:customStyle="1" w:styleId="ListLabel2916">
    <w:name w:val="ListLabel 2916"/>
    <w:qFormat/>
    <w:rsid w:val="004358C1"/>
    <w:rPr>
      <w:rFonts w:cs="Times New Roman"/>
      <w:spacing w:val="-25"/>
      <w:w w:val="100"/>
    </w:rPr>
  </w:style>
  <w:style w:type="character" w:customStyle="1" w:styleId="ListLabel2917">
    <w:name w:val="ListLabel 2917"/>
    <w:qFormat/>
    <w:rsid w:val="004358C1"/>
    <w:rPr>
      <w:rFonts w:cs="Symbol"/>
    </w:rPr>
  </w:style>
  <w:style w:type="character" w:customStyle="1" w:styleId="ListLabel2918">
    <w:name w:val="ListLabel 2918"/>
    <w:qFormat/>
    <w:rsid w:val="004358C1"/>
    <w:rPr>
      <w:rFonts w:cs="Symbol"/>
    </w:rPr>
  </w:style>
  <w:style w:type="character" w:customStyle="1" w:styleId="ListLabel2919">
    <w:name w:val="ListLabel 2919"/>
    <w:qFormat/>
    <w:rsid w:val="004358C1"/>
    <w:rPr>
      <w:rFonts w:cs="Symbol"/>
    </w:rPr>
  </w:style>
  <w:style w:type="character" w:customStyle="1" w:styleId="ListLabel2920">
    <w:name w:val="ListLabel 2920"/>
    <w:qFormat/>
    <w:rsid w:val="004358C1"/>
    <w:rPr>
      <w:rFonts w:cs="Symbol"/>
    </w:rPr>
  </w:style>
  <w:style w:type="character" w:customStyle="1" w:styleId="ListLabel2921">
    <w:name w:val="ListLabel 2921"/>
    <w:qFormat/>
    <w:rsid w:val="004358C1"/>
    <w:rPr>
      <w:rFonts w:cs="Symbol"/>
    </w:rPr>
  </w:style>
  <w:style w:type="character" w:customStyle="1" w:styleId="ListLabel2922">
    <w:name w:val="ListLabel 2922"/>
    <w:qFormat/>
    <w:rsid w:val="004358C1"/>
    <w:rPr>
      <w:rFonts w:cs="Symbol"/>
    </w:rPr>
  </w:style>
  <w:style w:type="character" w:customStyle="1" w:styleId="ListLabel2923">
    <w:name w:val="ListLabel 2923"/>
    <w:qFormat/>
    <w:rsid w:val="004358C1"/>
    <w:rPr>
      <w:rFonts w:cs="Symbol"/>
    </w:rPr>
  </w:style>
  <w:style w:type="character" w:customStyle="1" w:styleId="ListLabel2924">
    <w:name w:val="ListLabel 2924"/>
    <w:qFormat/>
    <w:rsid w:val="004358C1"/>
    <w:rPr>
      <w:rFonts w:cs="Symbol"/>
    </w:rPr>
  </w:style>
  <w:style w:type="character" w:customStyle="1" w:styleId="ListLabel2925">
    <w:name w:val="ListLabel 2925"/>
    <w:qFormat/>
    <w:rsid w:val="004358C1"/>
    <w:rPr>
      <w:rFonts w:cs="Times New Roman"/>
    </w:rPr>
  </w:style>
  <w:style w:type="character" w:customStyle="1" w:styleId="ListLabel2926">
    <w:name w:val="ListLabel 2926"/>
    <w:qFormat/>
    <w:rsid w:val="004358C1"/>
    <w:rPr>
      <w:rFonts w:cs="Times New Roman"/>
    </w:rPr>
  </w:style>
  <w:style w:type="character" w:customStyle="1" w:styleId="ListLabel2927">
    <w:name w:val="ListLabel 2927"/>
    <w:qFormat/>
    <w:rsid w:val="004358C1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2928">
    <w:name w:val="ListLabel 2928"/>
    <w:qFormat/>
    <w:rsid w:val="004358C1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2929">
    <w:name w:val="ListLabel 2929"/>
    <w:qFormat/>
    <w:rsid w:val="004358C1"/>
    <w:rPr>
      <w:rFonts w:cs="Symbol"/>
    </w:rPr>
  </w:style>
  <w:style w:type="character" w:customStyle="1" w:styleId="ListLabel2930">
    <w:name w:val="ListLabel 2930"/>
    <w:qFormat/>
    <w:rsid w:val="004358C1"/>
    <w:rPr>
      <w:rFonts w:cs="Symbol"/>
    </w:rPr>
  </w:style>
  <w:style w:type="character" w:customStyle="1" w:styleId="ListLabel2931">
    <w:name w:val="ListLabel 2931"/>
    <w:qFormat/>
    <w:rsid w:val="004358C1"/>
    <w:rPr>
      <w:rFonts w:cs="Symbol"/>
    </w:rPr>
  </w:style>
  <w:style w:type="character" w:customStyle="1" w:styleId="ListLabel2932">
    <w:name w:val="ListLabel 2932"/>
    <w:qFormat/>
    <w:rsid w:val="004358C1"/>
    <w:rPr>
      <w:rFonts w:cs="Symbol"/>
    </w:rPr>
  </w:style>
  <w:style w:type="character" w:customStyle="1" w:styleId="ListLabel2933">
    <w:name w:val="ListLabel 2933"/>
    <w:qFormat/>
    <w:rsid w:val="004358C1"/>
    <w:rPr>
      <w:rFonts w:cs="Symbol"/>
    </w:rPr>
  </w:style>
  <w:style w:type="character" w:customStyle="1" w:styleId="ListLabel2934">
    <w:name w:val="ListLabel 2934"/>
    <w:qFormat/>
    <w:rsid w:val="004358C1"/>
    <w:rPr>
      <w:rFonts w:eastAsia="Times New Roman" w:cs="Calibri"/>
      <w:spacing w:val="-1"/>
      <w:w w:val="100"/>
      <w:sz w:val="22"/>
      <w:szCs w:val="22"/>
    </w:rPr>
  </w:style>
  <w:style w:type="character" w:customStyle="1" w:styleId="ListLabel2935">
    <w:name w:val="ListLabel 2935"/>
    <w:qFormat/>
    <w:rsid w:val="004358C1"/>
    <w:rPr>
      <w:rFonts w:cs="Symbol"/>
    </w:rPr>
  </w:style>
  <w:style w:type="character" w:customStyle="1" w:styleId="ListLabel2936">
    <w:name w:val="ListLabel 2936"/>
    <w:qFormat/>
    <w:rsid w:val="004358C1"/>
    <w:rPr>
      <w:rFonts w:cs="Symbol"/>
    </w:rPr>
  </w:style>
  <w:style w:type="character" w:customStyle="1" w:styleId="ListLabel2937">
    <w:name w:val="ListLabel 2937"/>
    <w:qFormat/>
    <w:rsid w:val="004358C1"/>
    <w:rPr>
      <w:rFonts w:cs="Symbol"/>
    </w:rPr>
  </w:style>
  <w:style w:type="character" w:customStyle="1" w:styleId="ListLabel2938">
    <w:name w:val="ListLabel 2938"/>
    <w:qFormat/>
    <w:rsid w:val="004358C1"/>
    <w:rPr>
      <w:rFonts w:cs="Symbol"/>
    </w:rPr>
  </w:style>
  <w:style w:type="character" w:customStyle="1" w:styleId="ListLabel2939">
    <w:name w:val="ListLabel 2939"/>
    <w:qFormat/>
    <w:rsid w:val="004358C1"/>
    <w:rPr>
      <w:rFonts w:cs="Symbol"/>
    </w:rPr>
  </w:style>
  <w:style w:type="character" w:customStyle="1" w:styleId="ListLabel2940">
    <w:name w:val="ListLabel 2940"/>
    <w:qFormat/>
    <w:rsid w:val="004358C1"/>
    <w:rPr>
      <w:rFonts w:cs="Symbol"/>
    </w:rPr>
  </w:style>
  <w:style w:type="character" w:customStyle="1" w:styleId="ListLabel2941">
    <w:name w:val="ListLabel 2941"/>
    <w:qFormat/>
    <w:rsid w:val="004358C1"/>
    <w:rPr>
      <w:rFonts w:cs="Symbol"/>
    </w:rPr>
  </w:style>
  <w:style w:type="character" w:customStyle="1" w:styleId="ListLabel2942">
    <w:name w:val="ListLabel 2942"/>
    <w:qFormat/>
    <w:rsid w:val="004358C1"/>
    <w:rPr>
      <w:rFonts w:cs="Symbol"/>
    </w:rPr>
  </w:style>
  <w:style w:type="character" w:customStyle="1" w:styleId="ListLabel2943">
    <w:name w:val="ListLabel 2943"/>
    <w:qFormat/>
    <w:rsid w:val="004358C1"/>
    <w:rPr>
      <w:rFonts w:cs="Times New Roman"/>
    </w:rPr>
  </w:style>
  <w:style w:type="character" w:customStyle="1" w:styleId="ListLabel2944">
    <w:name w:val="ListLabel 2944"/>
    <w:qFormat/>
    <w:rsid w:val="004358C1"/>
    <w:rPr>
      <w:rFonts w:ascii="Calibri" w:hAnsi="Calibri" w:cs="Times New Roman"/>
    </w:rPr>
  </w:style>
  <w:style w:type="character" w:customStyle="1" w:styleId="ListLabel2945">
    <w:name w:val="ListLabel 2945"/>
    <w:qFormat/>
    <w:rsid w:val="004358C1"/>
    <w:rPr>
      <w:rFonts w:cs="Times New Roman"/>
    </w:rPr>
  </w:style>
  <w:style w:type="character" w:customStyle="1" w:styleId="ListLabel2946">
    <w:name w:val="ListLabel 2946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2947">
    <w:name w:val="ListLabel 2947"/>
    <w:qFormat/>
    <w:rsid w:val="004358C1"/>
    <w:rPr>
      <w:rFonts w:cs="Symbol"/>
    </w:rPr>
  </w:style>
  <w:style w:type="character" w:customStyle="1" w:styleId="ListLabel2948">
    <w:name w:val="ListLabel 2948"/>
    <w:qFormat/>
    <w:rsid w:val="004358C1"/>
    <w:rPr>
      <w:rFonts w:cs="Symbol"/>
    </w:rPr>
  </w:style>
  <w:style w:type="character" w:customStyle="1" w:styleId="ListLabel2949">
    <w:name w:val="ListLabel 2949"/>
    <w:qFormat/>
    <w:rsid w:val="004358C1"/>
    <w:rPr>
      <w:rFonts w:cs="Symbol"/>
    </w:rPr>
  </w:style>
  <w:style w:type="character" w:customStyle="1" w:styleId="ListLabel2950">
    <w:name w:val="ListLabel 2950"/>
    <w:qFormat/>
    <w:rsid w:val="004358C1"/>
    <w:rPr>
      <w:rFonts w:cs="Symbol"/>
    </w:rPr>
  </w:style>
  <w:style w:type="character" w:customStyle="1" w:styleId="ListLabel2951">
    <w:name w:val="ListLabel 2951"/>
    <w:qFormat/>
    <w:rsid w:val="004358C1"/>
    <w:rPr>
      <w:rFonts w:cs="Symbol"/>
    </w:rPr>
  </w:style>
  <w:style w:type="character" w:customStyle="1" w:styleId="ListLabel2952">
    <w:name w:val="ListLabel 2952"/>
    <w:qFormat/>
    <w:rsid w:val="004358C1"/>
    <w:rPr>
      <w:rFonts w:cs="Wingdings"/>
      <w:color w:val="000009"/>
      <w:w w:val="100"/>
      <w:sz w:val="22"/>
    </w:rPr>
  </w:style>
  <w:style w:type="character" w:customStyle="1" w:styleId="ListLabel2953">
    <w:name w:val="ListLabel 2953"/>
    <w:qFormat/>
    <w:rsid w:val="004358C1"/>
    <w:rPr>
      <w:rFonts w:cs="Symbol"/>
    </w:rPr>
  </w:style>
  <w:style w:type="character" w:customStyle="1" w:styleId="ListLabel2954">
    <w:name w:val="ListLabel 2954"/>
    <w:qFormat/>
    <w:rsid w:val="004358C1"/>
    <w:rPr>
      <w:rFonts w:cs="Symbol"/>
    </w:rPr>
  </w:style>
  <w:style w:type="character" w:customStyle="1" w:styleId="ListLabel2955">
    <w:name w:val="ListLabel 2955"/>
    <w:qFormat/>
    <w:rsid w:val="004358C1"/>
    <w:rPr>
      <w:rFonts w:cs="Symbol"/>
    </w:rPr>
  </w:style>
  <w:style w:type="character" w:customStyle="1" w:styleId="ListLabel2956">
    <w:name w:val="ListLabel 2956"/>
    <w:qFormat/>
    <w:rsid w:val="004358C1"/>
    <w:rPr>
      <w:rFonts w:cs="Symbol"/>
    </w:rPr>
  </w:style>
  <w:style w:type="character" w:customStyle="1" w:styleId="ListLabel2957">
    <w:name w:val="ListLabel 2957"/>
    <w:qFormat/>
    <w:rsid w:val="004358C1"/>
    <w:rPr>
      <w:rFonts w:cs="Symbol"/>
    </w:rPr>
  </w:style>
  <w:style w:type="character" w:customStyle="1" w:styleId="ListLabel2958">
    <w:name w:val="ListLabel 2958"/>
    <w:qFormat/>
    <w:rsid w:val="004358C1"/>
    <w:rPr>
      <w:rFonts w:cs="Symbol"/>
    </w:rPr>
  </w:style>
  <w:style w:type="character" w:customStyle="1" w:styleId="ListLabel2959">
    <w:name w:val="ListLabel 2959"/>
    <w:qFormat/>
    <w:rsid w:val="004358C1"/>
    <w:rPr>
      <w:rFonts w:cs="Symbol"/>
    </w:rPr>
  </w:style>
  <w:style w:type="character" w:customStyle="1" w:styleId="ListLabel2960">
    <w:name w:val="ListLabel 2960"/>
    <w:qFormat/>
    <w:rsid w:val="004358C1"/>
    <w:rPr>
      <w:rFonts w:cs="Symbol"/>
    </w:rPr>
  </w:style>
  <w:style w:type="character" w:customStyle="1" w:styleId="ListLabel2961">
    <w:name w:val="ListLabel 2961"/>
    <w:qFormat/>
    <w:rsid w:val="004358C1"/>
    <w:rPr>
      <w:rFonts w:eastAsia="Times New Roman" w:cs="Calibri"/>
      <w:spacing w:val="-1"/>
      <w:w w:val="100"/>
      <w:sz w:val="22"/>
      <w:szCs w:val="22"/>
    </w:rPr>
  </w:style>
  <w:style w:type="character" w:customStyle="1" w:styleId="ListLabel2962">
    <w:name w:val="ListLabel 2962"/>
    <w:qFormat/>
    <w:rsid w:val="004358C1"/>
    <w:rPr>
      <w:rFonts w:cs="Symbol"/>
    </w:rPr>
  </w:style>
  <w:style w:type="character" w:customStyle="1" w:styleId="ListLabel2963">
    <w:name w:val="ListLabel 2963"/>
    <w:qFormat/>
    <w:rsid w:val="004358C1"/>
    <w:rPr>
      <w:rFonts w:cs="Symbol"/>
    </w:rPr>
  </w:style>
  <w:style w:type="character" w:customStyle="1" w:styleId="ListLabel2964">
    <w:name w:val="ListLabel 2964"/>
    <w:qFormat/>
    <w:rsid w:val="004358C1"/>
    <w:rPr>
      <w:rFonts w:cs="Symbol"/>
    </w:rPr>
  </w:style>
  <w:style w:type="character" w:customStyle="1" w:styleId="ListLabel2965">
    <w:name w:val="ListLabel 2965"/>
    <w:qFormat/>
    <w:rsid w:val="004358C1"/>
    <w:rPr>
      <w:rFonts w:cs="Symbol"/>
    </w:rPr>
  </w:style>
  <w:style w:type="character" w:customStyle="1" w:styleId="ListLabel2966">
    <w:name w:val="ListLabel 2966"/>
    <w:qFormat/>
    <w:rsid w:val="004358C1"/>
    <w:rPr>
      <w:rFonts w:cs="Symbol"/>
    </w:rPr>
  </w:style>
  <w:style w:type="character" w:customStyle="1" w:styleId="ListLabel2967">
    <w:name w:val="ListLabel 2967"/>
    <w:qFormat/>
    <w:rsid w:val="004358C1"/>
    <w:rPr>
      <w:rFonts w:cs="Symbol"/>
    </w:rPr>
  </w:style>
  <w:style w:type="character" w:customStyle="1" w:styleId="ListLabel2968">
    <w:name w:val="ListLabel 2968"/>
    <w:qFormat/>
    <w:rsid w:val="004358C1"/>
    <w:rPr>
      <w:rFonts w:cs="Symbol"/>
    </w:rPr>
  </w:style>
  <w:style w:type="character" w:customStyle="1" w:styleId="ListLabel2969">
    <w:name w:val="ListLabel 2969"/>
    <w:qFormat/>
    <w:rsid w:val="004358C1"/>
    <w:rPr>
      <w:rFonts w:cs="Symbol"/>
    </w:rPr>
  </w:style>
  <w:style w:type="character" w:customStyle="1" w:styleId="ListLabel2970">
    <w:name w:val="ListLabel 2970"/>
    <w:qFormat/>
    <w:rsid w:val="004358C1"/>
    <w:rPr>
      <w:rFonts w:cs="OpenSymbol"/>
      <w:spacing w:val="-9"/>
    </w:rPr>
  </w:style>
  <w:style w:type="character" w:customStyle="1" w:styleId="ListLabel2971">
    <w:name w:val="ListLabel 2971"/>
    <w:qFormat/>
    <w:rsid w:val="004358C1"/>
    <w:rPr>
      <w:rFonts w:cs="Symbol"/>
    </w:rPr>
  </w:style>
  <w:style w:type="character" w:customStyle="1" w:styleId="ListLabel2972">
    <w:name w:val="ListLabel 2972"/>
    <w:qFormat/>
    <w:rsid w:val="004358C1"/>
    <w:rPr>
      <w:rFonts w:cs="Symbol"/>
    </w:rPr>
  </w:style>
  <w:style w:type="character" w:customStyle="1" w:styleId="ListLabel2973">
    <w:name w:val="ListLabel 2973"/>
    <w:qFormat/>
    <w:rsid w:val="004358C1"/>
    <w:rPr>
      <w:rFonts w:cs="Symbol"/>
    </w:rPr>
  </w:style>
  <w:style w:type="character" w:customStyle="1" w:styleId="ListLabel2974">
    <w:name w:val="ListLabel 2974"/>
    <w:qFormat/>
    <w:rsid w:val="004358C1"/>
    <w:rPr>
      <w:rFonts w:cs="Symbol"/>
    </w:rPr>
  </w:style>
  <w:style w:type="character" w:customStyle="1" w:styleId="ListLabel2975">
    <w:name w:val="ListLabel 2975"/>
    <w:qFormat/>
    <w:rsid w:val="004358C1"/>
    <w:rPr>
      <w:rFonts w:cs="Symbol"/>
    </w:rPr>
  </w:style>
  <w:style w:type="character" w:customStyle="1" w:styleId="ListLabel2976">
    <w:name w:val="ListLabel 2976"/>
    <w:qFormat/>
    <w:rsid w:val="004358C1"/>
    <w:rPr>
      <w:rFonts w:cs="Symbol"/>
    </w:rPr>
  </w:style>
  <w:style w:type="character" w:customStyle="1" w:styleId="ListLabel2977">
    <w:name w:val="ListLabel 2977"/>
    <w:qFormat/>
    <w:rsid w:val="004358C1"/>
    <w:rPr>
      <w:rFonts w:cs="Symbol"/>
    </w:rPr>
  </w:style>
  <w:style w:type="character" w:customStyle="1" w:styleId="ListLabel2978">
    <w:name w:val="ListLabel 2978"/>
    <w:qFormat/>
    <w:rsid w:val="004358C1"/>
    <w:rPr>
      <w:rFonts w:cs="Symbol"/>
    </w:rPr>
  </w:style>
  <w:style w:type="character" w:customStyle="1" w:styleId="ListLabel2979">
    <w:name w:val="ListLabel 2979"/>
    <w:qFormat/>
    <w:rsid w:val="004358C1"/>
    <w:rPr>
      <w:rFonts w:cs="Times New Roman"/>
    </w:rPr>
  </w:style>
  <w:style w:type="character" w:customStyle="1" w:styleId="ListLabel2980">
    <w:name w:val="ListLabel 2980"/>
    <w:qFormat/>
    <w:rsid w:val="004358C1"/>
    <w:rPr>
      <w:rFonts w:cs="Times New Roman"/>
    </w:rPr>
  </w:style>
  <w:style w:type="character" w:customStyle="1" w:styleId="ListLabel2981">
    <w:name w:val="ListLabel 2981"/>
    <w:qFormat/>
    <w:rsid w:val="004358C1"/>
    <w:rPr>
      <w:rFonts w:ascii="Arial" w:hAnsi="Arial" w:cs="Times New Roman"/>
    </w:rPr>
  </w:style>
  <w:style w:type="character" w:customStyle="1" w:styleId="ListLabel2982">
    <w:name w:val="ListLabel 2982"/>
    <w:qFormat/>
    <w:rsid w:val="004358C1"/>
    <w:rPr>
      <w:rFonts w:cs="Times New Roman"/>
      <w:b/>
      <w:bCs/>
      <w:spacing w:val="-9"/>
      <w:w w:val="100"/>
    </w:rPr>
  </w:style>
  <w:style w:type="character" w:customStyle="1" w:styleId="ListLabel2983">
    <w:name w:val="ListLabel 2983"/>
    <w:qFormat/>
    <w:rsid w:val="004358C1"/>
    <w:rPr>
      <w:rFonts w:cs="Symbol"/>
    </w:rPr>
  </w:style>
  <w:style w:type="character" w:customStyle="1" w:styleId="ListLabel2984">
    <w:name w:val="ListLabel 2984"/>
    <w:qFormat/>
    <w:rsid w:val="004358C1"/>
    <w:rPr>
      <w:rFonts w:cs="Symbol"/>
    </w:rPr>
  </w:style>
  <w:style w:type="character" w:customStyle="1" w:styleId="ListLabel2985">
    <w:name w:val="ListLabel 2985"/>
    <w:qFormat/>
    <w:rsid w:val="004358C1"/>
    <w:rPr>
      <w:rFonts w:cs="Symbol"/>
    </w:rPr>
  </w:style>
  <w:style w:type="character" w:customStyle="1" w:styleId="ListLabel2986">
    <w:name w:val="ListLabel 2986"/>
    <w:qFormat/>
    <w:rsid w:val="004358C1"/>
    <w:rPr>
      <w:rFonts w:cs="Symbol"/>
    </w:rPr>
  </w:style>
  <w:style w:type="character" w:customStyle="1" w:styleId="ListLabel2987">
    <w:name w:val="ListLabel 2987"/>
    <w:qFormat/>
    <w:rsid w:val="004358C1"/>
    <w:rPr>
      <w:rFonts w:cs="Symbol"/>
    </w:rPr>
  </w:style>
  <w:style w:type="character" w:customStyle="1" w:styleId="ListLabel2988">
    <w:name w:val="ListLabel 2988"/>
    <w:qFormat/>
    <w:rsid w:val="004358C1"/>
    <w:rPr>
      <w:rFonts w:eastAsia="Times New Roman" w:cs="Calibri"/>
      <w:spacing w:val="-9"/>
      <w:w w:val="100"/>
      <w:sz w:val="22"/>
      <w:szCs w:val="22"/>
    </w:rPr>
  </w:style>
  <w:style w:type="character" w:customStyle="1" w:styleId="ListLabel2989">
    <w:name w:val="ListLabel 2989"/>
    <w:qFormat/>
    <w:rsid w:val="004358C1"/>
    <w:rPr>
      <w:rFonts w:cs="Symbol"/>
    </w:rPr>
  </w:style>
  <w:style w:type="character" w:customStyle="1" w:styleId="ListLabel2990">
    <w:name w:val="ListLabel 2990"/>
    <w:qFormat/>
    <w:rsid w:val="004358C1"/>
    <w:rPr>
      <w:rFonts w:cs="Symbol"/>
    </w:rPr>
  </w:style>
  <w:style w:type="character" w:customStyle="1" w:styleId="ListLabel2991">
    <w:name w:val="ListLabel 2991"/>
    <w:qFormat/>
    <w:rsid w:val="004358C1"/>
    <w:rPr>
      <w:rFonts w:cs="Symbol"/>
    </w:rPr>
  </w:style>
  <w:style w:type="character" w:customStyle="1" w:styleId="ListLabel2992">
    <w:name w:val="ListLabel 2992"/>
    <w:qFormat/>
    <w:rsid w:val="004358C1"/>
    <w:rPr>
      <w:rFonts w:cs="Symbol"/>
    </w:rPr>
  </w:style>
  <w:style w:type="character" w:customStyle="1" w:styleId="ListLabel2993">
    <w:name w:val="ListLabel 2993"/>
    <w:qFormat/>
    <w:rsid w:val="004358C1"/>
    <w:rPr>
      <w:rFonts w:cs="Symbol"/>
    </w:rPr>
  </w:style>
  <w:style w:type="character" w:customStyle="1" w:styleId="ListLabel2994">
    <w:name w:val="ListLabel 2994"/>
    <w:qFormat/>
    <w:rsid w:val="004358C1"/>
    <w:rPr>
      <w:rFonts w:cs="Symbol"/>
    </w:rPr>
  </w:style>
  <w:style w:type="character" w:customStyle="1" w:styleId="ListLabel2995">
    <w:name w:val="ListLabel 2995"/>
    <w:qFormat/>
    <w:rsid w:val="004358C1"/>
    <w:rPr>
      <w:rFonts w:cs="Symbol"/>
    </w:rPr>
  </w:style>
  <w:style w:type="character" w:customStyle="1" w:styleId="ListLabel2996">
    <w:name w:val="ListLabel 2996"/>
    <w:qFormat/>
    <w:rsid w:val="004358C1"/>
    <w:rPr>
      <w:rFonts w:cs="Symbol"/>
    </w:rPr>
  </w:style>
  <w:style w:type="character" w:customStyle="1" w:styleId="ListLabel2997">
    <w:name w:val="ListLabel 2997"/>
    <w:qFormat/>
    <w:rsid w:val="004358C1"/>
    <w:rPr>
      <w:rFonts w:cs="Times New Roman"/>
    </w:rPr>
  </w:style>
  <w:style w:type="character" w:customStyle="1" w:styleId="ListLabel2998">
    <w:name w:val="ListLabel 2998"/>
    <w:qFormat/>
    <w:rsid w:val="004358C1"/>
    <w:rPr>
      <w:rFonts w:cs="Times New Roman"/>
    </w:rPr>
  </w:style>
  <w:style w:type="character" w:customStyle="1" w:styleId="ListLabel2999">
    <w:name w:val="ListLabel 2999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000">
    <w:name w:val="ListLabel 3000"/>
    <w:qFormat/>
    <w:rsid w:val="004358C1"/>
    <w:rPr>
      <w:rFonts w:cs="Times New Roman"/>
      <w:spacing w:val="-3"/>
      <w:w w:val="100"/>
    </w:rPr>
  </w:style>
  <w:style w:type="character" w:customStyle="1" w:styleId="ListLabel3001">
    <w:name w:val="ListLabel 3001"/>
    <w:qFormat/>
    <w:rsid w:val="004358C1"/>
    <w:rPr>
      <w:rFonts w:cs="Symbol"/>
    </w:rPr>
  </w:style>
  <w:style w:type="character" w:customStyle="1" w:styleId="ListLabel3002">
    <w:name w:val="ListLabel 3002"/>
    <w:qFormat/>
    <w:rsid w:val="004358C1"/>
    <w:rPr>
      <w:rFonts w:cs="Symbol"/>
    </w:rPr>
  </w:style>
  <w:style w:type="character" w:customStyle="1" w:styleId="ListLabel3003">
    <w:name w:val="ListLabel 3003"/>
    <w:qFormat/>
    <w:rsid w:val="004358C1"/>
    <w:rPr>
      <w:rFonts w:cs="Symbol"/>
    </w:rPr>
  </w:style>
  <w:style w:type="character" w:customStyle="1" w:styleId="ListLabel3004">
    <w:name w:val="ListLabel 3004"/>
    <w:qFormat/>
    <w:rsid w:val="004358C1"/>
    <w:rPr>
      <w:rFonts w:cs="Symbol"/>
    </w:rPr>
  </w:style>
  <w:style w:type="character" w:customStyle="1" w:styleId="ListLabel3005">
    <w:name w:val="ListLabel 3005"/>
    <w:qFormat/>
    <w:rsid w:val="004358C1"/>
    <w:rPr>
      <w:rFonts w:cs="Symbol"/>
    </w:rPr>
  </w:style>
  <w:style w:type="character" w:customStyle="1" w:styleId="ListLabel3006">
    <w:name w:val="ListLabel 3006"/>
    <w:qFormat/>
    <w:rsid w:val="004358C1"/>
    <w:rPr>
      <w:rFonts w:cs="Calibri"/>
      <w:spacing w:val="-21"/>
      <w:w w:val="100"/>
      <w:sz w:val="22"/>
    </w:rPr>
  </w:style>
  <w:style w:type="character" w:customStyle="1" w:styleId="ListLabel3007">
    <w:name w:val="ListLabel 3007"/>
    <w:qFormat/>
    <w:rsid w:val="004358C1"/>
    <w:rPr>
      <w:rFonts w:cs="Symbol"/>
    </w:rPr>
  </w:style>
  <w:style w:type="character" w:customStyle="1" w:styleId="ListLabel3008">
    <w:name w:val="ListLabel 3008"/>
    <w:qFormat/>
    <w:rsid w:val="004358C1"/>
    <w:rPr>
      <w:rFonts w:cs="Symbol"/>
    </w:rPr>
  </w:style>
  <w:style w:type="character" w:customStyle="1" w:styleId="ListLabel3009">
    <w:name w:val="ListLabel 3009"/>
    <w:qFormat/>
    <w:rsid w:val="004358C1"/>
    <w:rPr>
      <w:rFonts w:cs="Symbol"/>
    </w:rPr>
  </w:style>
  <w:style w:type="character" w:customStyle="1" w:styleId="ListLabel3010">
    <w:name w:val="ListLabel 3010"/>
    <w:qFormat/>
    <w:rsid w:val="004358C1"/>
    <w:rPr>
      <w:rFonts w:cs="Symbol"/>
    </w:rPr>
  </w:style>
  <w:style w:type="character" w:customStyle="1" w:styleId="ListLabel3011">
    <w:name w:val="ListLabel 3011"/>
    <w:qFormat/>
    <w:rsid w:val="004358C1"/>
    <w:rPr>
      <w:rFonts w:cs="Symbol"/>
    </w:rPr>
  </w:style>
  <w:style w:type="character" w:customStyle="1" w:styleId="ListLabel3012">
    <w:name w:val="ListLabel 3012"/>
    <w:qFormat/>
    <w:rsid w:val="004358C1"/>
    <w:rPr>
      <w:rFonts w:cs="Symbol"/>
    </w:rPr>
  </w:style>
  <w:style w:type="character" w:customStyle="1" w:styleId="ListLabel3013">
    <w:name w:val="ListLabel 3013"/>
    <w:qFormat/>
    <w:rsid w:val="004358C1"/>
    <w:rPr>
      <w:rFonts w:cs="Symbol"/>
    </w:rPr>
  </w:style>
  <w:style w:type="character" w:customStyle="1" w:styleId="ListLabel3014">
    <w:name w:val="ListLabel 3014"/>
    <w:qFormat/>
    <w:rsid w:val="004358C1"/>
    <w:rPr>
      <w:rFonts w:cs="Symbol"/>
    </w:rPr>
  </w:style>
  <w:style w:type="character" w:customStyle="1" w:styleId="ListLabel3015">
    <w:name w:val="ListLabel 3015"/>
    <w:qFormat/>
    <w:rsid w:val="004358C1"/>
    <w:rPr>
      <w:rFonts w:cs="Wingdings"/>
      <w:b/>
      <w:color w:val="000009"/>
      <w:w w:val="100"/>
      <w:sz w:val="22"/>
    </w:rPr>
  </w:style>
  <w:style w:type="character" w:customStyle="1" w:styleId="ListLabel3016">
    <w:name w:val="ListLabel 3016"/>
    <w:qFormat/>
    <w:rsid w:val="004358C1"/>
    <w:rPr>
      <w:rFonts w:cs="Wingdings"/>
      <w:color w:val="000009"/>
      <w:w w:val="100"/>
      <w:sz w:val="22"/>
    </w:rPr>
  </w:style>
  <w:style w:type="character" w:customStyle="1" w:styleId="ListLabel3017">
    <w:name w:val="ListLabel 3017"/>
    <w:qFormat/>
    <w:rsid w:val="004358C1"/>
    <w:rPr>
      <w:rFonts w:cs="Symbol"/>
    </w:rPr>
  </w:style>
  <w:style w:type="character" w:customStyle="1" w:styleId="ListLabel3018">
    <w:name w:val="ListLabel 3018"/>
    <w:qFormat/>
    <w:rsid w:val="004358C1"/>
    <w:rPr>
      <w:rFonts w:cs="Symbol"/>
    </w:rPr>
  </w:style>
  <w:style w:type="character" w:customStyle="1" w:styleId="ListLabel3019">
    <w:name w:val="ListLabel 3019"/>
    <w:qFormat/>
    <w:rsid w:val="004358C1"/>
    <w:rPr>
      <w:rFonts w:cs="Symbol"/>
    </w:rPr>
  </w:style>
  <w:style w:type="character" w:customStyle="1" w:styleId="ListLabel3020">
    <w:name w:val="ListLabel 3020"/>
    <w:qFormat/>
    <w:rsid w:val="004358C1"/>
    <w:rPr>
      <w:rFonts w:cs="Symbol"/>
    </w:rPr>
  </w:style>
  <w:style w:type="character" w:customStyle="1" w:styleId="ListLabel3021">
    <w:name w:val="ListLabel 3021"/>
    <w:qFormat/>
    <w:rsid w:val="004358C1"/>
    <w:rPr>
      <w:rFonts w:cs="Symbol"/>
    </w:rPr>
  </w:style>
  <w:style w:type="character" w:customStyle="1" w:styleId="ListLabel3022">
    <w:name w:val="ListLabel 3022"/>
    <w:qFormat/>
    <w:rsid w:val="004358C1"/>
    <w:rPr>
      <w:rFonts w:cs="Symbol"/>
    </w:rPr>
  </w:style>
  <w:style w:type="character" w:customStyle="1" w:styleId="ListLabel3023">
    <w:name w:val="ListLabel 3023"/>
    <w:qFormat/>
    <w:rsid w:val="004358C1"/>
    <w:rPr>
      <w:rFonts w:cs="Symbol"/>
    </w:rPr>
  </w:style>
  <w:style w:type="character" w:customStyle="1" w:styleId="ListLabel3024">
    <w:name w:val="ListLabel 3024"/>
    <w:qFormat/>
    <w:rsid w:val="004358C1"/>
    <w:rPr>
      <w:rFonts w:ascii="Calibri" w:hAnsi="Calibri" w:cs="Times New Roman"/>
      <w:b/>
      <w:bCs/>
      <w:spacing w:val="-15"/>
      <w:w w:val="100"/>
    </w:rPr>
  </w:style>
  <w:style w:type="character" w:customStyle="1" w:styleId="ListLabel3025">
    <w:name w:val="ListLabel 3025"/>
    <w:qFormat/>
    <w:rsid w:val="004358C1"/>
    <w:rPr>
      <w:rFonts w:cs="Times New Roman"/>
      <w:b/>
      <w:bCs/>
      <w:spacing w:val="-32"/>
      <w:w w:val="100"/>
    </w:rPr>
  </w:style>
  <w:style w:type="character" w:customStyle="1" w:styleId="ListLabel3026">
    <w:name w:val="ListLabel 3026"/>
    <w:qFormat/>
    <w:rsid w:val="004358C1"/>
    <w:rPr>
      <w:rFonts w:cs="Wingdings"/>
      <w:color w:val="000009"/>
      <w:w w:val="100"/>
      <w:sz w:val="22"/>
    </w:rPr>
  </w:style>
  <w:style w:type="character" w:customStyle="1" w:styleId="ListLabel3027">
    <w:name w:val="ListLabel 3027"/>
    <w:qFormat/>
    <w:rsid w:val="004358C1"/>
    <w:rPr>
      <w:rFonts w:cs="Symbol"/>
    </w:rPr>
  </w:style>
  <w:style w:type="character" w:customStyle="1" w:styleId="ListLabel3028">
    <w:name w:val="ListLabel 3028"/>
    <w:qFormat/>
    <w:rsid w:val="004358C1"/>
    <w:rPr>
      <w:rFonts w:cs="Symbol"/>
    </w:rPr>
  </w:style>
  <w:style w:type="character" w:customStyle="1" w:styleId="ListLabel3029">
    <w:name w:val="ListLabel 3029"/>
    <w:qFormat/>
    <w:rsid w:val="004358C1"/>
    <w:rPr>
      <w:rFonts w:cs="Symbol"/>
    </w:rPr>
  </w:style>
  <w:style w:type="character" w:customStyle="1" w:styleId="ListLabel3030">
    <w:name w:val="ListLabel 3030"/>
    <w:qFormat/>
    <w:rsid w:val="004358C1"/>
    <w:rPr>
      <w:rFonts w:cs="Symbol"/>
    </w:rPr>
  </w:style>
  <w:style w:type="character" w:customStyle="1" w:styleId="ListLabel3031">
    <w:name w:val="ListLabel 3031"/>
    <w:qFormat/>
    <w:rsid w:val="004358C1"/>
    <w:rPr>
      <w:rFonts w:cs="Symbol"/>
    </w:rPr>
  </w:style>
  <w:style w:type="character" w:customStyle="1" w:styleId="ListLabel3032">
    <w:name w:val="ListLabel 3032"/>
    <w:qFormat/>
    <w:rsid w:val="004358C1"/>
    <w:rPr>
      <w:rFonts w:cs="Symbol"/>
    </w:rPr>
  </w:style>
  <w:style w:type="character" w:customStyle="1" w:styleId="ListLabel3033">
    <w:name w:val="ListLabel 3033"/>
    <w:qFormat/>
    <w:rsid w:val="004358C1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3034">
    <w:name w:val="ListLabel 3034"/>
    <w:qFormat/>
    <w:rsid w:val="004358C1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3035">
    <w:name w:val="ListLabel 3035"/>
    <w:qFormat/>
    <w:rsid w:val="004358C1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3036">
    <w:name w:val="ListLabel 3036"/>
    <w:qFormat/>
    <w:rsid w:val="004358C1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3037">
    <w:name w:val="ListLabel 3037"/>
    <w:qFormat/>
    <w:rsid w:val="004358C1"/>
    <w:rPr>
      <w:rFonts w:cs="Symbol"/>
    </w:rPr>
  </w:style>
  <w:style w:type="character" w:customStyle="1" w:styleId="ListLabel3038">
    <w:name w:val="ListLabel 3038"/>
    <w:qFormat/>
    <w:rsid w:val="004358C1"/>
    <w:rPr>
      <w:rFonts w:cs="Symbol"/>
    </w:rPr>
  </w:style>
  <w:style w:type="character" w:customStyle="1" w:styleId="ListLabel3039">
    <w:name w:val="ListLabel 3039"/>
    <w:qFormat/>
    <w:rsid w:val="004358C1"/>
    <w:rPr>
      <w:rFonts w:cs="Symbol"/>
    </w:rPr>
  </w:style>
  <w:style w:type="character" w:customStyle="1" w:styleId="ListLabel3040">
    <w:name w:val="ListLabel 3040"/>
    <w:qFormat/>
    <w:rsid w:val="004358C1"/>
    <w:rPr>
      <w:rFonts w:cs="Symbol"/>
    </w:rPr>
  </w:style>
  <w:style w:type="character" w:customStyle="1" w:styleId="ListLabel3041">
    <w:name w:val="ListLabel 3041"/>
    <w:qFormat/>
    <w:rsid w:val="004358C1"/>
    <w:rPr>
      <w:rFonts w:cs="Symbol"/>
    </w:rPr>
  </w:style>
  <w:style w:type="character" w:customStyle="1" w:styleId="ListLabel3042">
    <w:name w:val="ListLabel 3042"/>
    <w:qFormat/>
    <w:rsid w:val="004358C1"/>
    <w:rPr>
      <w:rFonts w:ascii="Comic Sans MS" w:hAnsi="Comic Sans MS" w:cs="Symbol"/>
      <w:szCs w:val="22"/>
      <w:lang w:val="el-GR"/>
    </w:rPr>
  </w:style>
  <w:style w:type="character" w:customStyle="1" w:styleId="ListLabel3043">
    <w:name w:val="ListLabel 3043"/>
    <w:qFormat/>
    <w:rsid w:val="004358C1"/>
    <w:rPr>
      <w:rFonts w:cs="Symbol"/>
      <w:szCs w:val="22"/>
      <w:lang w:val="el-GR"/>
    </w:rPr>
  </w:style>
  <w:style w:type="character" w:customStyle="1" w:styleId="ListLabel3044">
    <w:name w:val="ListLabel 3044"/>
    <w:qFormat/>
    <w:rsid w:val="004358C1"/>
    <w:rPr>
      <w:rFonts w:ascii="Comic Sans MS" w:hAnsi="Comic Sans MS" w:cs="Symbol"/>
    </w:rPr>
  </w:style>
  <w:style w:type="character" w:customStyle="1" w:styleId="ListLabel3045">
    <w:name w:val="ListLabel 3045"/>
    <w:qFormat/>
    <w:rsid w:val="004358C1"/>
    <w:rPr>
      <w:rFonts w:eastAsia="Times New Roman" w:cs="Calibri"/>
      <w:i/>
      <w:w w:val="100"/>
      <w:sz w:val="22"/>
      <w:szCs w:val="22"/>
    </w:rPr>
  </w:style>
  <w:style w:type="character" w:customStyle="1" w:styleId="ListLabel3046">
    <w:name w:val="ListLabel 3046"/>
    <w:qFormat/>
    <w:rsid w:val="004358C1"/>
    <w:rPr>
      <w:rFonts w:cs="Times New Roman"/>
      <w:spacing w:val="-9"/>
      <w:u w:val="single" w:color="0000FF"/>
    </w:rPr>
  </w:style>
  <w:style w:type="character" w:customStyle="1" w:styleId="ListLabel3047">
    <w:name w:val="ListLabel 3047"/>
    <w:qFormat/>
    <w:rsid w:val="004358C1"/>
    <w:rPr>
      <w:rFonts w:cs="Symbol"/>
    </w:rPr>
  </w:style>
  <w:style w:type="character" w:customStyle="1" w:styleId="ListLabel3048">
    <w:name w:val="ListLabel 3048"/>
    <w:qFormat/>
    <w:rsid w:val="004358C1"/>
    <w:rPr>
      <w:rFonts w:cs="Symbol"/>
    </w:rPr>
  </w:style>
  <w:style w:type="character" w:customStyle="1" w:styleId="ListLabel3049">
    <w:name w:val="ListLabel 3049"/>
    <w:qFormat/>
    <w:rsid w:val="004358C1"/>
    <w:rPr>
      <w:rFonts w:cs="Symbol"/>
    </w:rPr>
  </w:style>
  <w:style w:type="character" w:customStyle="1" w:styleId="ListLabel3050">
    <w:name w:val="ListLabel 3050"/>
    <w:qFormat/>
    <w:rsid w:val="004358C1"/>
    <w:rPr>
      <w:rFonts w:cs="Symbol"/>
    </w:rPr>
  </w:style>
  <w:style w:type="character" w:customStyle="1" w:styleId="ListLabel3051">
    <w:name w:val="ListLabel 3051"/>
    <w:qFormat/>
    <w:rsid w:val="004358C1"/>
    <w:rPr>
      <w:rFonts w:cs="Symbol"/>
    </w:rPr>
  </w:style>
  <w:style w:type="character" w:customStyle="1" w:styleId="ListLabel3052">
    <w:name w:val="ListLabel 3052"/>
    <w:qFormat/>
    <w:rsid w:val="004358C1"/>
    <w:rPr>
      <w:rFonts w:cs="Symbol"/>
    </w:rPr>
  </w:style>
  <w:style w:type="character" w:customStyle="1" w:styleId="ListLabel3053">
    <w:name w:val="ListLabel 3053"/>
    <w:qFormat/>
    <w:rsid w:val="004358C1"/>
    <w:rPr>
      <w:rFonts w:cs="Symbol"/>
    </w:rPr>
  </w:style>
  <w:style w:type="character" w:customStyle="1" w:styleId="ListLabel3054">
    <w:name w:val="ListLabel 3054"/>
    <w:qFormat/>
    <w:rsid w:val="004358C1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3055">
    <w:name w:val="ListLabel 3055"/>
    <w:qFormat/>
    <w:rsid w:val="004358C1"/>
    <w:rPr>
      <w:rFonts w:cs="Symbol"/>
    </w:rPr>
  </w:style>
  <w:style w:type="character" w:customStyle="1" w:styleId="ListLabel3056">
    <w:name w:val="ListLabel 3056"/>
    <w:qFormat/>
    <w:rsid w:val="004358C1"/>
    <w:rPr>
      <w:rFonts w:cs="Symbol"/>
    </w:rPr>
  </w:style>
  <w:style w:type="character" w:customStyle="1" w:styleId="ListLabel3057">
    <w:name w:val="ListLabel 3057"/>
    <w:qFormat/>
    <w:rsid w:val="004358C1"/>
    <w:rPr>
      <w:rFonts w:cs="Symbol"/>
    </w:rPr>
  </w:style>
  <w:style w:type="character" w:customStyle="1" w:styleId="ListLabel3058">
    <w:name w:val="ListLabel 3058"/>
    <w:qFormat/>
    <w:rsid w:val="004358C1"/>
    <w:rPr>
      <w:rFonts w:cs="Symbol"/>
    </w:rPr>
  </w:style>
  <w:style w:type="character" w:customStyle="1" w:styleId="ListLabel3059">
    <w:name w:val="ListLabel 3059"/>
    <w:qFormat/>
    <w:rsid w:val="004358C1"/>
    <w:rPr>
      <w:rFonts w:cs="Symbol"/>
    </w:rPr>
  </w:style>
  <w:style w:type="character" w:customStyle="1" w:styleId="ListLabel3060">
    <w:name w:val="ListLabel 3060"/>
    <w:qFormat/>
    <w:rsid w:val="004358C1"/>
    <w:rPr>
      <w:rFonts w:cs="Symbol"/>
    </w:rPr>
  </w:style>
  <w:style w:type="character" w:customStyle="1" w:styleId="ListLabel3061">
    <w:name w:val="ListLabel 3061"/>
    <w:qFormat/>
    <w:rsid w:val="004358C1"/>
    <w:rPr>
      <w:rFonts w:cs="Symbol"/>
    </w:rPr>
  </w:style>
  <w:style w:type="character" w:customStyle="1" w:styleId="ListLabel3062">
    <w:name w:val="ListLabel 3062"/>
    <w:qFormat/>
    <w:rsid w:val="004358C1"/>
    <w:rPr>
      <w:rFonts w:cs="Symbol"/>
    </w:rPr>
  </w:style>
  <w:style w:type="character" w:customStyle="1" w:styleId="ListLabel3063">
    <w:name w:val="ListLabel 3063"/>
    <w:qFormat/>
    <w:rsid w:val="004358C1"/>
    <w:rPr>
      <w:rFonts w:cs="Calibri"/>
      <w:i/>
      <w:spacing w:val="-25"/>
      <w:w w:val="100"/>
      <w:sz w:val="22"/>
    </w:rPr>
  </w:style>
  <w:style w:type="character" w:customStyle="1" w:styleId="ListLabel3064">
    <w:name w:val="ListLabel 3064"/>
    <w:qFormat/>
    <w:rsid w:val="004358C1"/>
    <w:rPr>
      <w:rFonts w:cs="Symbol"/>
    </w:rPr>
  </w:style>
  <w:style w:type="character" w:customStyle="1" w:styleId="ListLabel3065">
    <w:name w:val="ListLabel 3065"/>
    <w:qFormat/>
    <w:rsid w:val="004358C1"/>
    <w:rPr>
      <w:rFonts w:cs="Symbol"/>
    </w:rPr>
  </w:style>
  <w:style w:type="character" w:customStyle="1" w:styleId="ListLabel3066">
    <w:name w:val="ListLabel 3066"/>
    <w:qFormat/>
    <w:rsid w:val="004358C1"/>
    <w:rPr>
      <w:rFonts w:cs="Symbol"/>
    </w:rPr>
  </w:style>
  <w:style w:type="character" w:customStyle="1" w:styleId="ListLabel3067">
    <w:name w:val="ListLabel 3067"/>
    <w:qFormat/>
    <w:rsid w:val="004358C1"/>
    <w:rPr>
      <w:rFonts w:cs="Symbol"/>
    </w:rPr>
  </w:style>
  <w:style w:type="character" w:customStyle="1" w:styleId="ListLabel3068">
    <w:name w:val="ListLabel 3068"/>
    <w:qFormat/>
    <w:rsid w:val="004358C1"/>
    <w:rPr>
      <w:rFonts w:cs="Symbol"/>
    </w:rPr>
  </w:style>
  <w:style w:type="character" w:customStyle="1" w:styleId="ListLabel3069">
    <w:name w:val="ListLabel 3069"/>
    <w:qFormat/>
    <w:rsid w:val="004358C1"/>
    <w:rPr>
      <w:rFonts w:cs="Symbol"/>
    </w:rPr>
  </w:style>
  <w:style w:type="character" w:customStyle="1" w:styleId="ListLabel3070">
    <w:name w:val="ListLabel 3070"/>
    <w:qFormat/>
    <w:rsid w:val="004358C1"/>
    <w:rPr>
      <w:rFonts w:cs="Symbol"/>
    </w:rPr>
  </w:style>
  <w:style w:type="character" w:customStyle="1" w:styleId="ListLabel3071">
    <w:name w:val="ListLabel 3071"/>
    <w:qFormat/>
    <w:rsid w:val="004358C1"/>
    <w:rPr>
      <w:rFonts w:cs="Symbol"/>
    </w:rPr>
  </w:style>
  <w:style w:type="character" w:customStyle="1" w:styleId="ListLabel3072">
    <w:name w:val="ListLabel 3072"/>
    <w:qFormat/>
    <w:rsid w:val="004358C1"/>
    <w:rPr>
      <w:rFonts w:cs="Times New Roman"/>
    </w:rPr>
  </w:style>
  <w:style w:type="character" w:customStyle="1" w:styleId="ListLabel3073">
    <w:name w:val="ListLabel 3073"/>
    <w:qFormat/>
    <w:rsid w:val="004358C1"/>
    <w:rPr>
      <w:rFonts w:cs="Times New Roman"/>
    </w:rPr>
  </w:style>
  <w:style w:type="character" w:customStyle="1" w:styleId="ListLabel3074">
    <w:name w:val="ListLabel 3074"/>
    <w:qFormat/>
    <w:rsid w:val="004358C1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3075">
    <w:name w:val="ListLabel 3075"/>
    <w:qFormat/>
    <w:rsid w:val="004358C1"/>
    <w:rPr>
      <w:rFonts w:cs="Symbol"/>
    </w:rPr>
  </w:style>
  <w:style w:type="character" w:customStyle="1" w:styleId="ListLabel3076">
    <w:name w:val="ListLabel 3076"/>
    <w:qFormat/>
    <w:rsid w:val="004358C1"/>
    <w:rPr>
      <w:rFonts w:cs="Symbol"/>
    </w:rPr>
  </w:style>
  <w:style w:type="character" w:customStyle="1" w:styleId="ListLabel3077">
    <w:name w:val="ListLabel 3077"/>
    <w:qFormat/>
    <w:rsid w:val="004358C1"/>
    <w:rPr>
      <w:rFonts w:cs="Symbol"/>
    </w:rPr>
  </w:style>
  <w:style w:type="character" w:customStyle="1" w:styleId="ListLabel3078">
    <w:name w:val="ListLabel 3078"/>
    <w:qFormat/>
    <w:rsid w:val="004358C1"/>
    <w:rPr>
      <w:rFonts w:cs="Symbol"/>
    </w:rPr>
  </w:style>
  <w:style w:type="character" w:customStyle="1" w:styleId="ListLabel3079">
    <w:name w:val="ListLabel 3079"/>
    <w:qFormat/>
    <w:rsid w:val="004358C1"/>
    <w:rPr>
      <w:rFonts w:cs="Symbol"/>
    </w:rPr>
  </w:style>
  <w:style w:type="character" w:customStyle="1" w:styleId="ListLabel3080">
    <w:name w:val="ListLabel 3080"/>
    <w:qFormat/>
    <w:rsid w:val="004358C1"/>
    <w:rPr>
      <w:rFonts w:cs="Symbol"/>
    </w:rPr>
  </w:style>
  <w:style w:type="character" w:customStyle="1" w:styleId="ListLabel3081">
    <w:name w:val="ListLabel 3081"/>
    <w:qFormat/>
    <w:rsid w:val="004358C1"/>
    <w:rPr>
      <w:rFonts w:cs="Times New Roman"/>
    </w:rPr>
  </w:style>
  <w:style w:type="character" w:customStyle="1" w:styleId="ListLabel3082">
    <w:name w:val="ListLabel 3082"/>
    <w:qFormat/>
    <w:rsid w:val="004358C1"/>
    <w:rPr>
      <w:rFonts w:cs="Times New Roman"/>
    </w:rPr>
  </w:style>
  <w:style w:type="character" w:customStyle="1" w:styleId="ListLabel3083">
    <w:name w:val="ListLabel 3083"/>
    <w:qFormat/>
    <w:rsid w:val="004358C1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3084">
    <w:name w:val="ListLabel 3084"/>
    <w:qFormat/>
    <w:rsid w:val="004358C1"/>
    <w:rPr>
      <w:rFonts w:cs="Symbol"/>
    </w:rPr>
  </w:style>
  <w:style w:type="character" w:customStyle="1" w:styleId="ListLabel3085">
    <w:name w:val="ListLabel 3085"/>
    <w:qFormat/>
    <w:rsid w:val="004358C1"/>
    <w:rPr>
      <w:rFonts w:cs="Symbol"/>
    </w:rPr>
  </w:style>
  <w:style w:type="character" w:customStyle="1" w:styleId="ListLabel3086">
    <w:name w:val="ListLabel 3086"/>
    <w:qFormat/>
    <w:rsid w:val="004358C1"/>
    <w:rPr>
      <w:rFonts w:cs="Symbol"/>
    </w:rPr>
  </w:style>
  <w:style w:type="character" w:customStyle="1" w:styleId="ListLabel3087">
    <w:name w:val="ListLabel 3087"/>
    <w:qFormat/>
    <w:rsid w:val="004358C1"/>
    <w:rPr>
      <w:rFonts w:cs="Symbol"/>
    </w:rPr>
  </w:style>
  <w:style w:type="character" w:customStyle="1" w:styleId="ListLabel3088">
    <w:name w:val="ListLabel 3088"/>
    <w:qFormat/>
    <w:rsid w:val="004358C1"/>
    <w:rPr>
      <w:rFonts w:cs="Symbol"/>
    </w:rPr>
  </w:style>
  <w:style w:type="character" w:customStyle="1" w:styleId="ListLabel3089">
    <w:name w:val="ListLabel 3089"/>
    <w:qFormat/>
    <w:rsid w:val="004358C1"/>
    <w:rPr>
      <w:rFonts w:cs="Symbol"/>
    </w:rPr>
  </w:style>
  <w:style w:type="character" w:customStyle="1" w:styleId="ListLabel3090">
    <w:name w:val="ListLabel 3090"/>
    <w:qFormat/>
    <w:rsid w:val="004358C1"/>
    <w:rPr>
      <w:rFonts w:cs="Times New Roman"/>
    </w:rPr>
  </w:style>
  <w:style w:type="character" w:customStyle="1" w:styleId="ListLabel3091">
    <w:name w:val="ListLabel 3091"/>
    <w:qFormat/>
    <w:rsid w:val="004358C1"/>
    <w:rPr>
      <w:rFonts w:cs="Times New Roman"/>
    </w:rPr>
  </w:style>
  <w:style w:type="character" w:customStyle="1" w:styleId="ListLabel3092">
    <w:name w:val="ListLabel 3092"/>
    <w:qFormat/>
    <w:rsid w:val="004358C1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3093">
    <w:name w:val="ListLabel 3093"/>
    <w:qFormat/>
    <w:rsid w:val="004358C1"/>
    <w:rPr>
      <w:rFonts w:cs="Symbol"/>
    </w:rPr>
  </w:style>
  <w:style w:type="character" w:customStyle="1" w:styleId="ListLabel3094">
    <w:name w:val="ListLabel 3094"/>
    <w:qFormat/>
    <w:rsid w:val="004358C1"/>
    <w:rPr>
      <w:rFonts w:cs="Symbol"/>
    </w:rPr>
  </w:style>
  <w:style w:type="character" w:customStyle="1" w:styleId="ListLabel3095">
    <w:name w:val="ListLabel 3095"/>
    <w:qFormat/>
    <w:rsid w:val="004358C1"/>
    <w:rPr>
      <w:rFonts w:cs="Symbol"/>
    </w:rPr>
  </w:style>
  <w:style w:type="character" w:customStyle="1" w:styleId="ListLabel3096">
    <w:name w:val="ListLabel 3096"/>
    <w:qFormat/>
    <w:rsid w:val="004358C1"/>
    <w:rPr>
      <w:rFonts w:cs="Symbol"/>
    </w:rPr>
  </w:style>
  <w:style w:type="character" w:customStyle="1" w:styleId="ListLabel3097">
    <w:name w:val="ListLabel 3097"/>
    <w:qFormat/>
    <w:rsid w:val="004358C1"/>
    <w:rPr>
      <w:rFonts w:cs="Symbol"/>
    </w:rPr>
  </w:style>
  <w:style w:type="character" w:customStyle="1" w:styleId="ListLabel3098">
    <w:name w:val="ListLabel 3098"/>
    <w:qFormat/>
    <w:rsid w:val="004358C1"/>
    <w:rPr>
      <w:rFonts w:cs="Symbol"/>
    </w:rPr>
  </w:style>
  <w:style w:type="character" w:customStyle="1" w:styleId="ListLabel3099">
    <w:name w:val="ListLabel 3099"/>
    <w:qFormat/>
    <w:rsid w:val="004358C1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3100">
    <w:name w:val="ListLabel 3100"/>
    <w:qFormat/>
    <w:rsid w:val="004358C1"/>
    <w:rPr>
      <w:rFonts w:cs="Symbol"/>
    </w:rPr>
  </w:style>
  <w:style w:type="character" w:customStyle="1" w:styleId="ListLabel3101">
    <w:name w:val="ListLabel 3101"/>
    <w:qFormat/>
    <w:rsid w:val="004358C1"/>
    <w:rPr>
      <w:rFonts w:cs="Symbol"/>
    </w:rPr>
  </w:style>
  <w:style w:type="character" w:customStyle="1" w:styleId="ListLabel3102">
    <w:name w:val="ListLabel 3102"/>
    <w:qFormat/>
    <w:rsid w:val="004358C1"/>
    <w:rPr>
      <w:rFonts w:cs="Symbol"/>
    </w:rPr>
  </w:style>
  <w:style w:type="character" w:customStyle="1" w:styleId="ListLabel3103">
    <w:name w:val="ListLabel 3103"/>
    <w:qFormat/>
    <w:rsid w:val="004358C1"/>
    <w:rPr>
      <w:rFonts w:cs="Symbol"/>
    </w:rPr>
  </w:style>
  <w:style w:type="character" w:customStyle="1" w:styleId="ListLabel3104">
    <w:name w:val="ListLabel 3104"/>
    <w:qFormat/>
    <w:rsid w:val="004358C1"/>
    <w:rPr>
      <w:rFonts w:cs="Symbol"/>
    </w:rPr>
  </w:style>
  <w:style w:type="character" w:customStyle="1" w:styleId="ListLabel3105">
    <w:name w:val="ListLabel 3105"/>
    <w:qFormat/>
    <w:rsid w:val="004358C1"/>
    <w:rPr>
      <w:rFonts w:cs="Symbol"/>
    </w:rPr>
  </w:style>
  <w:style w:type="character" w:customStyle="1" w:styleId="ListLabel3106">
    <w:name w:val="ListLabel 3106"/>
    <w:qFormat/>
    <w:rsid w:val="004358C1"/>
    <w:rPr>
      <w:rFonts w:cs="Symbol"/>
    </w:rPr>
  </w:style>
  <w:style w:type="character" w:customStyle="1" w:styleId="ListLabel3107">
    <w:name w:val="ListLabel 3107"/>
    <w:qFormat/>
    <w:rsid w:val="004358C1"/>
    <w:rPr>
      <w:rFonts w:cs="Symbol"/>
    </w:rPr>
  </w:style>
  <w:style w:type="character" w:customStyle="1" w:styleId="ListLabel3108">
    <w:name w:val="ListLabel 3108"/>
    <w:qFormat/>
    <w:rsid w:val="004358C1"/>
    <w:rPr>
      <w:rFonts w:cs="Times New Roman"/>
    </w:rPr>
  </w:style>
  <w:style w:type="character" w:customStyle="1" w:styleId="ListLabel3109">
    <w:name w:val="ListLabel 3109"/>
    <w:qFormat/>
    <w:rsid w:val="004358C1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3110">
    <w:name w:val="ListLabel 3110"/>
    <w:qFormat/>
    <w:rsid w:val="004358C1"/>
    <w:rPr>
      <w:rFonts w:cs="Symbol"/>
    </w:rPr>
  </w:style>
  <w:style w:type="character" w:customStyle="1" w:styleId="ListLabel3111">
    <w:name w:val="ListLabel 3111"/>
    <w:qFormat/>
    <w:rsid w:val="004358C1"/>
    <w:rPr>
      <w:rFonts w:cs="Symbol"/>
    </w:rPr>
  </w:style>
  <w:style w:type="character" w:customStyle="1" w:styleId="ListLabel3112">
    <w:name w:val="ListLabel 3112"/>
    <w:qFormat/>
    <w:rsid w:val="004358C1"/>
    <w:rPr>
      <w:rFonts w:cs="Symbol"/>
    </w:rPr>
  </w:style>
  <w:style w:type="character" w:customStyle="1" w:styleId="ListLabel3113">
    <w:name w:val="ListLabel 3113"/>
    <w:qFormat/>
    <w:rsid w:val="004358C1"/>
    <w:rPr>
      <w:rFonts w:cs="Symbol"/>
    </w:rPr>
  </w:style>
  <w:style w:type="character" w:customStyle="1" w:styleId="ListLabel3114">
    <w:name w:val="ListLabel 3114"/>
    <w:qFormat/>
    <w:rsid w:val="004358C1"/>
    <w:rPr>
      <w:rFonts w:cs="Symbol"/>
    </w:rPr>
  </w:style>
  <w:style w:type="character" w:customStyle="1" w:styleId="ListLabel3115">
    <w:name w:val="ListLabel 3115"/>
    <w:qFormat/>
    <w:rsid w:val="004358C1"/>
    <w:rPr>
      <w:rFonts w:cs="Symbol"/>
    </w:rPr>
  </w:style>
  <w:style w:type="character" w:customStyle="1" w:styleId="ListLabel3116">
    <w:name w:val="ListLabel 3116"/>
    <w:qFormat/>
    <w:rsid w:val="004358C1"/>
    <w:rPr>
      <w:rFonts w:cs="Symbol"/>
    </w:rPr>
  </w:style>
  <w:style w:type="character" w:customStyle="1" w:styleId="ListLabel3117">
    <w:name w:val="ListLabel 3117"/>
    <w:qFormat/>
    <w:rsid w:val="004358C1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3118">
    <w:name w:val="ListLabel 3118"/>
    <w:qFormat/>
    <w:rsid w:val="004358C1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3119">
    <w:name w:val="ListLabel 3119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120">
    <w:name w:val="ListLabel 3120"/>
    <w:qFormat/>
    <w:rsid w:val="004358C1"/>
    <w:rPr>
      <w:rFonts w:cs="Symbol"/>
    </w:rPr>
  </w:style>
  <w:style w:type="character" w:customStyle="1" w:styleId="ListLabel3121">
    <w:name w:val="ListLabel 3121"/>
    <w:qFormat/>
    <w:rsid w:val="004358C1"/>
    <w:rPr>
      <w:rFonts w:cs="Symbol"/>
    </w:rPr>
  </w:style>
  <w:style w:type="character" w:customStyle="1" w:styleId="ListLabel3122">
    <w:name w:val="ListLabel 3122"/>
    <w:qFormat/>
    <w:rsid w:val="004358C1"/>
    <w:rPr>
      <w:rFonts w:cs="Symbol"/>
    </w:rPr>
  </w:style>
  <w:style w:type="character" w:customStyle="1" w:styleId="ListLabel3123">
    <w:name w:val="ListLabel 3123"/>
    <w:qFormat/>
    <w:rsid w:val="004358C1"/>
    <w:rPr>
      <w:rFonts w:cs="Symbol"/>
    </w:rPr>
  </w:style>
  <w:style w:type="character" w:customStyle="1" w:styleId="ListLabel3124">
    <w:name w:val="ListLabel 3124"/>
    <w:qFormat/>
    <w:rsid w:val="004358C1"/>
    <w:rPr>
      <w:rFonts w:cs="Symbol"/>
    </w:rPr>
  </w:style>
  <w:style w:type="character" w:customStyle="1" w:styleId="ListLabel3125">
    <w:name w:val="ListLabel 3125"/>
    <w:qFormat/>
    <w:rsid w:val="004358C1"/>
    <w:rPr>
      <w:rFonts w:cs="Symbol"/>
    </w:rPr>
  </w:style>
  <w:style w:type="character" w:customStyle="1" w:styleId="ListLabel3126">
    <w:name w:val="ListLabel 3126"/>
    <w:qFormat/>
    <w:rsid w:val="004358C1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3127">
    <w:name w:val="ListLabel 3127"/>
    <w:qFormat/>
    <w:rsid w:val="004358C1"/>
    <w:rPr>
      <w:rFonts w:cs="Symbol"/>
    </w:rPr>
  </w:style>
  <w:style w:type="character" w:customStyle="1" w:styleId="ListLabel3128">
    <w:name w:val="ListLabel 3128"/>
    <w:qFormat/>
    <w:rsid w:val="004358C1"/>
    <w:rPr>
      <w:rFonts w:cs="Symbol"/>
    </w:rPr>
  </w:style>
  <w:style w:type="character" w:customStyle="1" w:styleId="ListLabel3129">
    <w:name w:val="ListLabel 3129"/>
    <w:qFormat/>
    <w:rsid w:val="004358C1"/>
    <w:rPr>
      <w:rFonts w:cs="Symbol"/>
    </w:rPr>
  </w:style>
  <w:style w:type="character" w:customStyle="1" w:styleId="ListLabel3130">
    <w:name w:val="ListLabel 3130"/>
    <w:qFormat/>
    <w:rsid w:val="004358C1"/>
    <w:rPr>
      <w:rFonts w:cs="Symbol"/>
    </w:rPr>
  </w:style>
  <w:style w:type="character" w:customStyle="1" w:styleId="ListLabel3131">
    <w:name w:val="ListLabel 3131"/>
    <w:qFormat/>
    <w:rsid w:val="004358C1"/>
    <w:rPr>
      <w:rFonts w:cs="Symbol"/>
    </w:rPr>
  </w:style>
  <w:style w:type="character" w:customStyle="1" w:styleId="ListLabel3132">
    <w:name w:val="ListLabel 3132"/>
    <w:qFormat/>
    <w:rsid w:val="004358C1"/>
    <w:rPr>
      <w:rFonts w:cs="Symbol"/>
    </w:rPr>
  </w:style>
  <w:style w:type="character" w:customStyle="1" w:styleId="ListLabel3133">
    <w:name w:val="ListLabel 3133"/>
    <w:qFormat/>
    <w:rsid w:val="004358C1"/>
    <w:rPr>
      <w:rFonts w:cs="Symbol"/>
    </w:rPr>
  </w:style>
  <w:style w:type="character" w:customStyle="1" w:styleId="ListLabel3134">
    <w:name w:val="ListLabel 3134"/>
    <w:qFormat/>
    <w:rsid w:val="004358C1"/>
    <w:rPr>
      <w:rFonts w:cs="Symbol"/>
    </w:rPr>
  </w:style>
  <w:style w:type="character" w:customStyle="1" w:styleId="ListLabel3135">
    <w:name w:val="ListLabel 3135"/>
    <w:qFormat/>
    <w:rsid w:val="004358C1"/>
    <w:rPr>
      <w:rFonts w:cs="Times New Roman"/>
      <w:w w:val="100"/>
    </w:rPr>
  </w:style>
  <w:style w:type="character" w:customStyle="1" w:styleId="ListLabel3136">
    <w:name w:val="ListLabel 3136"/>
    <w:qFormat/>
    <w:rsid w:val="004358C1"/>
    <w:rPr>
      <w:rFonts w:cs="Symbol"/>
    </w:rPr>
  </w:style>
  <w:style w:type="character" w:customStyle="1" w:styleId="ListLabel3137">
    <w:name w:val="ListLabel 3137"/>
    <w:qFormat/>
    <w:rsid w:val="004358C1"/>
    <w:rPr>
      <w:rFonts w:cs="Symbol"/>
    </w:rPr>
  </w:style>
  <w:style w:type="character" w:customStyle="1" w:styleId="ListLabel3138">
    <w:name w:val="ListLabel 3138"/>
    <w:qFormat/>
    <w:rsid w:val="004358C1"/>
    <w:rPr>
      <w:rFonts w:cs="Symbol"/>
    </w:rPr>
  </w:style>
  <w:style w:type="character" w:customStyle="1" w:styleId="ListLabel3139">
    <w:name w:val="ListLabel 3139"/>
    <w:qFormat/>
    <w:rsid w:val="004358C1"/>
    <w:rPr>
      <w:rFonts w:cs="Symbol"/>
    </w:rPr>
  </w:style>
  <w:style w:type="character" w:customStyle="1" w:styleId="ListLabel3140">
    <w:name w:val="ListLabel 3140"/>
    <w:qFormat/>
    <w:rsid w:val="004358C1"/>
    <w:rPr>
      <w:rFonts w:cs="Symbol"/>
    </w:rPr>
  </w:style>
  <w:style w:type="character" w:customStyle="1" w:styleId="ListLabel3141">
    <w:name w:val="ListLabel 3141"/>
    <w:qFormat/>
    <w:rsid w:val="004358C1"/>
    <w:rPr>
      <w:rFonts w:cs="Symbol"/>
    </w:rPr>
  </w:style>
  <w:style w:type="character" w:customStyle="1" w:styleId="ListLabel3142">
    <w:name w:val="ListLabel 3142"/>
    <w:qFormat/>
    <w:rsid w:val="004358C1"/>
    <w:rPr>
      <w:rFonts w:cs="Symbol"/>
    </w:rPr>
  </w:style>
  <w:style w:type="character" w:customStyle="1" w:styleId="ListLabel3143">
    <w:name w:val="ListLabel 3143"/>
    <w:qFormat/>
    <w:rsid w:val="004358C1"/>
    <w:rPr>
      <w:rFonts w:cs="Symbol"/>
    </w:rPr>
  </w:style>
  <w:style w:type="character" w:customStyle="1" w:styleId="ListLabel3144">
    <w:name w:val="ListLabel 3144"/>
    <w:qFormat/>
    <w:rsid w:val="004358C1"/>
    <w:rPr>
      <w:rFonts w:cs="Times New Roman"/>
    </w:rPr>
  </w:style>
  <w:style w:type="character" w:customStyle="1" w:styleId="ListLabel3145">
    <w:name w:val="ListLabel 3145"/>
    <w:qFormat/>
    <w:rsid w:val="004358C1"/>
    <w:rPr>
      <w:rFonts w:cs="Times New Roman"/>
    </w:rPr>
  </w:style>
  <w:style w:type="character" w:customStyle="1" w:styleId="ListLabel3146">
    <w:name w:val="ListLabel 3146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147">
    <w:name w:val="ListLabel 3147"/>
    <w:qFormat/>
    <w:rsid w:val="004358C1"/>
    <w:rPr>
      <w:rFonts w:cs="Symbol"/>
    </w:rPr>
  </w:style>
  <w:style w:type="character" w:customStyle="1" w:styleId="ListLabel3148">
    <w:name w:val="ListLabel 3148"/>
    <w:qFormat/>
    <w:rsid w:val="004358C1"/>
    <w:rPr>
      <w:rFonts w:cs="Symbol"/>
    </w:rPr>
  </w:style>
  <w:style w:type="character" w:customStyle="1" w:styleId="ListLabel3149">
    <w:name w:val="ListLabel 3149"/>
    <w:qFormat/>
    <w:rsid w:val="004358C1"/>
    <w:rPr>
      <w:rFonts w:cs="Symbol"/>
    </w:rPr>
  </w:style>
  <w:style w:type="character" w:customStyle="1" w:styleId="ListLabel3150">
    <w:name w:val="ListLabel 3150"/>
    <w:qFormat/>
    <w:rsid w:val="004358C1"/>
    <w:rPr>
      <w:rFonts w:cs="Symbol"/>
    </w:rPr>
  </w:style>
  <w:style w:type="character" w:customStyle="1" w:styleId="ListLabel3151">
    <w:name w:val="ListLabel 3151"/>
    <w:qFormat/>
    <w:rsid w:val="004358C1"/>
    <w:rPr>
      <w:rFonts w:cs="Symbol"/>
    </w:rPr>
  </w:style>
  <w:style w:type="character" w:customStyle="1" w:styleId="ListLabel3152">
    <w:name w:val="ListLabel 3152"/>
    <w:qFormat/>
    <w:rsid w:val="004358C1"/>
    <w:rPr>
      <w:rFonts w:cs="Symbol"/>
    </w:rPr>
  </w:style>
  <w:style w:type="character" w:customStyle="1" w:styleId="ListLabel3153">
    <w:name w:val="ListLabel 3153"/>
    <w:qFormat/>
    <w:rsid w:val="004358C1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3154">
    <w:name w:val="ListLabel 3154"/>
    <w:qFormat/>
    <w:rsid w:val="004358C1"/>
    <w:rPr>
      <w:rFonts w:cs="Symbol"/>
    </w:rPr>
  </w:style>
  <w:style w:type="character" w:customStyle="1" w:styleId="ListLabel3155">
    <w:name w:val="ListLabel 3155"/>
    <w:qFormat/>
    <w:rsid w:val="004358C1"/>
    <w:rPr>
      <w:rFonts w:cs="Symbol"/>
    </w:rPr>
  </w:style>
  <w:style w:type="character" w:customStyle="1" w:styleId="ListLabel3156">
    <w:name w:val="ListLabel 3156"/>
    <w:qFormat/>
    <w:rsid w:val="004358C1"/>
    <w:rPr>
      <w:rFonts w:cs="Symbol"/>
    </w:rPr>
  </w:style>
  <w:style w:type="character" w:customStyle="1" w:styleId="ListLabel3157">
    <w:name w:val="ListLabel 3157"/>
    <w:qFormat/>
    <w:rsid w:val="004358C1"/>
    <w:rPr>
      <w:rFonts w:cs="Symbol"/>
    </w:rPr>
  </w:style>
  <w:style w:type="character" w:customStyle="1" w:styleId="ListLabel3158">
    <w:name w:val="ListLabel 3158"/>
    <w:qFormat/>
    <w:rsid w:val="004358C1"/>
    <w:rPr>
      <w:rFonts w:cs="Symbol"/>
    </w:rPr>
  </w:style>
  <w:style w:type="character" w:customStyle="1" w:styleId="ListLabel3159">
    <w:name w:val="ListLabel 3159"/>
    <w:qFormat/>
    <w:rsid w:val="004358C1"/>
    <w:rPr>
      <w:rFonts w:cs="Symbol"/>
    </w:rPr>
  </w:style>
  <w:style w:type="character" w:customStyle="1" w:styleId="ListLabel3160">
    <w:name w:val="ListLabel 3160"/>
    <w:qFormat/>
    <w:rsid w:val="004358C1"/>
    <w:rPr>
      <w:rFonts w:cs="Symbol"/>
    </w:rPr>
  </w:style>
  <w:style w:type="character" w:customStyle="1" w:styleId="ListLabel3161">
    <w:name w:val="ListLabel 3161"/>
    <w:qFormat/>
    <w:rsid w:val="004358C1"/>
    <w:rPr>
      <w:rFonts w:cs="Symbol"/>
    </w:rPr>
  </w:style>
  <w:style w:type="character" w:customStyle="1" w:styleId="ListLabel3162">
    <w:name w:val="ListLabel 3162"/>
    <w:qFormat/>
    <w:rsid w:val="004358C1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3163">
    <w:name w:val="ListLabel 3163"/>
    <w:qFormat/>
    <w:rsid w:val="004358C1"/>
    <w:rPr>
      <w:rFonts w:cs="Symbol"/>
    </w:rPr>
  </w:style>
  <w:style w:type="character" w:customStyle="1" w:styleId="ListLabel3164">
    <w:name w:val="ListLabel 3164"/>
    <w:qFormat/>
    <w:rsid w:val="004358C1"/>
    <w:rPr>
      <w:rFonts w:cs="Symbol"/>
    </w:rPr>
  </w:style>
  <w:style w:type="character" w:customStyle="1" w:styleId="ListLabel3165">
    <w:name w:val="ListLabel 3165"/>
    <w:qFormat/>
    <w:rsid w:val="004358C1"/>
    <w:rPr>
      <w:rFonts w:cs="Symbol"/>
    </w:rPr>
  </w:style>
  <w:style w:type="character" w:customStyle="1" w:styleId="ListLabel3166">
    <w:name w:val="ListLabel 3166"/>
    <w:qFormat/>
    <w:rsid w:val="004358C1"/>
    <w:rPr>
      <w:rFonts w:cs="Symbol"/>
    </w:rPr>
  </w:style>
  <w:style w:type="character" w:customStyle="1" w:styleId="ListLabel3167">
    <w:name w:val="ListLabel 3167"/>
    <w:qFormat/>
    <w:rsid w:val="004358C1"/>
    <w:rPr>
      <w:rFonts w:cs="Symbol"/>
    </w:rPr>
  </w:style>
  <w:style w:type="character" w:customStyle="1" w:styleId="ListLabel3168">
    <w:name w:val="ListLabel 3168"/>
    <w:qFormat/>
    <w:rsid w:val="004358C1"/>
    <w:rPr>
      <w:rFonts w:cs="Symbol"/>
    </w:rPr>
  </w:style>
  <w:style w:type="character" w:customStyle="1" w:styleId="ListLabel3169">
    <w:name w:val="ListLabel 3169"/>
    <w:qFormat/>
    <w:rsid w:val="004358C1"/>
    <w:rPr>
      <w:rFonts w:cs="Symbol"/>
    </w:rPr>
  </w:style>
  <w:style w:type="character" w:customStyle="1" w:styleId="ListLabel3170">
    <w:name w:val="ListLabel 3170"/>
    <w:qFormat/>
    <w:rsid w:val="004358C1"/>
    <w:rPr>
      <w:rFonts w:cs="Symbol"/>
    </w:rPr>
  </w:style>
  <w:style w:type="character" w:customStyle="1" w:styleId="ListLabel3171">
    <w:name w:val="ListLabel 3171"/>
    <w:qFormat/>
    <w:rsid w:val="004358C1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3172">
    <w:name w:val="ListLabel 3172"/>
    <w:qFormat/>
    <w:rsid w:val="004358C1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3173">
    <w:name w:val="ListLabel 3173"/>
    <w:qFormat/>
    <w:rsid w:val="004358C1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3174">
    <w:name w:val="ListLabel 3174"/>
    <w:qFormat/>
    <w:rsid w:val="004358C1"/>
    <w:rPr>
      <w:rFonts w:cs="Symbol"/>
    </w:rPr>
  </w:style>
  <w:style w:type="character" w:customStyle="1" w:styleId="ListLabel3175">
    <w:name w:val="ListLabel 3175"/>
    <w:qFormat/>
    <w:rsid w:val="004358C1"/>
    <w:rPr>
      <w:rFonts w:cs="Symbol"/>
    </w:rPr>
  </w:style>
  <w:style w:type="character" w:customStyle="1" w:styleId="ListLabel3176">
    <w:name w:val="ListLabel 3176"/>
    <w:qFormat/>
    <w:rsid w:val="004358C1"/>
    <w:rPr>
      <w:rFonts w:cs="Symbol"/>
    </w:rPr>
  </w:style>
  <w:style w:type="character" w:customStyle="1" w:styleId="ListLabel3177">
    <w:name w:val="ListLabel 3177"/>
    <w:qFormat/>
    <w:rsid w:val="004358C1"/>
    <w:rPr>
      <w:rFonts w:cs="Symbol"/>
    </w:rPr>
  </w:style>
  <w:style w:type="character" w:customStyle="1" w:styleId="ListLabel3178">
    <w:name w:val="ListLabel 3178"/>
    <w:qFormat/>
    <w:rsid w:val="004358C1"/>
    <w:rPr>
      <w:rFonts w:cs="Symbol"/>
    </w:rPr>
  </w:style>
  <w:style w:type="character" w:customStyle="1" w:styleId="ListLabel3179">
    <w:name w:val="ListLabel 3179"/>
    <w:qFormat/>
    <w:rsid w:val="004358C1"/>
    <w:rPr>
      <w:rFonts w:cs="Symbol"/>
    </w:rPr>
  </w:style>
  <w:style w:type="character" w:customStyle="1" w:styleId="ListLabel3180">
    <w:name w:val="ListLabel 3180"/>
    <w:qFormat/>
    <w:rsid w:val="004358C1"/>
    <w:rPr>
      <w:rFonts w:eastAsia="Times New Roman" w:cs="Calibri"/>
      <w:w w:val="100"/>
      <w:sz w:val="22"/>
      <w:szCs w:val="22"/>
    </w:rPr>
  </w:style>
  <w:style w:type="character" w:customStyle="1" w:styleId="ListLabel3181">
    <w:name w:val="ListLabel 3181"/>
    <w:qFormat/>
    <w:rsid w:val="004358C1"/>
    <w:rPr>
      <w:rFonts w:cs="Symbol"/>
    </w:rPr>
  </w:style>
  <w:style w:type="character" w:customStyle="1" w:styleId="ListLabel3182">
    <w:name w:val="ListLabel 3182"/>
    <w:qFormat/>
    <w:rsid w:val="004358C1"/>
    <w:rPr>
      <w:rFonts w:cs="Symbol"/>
    </w:rPr>
  </w:style>
  <w:style w:type="character" w:customStyle="1" w:styleId="ListLabel3183">
    <w:name w:val="ListLabel 3183"/>
    <w:qFormat/>
    <w:rsid w:val="004358C1"/>
    <w:rPr>
      <w:rFonts w:cs="Symbol"/>
    </w:rPr>
  </w:style>
  <w:style w:type="character" w:customStyle="1" w:styleId="ListLabel3184">
    <w:name w:val="ListLabel 3184"/>
    <w:qFormat/>
    <w:rsid w:val="004358C1"/>
    <w:rPr>
      <w:rFonts w:cs="Symbol"/>
    </w:rPr>
  </w:style>
  <w:style w:type="character" w:customStyle="1" w:styleId="ListLabel3185">
    <w:name w:val="ListLabel 3185"/>
    <w:qFormat/>
    <w:rsid w:val="004358C1"/>
    <w:rPr>
      <w:rFonts w:cs="Symbol"/>
    </w:rPr>
  </w:style>
  <w:style w:type="character" w:customStyle="1" w:styleId="ListLabel3186">
    <w:name w:val="ListLabel 3186"/>
    <w:qFormat/>
    <w:rsid w:val="004358C1"/>
    <w:rPr>
      <w:rFonts w:cs="Symbol"/>
    </w:rPr>
  </w:style>
  <w:style w:type="character" w:customStyle="1" w:styleId="ListLabel3187">
    <w:name w:val="ListLabel 3187"/>
    <w:qFormat/>
    <w:rsid w:val="004358C1"/>
    <w:rPr>
      <w:rFonts w:cs="Symbol"/>
    </w:rPr>
  </w:style>
  <w:style w:type="character" w:customStyle="1" w:styleId="ListLabel3188">
    <w:name w:val="ListLabel 3188"/>
    <w:qFormat/>
    <w:rsid w:val="004358C1"/>
    <w:rPr>
      <w:rFonts w:cs="Symbol"/>
    </w:rPr>
  </w:style>
  <w:style w:type="character" w:customStyle="1" w:styleId="ListLabel3189">
    <w:name w:val="ListLabel 3189"/>
    <w:qFormat/>
    <w:rsid w:val="004358C1"/>
    <w:rPr>
      <w:rFonts w:cs="Times New Roman"/>
      <w:spacing w:val="-25"/>
      <w:w w:val="100"/>
    </w:rPr>
  </w:style>
  <w:style w:type="character" w:customStyle="1" w:styleId="ListLabel3190">
    <w:name w:val="ListLabel 3190"/>
    <w:qFormat/>
    <w:rsid w:val="004358C1"/>
    <w:rPr>
      <w:rFonts w:cs="Symbol"/>
    </w:rPr>
  </w:style>
  <w:style w:type="character" w:customStyle="1" w:styleId="ListLabel3191">
    <w:name w:val="ListLabel 3191"/>
    <w:qFormat/>
    <w:rsid w:val="004358C1"/>
    <w:rPr>
      <w:rFonts w:cs="Symbol"/>
    </w:rPr>
  </w:style>
  <w:style w:type="character" w:customStyle="1" w:styleId="ListLabel3192">
    <w:name w:val="ListLabel 3192"/>
    <w:qFormat/>
    <w:rsid w:val="004358C1"/>
    <w:rPr>
      <w:rFonts w:cs="Symbol"/>
    </w:rPr>
  </w:style>
  <w:style w:type="character" w:customStyle="1" w:styleId="ListLabel3193">
    <w:name w:val="ListLabel 3193"/>
    <w:qFormat/>
    <w:rsid w:val="004358C1"/>
    <w:rPr>
      <w:rFonts w:cs="Symbol"/>
    </w:rPr>
  </w:style>
  <w:style w:type="character" w:customStyle="1" w:styleId="ListLabel3194">
    <w:name w:val="ListLabel 3194"/>
    <w:qFormat/>
    <w:rsid w:val="004358C1"/>
    <w:rPr>
      <w:rFonts w:cs="Symbol"/>
    </w:rPr>
  </w:style>
  <w:style w:type="character" w:customStyle="1" w:styleId="ListLabel3195">
    <w:name w:val="ListLabel 3195"/>
    <w:qFormat/>
    <w:rsid w:val="004358C1"/>
    <w:rPr>
      <w:rFonts w:cs="Symbol"/>
    </w:rPr>
  </w:style>
  <w:style w:type="character" w:customStyle="1" w:styleId="ListLabel3196">
    <w:name w:val="ListLabel 3196"/>
    <w:qFormat/>
    <w:rsid w:val="004358C1"/>
    <w:rPr>
      <w:rFonts w:cs="Symbol"/>
    </w:rPr>
  </w:style>
  <w:style w:type="character" w:customStyle="1" w:styleId="ListLabel3197">
    <w:name w:val="ListLabel 3197"/>
    <w:qFormat/>
    <w:rsid w:val="004358C1"/>
    <w:rPr>
      <w:rFonts w:cs="Symbol"/>
    </w:rPr>
  </w:style>
  <w:style w:type="character" w:customStyle="1" w:styleId="ListLabel3198">
    <w:name w:val="ListLabel 3198"/>
    <w:qFormat/>
    <w:rsid w:val="004358C1"/>
    <w:rPr>
      <w:rFonts w:cs="Times New Roman"/>
    </w:rPr>
  </w:style>
  <w:style w:type="character" w:customStyle="1" w:styleId="ListLabel3199">
    <w:name w:val="ListLabel 3199"/>
    <w:qFormat/>
    <w:rsid w:val="004358C1"/>
    <w:rPr>
      <w:rFonts w:cs="Times New Roman"/>
    </w:rPr>
  </w:style>
  <w:style w:type="character" w:customStyle="1" w:styleId="ListLabel3200">
    <w:name w:val="ListLabel 3200"/>
    <w:qFormat/>
    <w:rsid w:val="004358C1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3201">
    <w:name w:val="ListLabel 3201"/>
    <w:qFormat/>
    <w:rsid w:val="004358C1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3202">
    <w:name w:val="ListLabel 3202"/>
    <w:qFormat/>
    <w:rsid w:val="004358C1"/>
    <w:rPr>
      <w:rFonts w:cs="Symbol"/>
    </w:rPr>
  </w:style>
  <w:style w:type="character" w:customStyle="1" w:styleId="ListLabel3203">
    <w:name w:val="ListLabel 3203"/>
    <w:qFormat/>
    <w:rsid w:val="004358C1"/>
    <w:rPr>
      <w:rFonts w:cs="Symbol"/>
    </w:rPr>
  </w:style>
  <w:style w:type="character" w:customStyle="1" w:styleId="ListLabel3204">
    <w:name w:val="ListLabel 3204"/>
    <w:qFormat/>
    <w:rsid w:val="004358C1"/>
    <w:rPr>
      <w:rFonts w:cs="Symbol"/>
    </w:rPr>
  </w:style>
  <w:style w:type="character" w:customStyle="1" w:styleId="ListLabel3205">
    <w:name w:val="ListLabel 3205"/>
    <w:qFormat/>
    <w:rsid w:val="004358C1"/>
    <w:rPr>
      <w:rFonts w:cs="Symbol"/>
    </w:rPr>
  </w:style>
  <w:style w:type="character" w:customStyle="1" w:styleId="ListLabel3206">
    <w:name w:val="ListLabel 3206"/>
    <w:qFormat/>
    <w:rsid w:val="004358C1"/>
    <w:rPr>
      <w:rFonts w:cs="Symbol"/>
    </w:rPr>
  </w:style>
  <w:style w:type="character" w:customStyle="1" w:styleId="ListLabel3207">
    <w:name w:val="ListLabel 3207"/>
    <w:qFormat/>
    <w:rsid w:val="004358C1"/>
    <w:rPr>
      <w:rFonts w:cs="Times New Roman"/>
    </w:rPr>
  </w:style>
  <w:style w:type="character" w:customStyle="1" w:styleId="ListLabel3208">
    <w:name w:val="ListLabel 3208"/>
    <w:qFormat/>
    <w:rsid w:val="004358C1"/>
    <w:rPr>
      <w:rFonts w:ascii="Calibri" w:hAnsi="Calibri" w:cs="Times New Roman"/>
    </w:rPr>
  </w:style>
  <w:style w:type="character" w:customStyle="1" w:styleId="ListLabel3209">
    <w:name w:val="ListLabel 3209"/>
    <w:qFormat/>
    <w:rsid w:val="004358C1"/>
    <w:rPr>
      <w:rFonts w:cs="Times New Roman"/>
    </w:rPr>
  </w:style>
  <w:style w:type="character" w:customStyle="1" w:styleId="ListLabel3210">
    <w:name w:val="ListLabel 3210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211">
    <w:name w:val="ListLabel 3211"/>
    <w:qFormat/>
    <w:rsid w:val="004358C1"/>
    <w:rPr>
      <w:rFonts w:cs="Symbol"/>
    </w:rPr>
  </w:style>
  <w:style w:type="character" w:customStyle="1" w:styleId="ListLabel3212">
    <w:name w:val="ListLabel 3212"/>
    <w:qFormat/>
    <w:rsid w:val="004358C1"/>
    <w:rPr>
      <w:rFonts w:cs="Symbol"/>
    </w:rPr>
  </w:style>
  <w:style w:type="character" w:customStyle="1" w:styleId="ListLabel3213">
    <w:name w:val="ListLabel 3213"/>
    <w:qFormat/>
    <w:rsid w:val="004358C1"/>
    <w:rPr>
      <w:rFonts w:cs="Symbol"/>
    </w:rPr>
  </w:style>
  <w:style w:type="character" w:customStyle="1" w:styleId="ListLabel3214">
    <w:name w:val="ListLabel 3214"/>
    <w:qFormat/>
    <w:rsid w:val="004358C1"/>
    <w:rPr>
      <w:rFonts w:cs="Symbol"/>
    </w:rPr>
  </w:style>
  <w:style w:type="character" w:customStyle="1" w:styleId="ListLabel3215">
    <w:name w:val="ListLabel 3215"/>
    <w:qFormat/>
    <w:rsid w:val="004358C1"/>
    <w:rPr>
      <w:rFonts w:cs="Symbol"/>
    </w:rPr>
  </w:style>
  <w:style w:type="character" w:customStyle="1" w:styleId="ListLabel3216">
    <w:name w:val="ListLabel 3216"/>
    <w:qFormat/>
    <w:rsid w:val="004358C1"/>
    <w:rPr>
      <w:rFonts w:cs="Wingdings"/>
      <w:color w:val="000009"/>
      <w:w w:val="100"/>
      <w:sz w:val="22"/>
    </w:rPr>
  </w:style>
  <w:style w:type="character" w:customStyle="1" w:styleId="ListLabel3217">
    <w:name w:val="ListLabel 3217"/>
    <w:qFormat/>
    <w:rsid w:val="004358C1"/>
    <w:rPr>
      <w:rFonts w:cs="Symbol"/>
    </w:rPr>
  </w:style>
  <w:style w:type="character" w:customStyle="1" w:styleId="ListLabel3218">
    <w:name w:val="ListLabel 3218"/>
    <w:qFormat/>
    <w:rsid w:val="004358C1"/>
    <w:rPr>
      <w:rFonts w:cs="Symbol"/>
    </w:rPr>
  </w:style>
  <w:style w:type="character" w:customStyle="1" w:styleId="ListLabel3219">
    <w:name w:val="ListLabel 3219"/>
    <w:qFormat/>
    <w:rsid w:val="004358C1"/>
    <w:rPr>
      <w:rFonts w:cs="Symbol"/>
    </w:rPr>
  </w:style>
  <w:style w:type="character" w:customStyle="1" w:styleId="ListLabel3220">
    <w:name w:val="ListLabel 3220"/>
    <w:qFormat/>
    <w:rsid w:val="004358C1"/>
    <w:rPr>
      <w:rFonts w:cs="Symbol"/>
    </w:rPr>
  </w:style>
  <w:style w:type="character" w:customStyle="1" w:styleId="ListLabel3221">
    <w:name w:val="ListLabel 3221"/>
    <w:qFormat/>
    <w:rsid w:val="004358C1"/>
    <w:rPr>
      <w:rFonts w:cs="Symbol"/>
    </w:rPr>
  </w:style>
  <w:style w:type="character" w:customStyle="1" w:styleId="ListLabel3222">
    <w:name w:val="ListLabel 3222"/>
    <w:qFormat/>
    <w:rsid w:val="004358C1"/>
    <w:rPr>
      <w:rFonts w:cs="Symbol"/>
    </w:rPr>
  </w:style>
  <w:style w:type="character" w:customStyle="1" w:styleId="ListLabel3223">
    <w:name w:val="ListLabel 3223"/>
    <w:qFormat/>
    <w:rsid w:val="004358C1"/>
    <w:rPr>
      <w:rFonts w:cs="Symbol"/>
    </w:rPr>
  </w:style>
  <w:style w:type="character" w:customStyle="1" w:styleId="ListLabel3224">
    <w:name w:val="ListLabel 3224"/>
    <w:qFormat/>
    <w:rsid w:val="004358C1"/>
    <w:rPr>
      <w:rFonts w:cs="Symbol"/>
    </w:rPr>
  </w:style>
  <w:style w:type="character" w:customStyle="1" w:styleId="ListLabel3225">
    <w:name w:val="ListLabel 3225"/>
    <w:qFormat/>
    <w:rsid w:val="004358C1"/>
    <w:rPr>
      <w:rFonts w:cs="OpenSymbol"/>
      <w:spacing w:val="-9"/>
    </w:rPr>
  </w:style>
  <w:style w:type="character" w:customStyle="1" w:styleId="ListLabel3226">
    <w:name w:val="ListLabel 3226"/>
    <w:qFormat/>
    <w:rsid w:val="004358C1"/>
    <w:rPr>
      <w:rFonts w:cs="Symbol"/>
    </w:rPr>
  </w:style>
  <w:style w:type="character" w:customStyle="1" w:styleId="ListLabel3227">
    <w:name w:val="ListLabel 3227"/>
    <w:qFormat/>
    <w:rsid w:val="004358C1"/>
    <w:rPr>
      <w:rFonts w:cs="Symbol"/>
    </w:rPr>
  </w:style>
  <w:style w:type="character" w:customStyle="1" w:styleId="ListLabel3228">
    <w:name w:val="ListLabel 3228"/>
    <w:qFormat/>
    <w:rsid w:val="004358C1"/>
    <w:rPr>
      <w:rFonts w:cs="Symbol"/>
    </w:rPr>
  </w:style>
  <w:style w:type="character" w:customStyle="1" w:styleId="ListLabel3229">
    <w:name w:val="ListLabel 3229"/>
    <w:qFormat/>
    <w:rsid w:val="004358C1"/>
    <w:rPr>
      <w:rFonts w:cs="Symbol"/>
    </w:rPr>
  </w:style>
  <w:style w:type="character" w:customStyle="1" w:styleId="ListLabel3230">
    <w:name w:val="ListLabel 3230"/>
    <w:qFormat/>
    <w:rsid w:val="004358C1"/>
    <w:rPr>
      <w:rFonts w:cs="Symbol"/>
    </w:rPr>
  </w:style>
  <w:style w:type="character" w:customStyle="1" w:styleId="ListLabel3231">
    <w:name w:val="ListLabel 3231"/>
    <w:qFormat/>
    <w:rsid w:val="004358C1"/>
    <w:rPr>
      <w:rFonts w:cs="Symbol"/>
    </w:rPr>
  </w:style>
  <w:style w:type="character" w:customStyle="1" w:styleId="ListLabel3232">
    <w:name w:val="ListLabel 3232"/>
    <w:qFormat/>
    <w:rsid w:val="004358C1"/>
    <w:rPr>
      <w:rFonts w:cs="Symbol"/>
    </w:rPr>
  </w:style>
  <w:style w:type="character" w:customStyle="1" w:styleId="ListLabel3233">
    <w:name w:val="ListLabel 3233"/>
    <w:qFormat/>
    <w:rsid w:val="004358C1"/>
    <w:rPr>
      <w:rFonts w:cs="Symbol"/>
    </w:rPr>
  </w:style>
  <w:style w:type="character" w:customStyle="1" w:styleId="ListLabel3234">
    <w:name w:val="ListLabel 3234"/>
    <w:qFormat/>
    <w:rsid w:val="004358C1"/>
    <w:rPr>
      <w:rFonts w:cs="Times New Roman"/>
    </w:rPr>
  </w:style>
  <w:style w:type="character" w:customStyle="1" w:styleId="ListLabel3235">
    <w:name w:val="ListLabel 3235"/>
    <w:qFormat/>
    <w:rsid w:val="004358C1"/>
    <w:rPr>
      <w:rFonts w:cs="Times New Roman"/>
    </w:rPr>
  </w:style>
  <w:style w:type="character" w:customStyle="1" w:styleId="ListLabel3236">
    <w:name w:val="ListLabel 3236"/>
    <w:qFormat/>
    <w:rsid w:val="004358C1"/>
    <w:rPr>
      <w:rFonts w:ascii="Arial" w:hAnsi="Arial" w:cs="Times New Roman"/>
    </w:rPr>
  </w:style>
  <w:style w:type="character" w:customStyle="1" w:styleId="ListLabel3237">
    <w:name w:val="ListLabel 3237"/>
    <w:qFormat/>
    <w:rsid w:val="004358C1"/>
    <w:rPr>
      <w:rFonts w:cs="Times New Roman"/>
      <w:b/>
      <w:bCs/>
      <w:spacing w:val="-9"/>
      <w:w w:val="100"/>
    </w:rPr>
  </w:style>
  <w:style w:type="character" w:customStyle="1" w:styleId="ListLabel3238">
    <w:name w:val="ListLabel 3238"/>
    <w:qFormat/>
    <w:rsid w:val="004358C1"/>
    <w:rPr>
      <w:rFonts w:cs="Symbol"/>
    </w:rPr>
  </w:style>
  <w:style w:type="character" w:customStyle="1" w:styleId="ListLabel3239">
    <w:name w:val="ListLabel 3239"/>
    <w:qFormat/>
    <w:rsid w:val="004358C1"/>
    <w:rPr>
      <w:rFonts w:cs="Symbol"/>
    </w:rPr>
  </w:style>
  <w:style w:type="character" w:customStyle="1" w:styleId="ListLabel3240">
    <w:name w:val="ListLabel 3240"/>
    <w:qFormat/>
    <w:rsid w:val="004358C1"/>
    <w:rPr>
      <w:rFonts w:cs="Symbol"/>
    </w:rPr>
  </w:style>
  <w:style w:type="character" w:customStyle="1" w:styleId="ListLabel3241">
    <w:name w:val="ListLabel 3241"/>
    <w:qFormat/>
    <w:rsid w:val="004358C1"/>
    <w:rPr>
      <w:rFonts w:cs="Symbol"/>
    </w:rPr>
  </w:style>
  <w:style w:type="character" w:customStyle="1" w:styleId="ListLabel3242">
    <w:name w:val="ListLabel 3242"/>
    <w:qFormat/>
    <w:rsid w:val="004358C1"/>
    <w:rPr>
      <w:rFonts w:cs="Symbol"/>
    </w:rPr>
  </w:style>
  <w:style w:type="character" w:customStyle="1" w:styleId="ListLabel3243">
    <w:name w:val="ListLabel 3243"/>
    <w:qFormat/>
    <w:rsid w:val="004358C1"/>
    <w:rPr>
      <w:rFonts w:eastAsia="Times New Roman" w:cs="Calibri"/>
      <w:spacing w:val="-9"/>
      <w:w w:val="100"/>
      <w:sz w:val="22"/>
      <w:szCs w:val="22"/>
    </w:rPr>
  </w:style>
  <w:style w:type="character" w:customStyle="1" w:styleId="ListLabel3244">
    <w:name w:val="ListLabel 3244"/>
    <w:qFormat/>
    <w:rsid w:val="004358C1"/>
    <w:rPr>
      <w:rFonts w:cs="Symbol"/>
    </w:rPr>
  </w:style>
  <w:style w:type="character" w:customStyle="1" w:styleId="ListLabel3245">
    <w:name w:val="ListLabel 3245"/>
    <w:qFormat/>
    <w:rsid w:val="004358C1"/>
    <w:rPr>
      <w:rFonts w:cs="Symbol"/>
    </w:rPr>
  </w:style>
  <w:style w:type="character" w:customStyle="1" w:styleId="ListLabel3246">
    <w:name w:val="ListLabel 3246"/>
    <w:qFormat/>
    <w:rsid w:val="004358C1"/>
    <w:rPr>
      <w:rFonts w:cs="Symbol"/>
    </w:rPr>
  </w:style>
  <w:style w:type="character" w:customStyle="1" w:styleId="ListLabel3247">
    <w:name w:val="ListLabel 3247"/>
    <w:qFormat/>
    <w:rsid w:val="004358C1"/>
    <w:rPr>
      <w:rFonts w:cs="Symbol"/>
    </w:rPr>
  </w:style>
  <w:style w:type="character" w:customStyle="1" w:styleId="ListLabel3248">
    <w:name w:val="ListLabel 3248"/>
    <w:qFormat/>
    <w:rsid w:val="004358C1"/>
    <w:rPr>
      <w:rFonts w:cs="Symbol"/>
    </w:rPr>
  </w:style>
  <w:style w:type="character" w:customStyle="1" w:styleId="ListLabel3249">
    <w:name w:val="ListLabel 3249"/>
    <w:qFormat/>
    <w:rsid w:val="004358C1"/>
    <w:rPr>
      <w:rFonts w:cs="Symbol"/>
    </w:rPr>
  </w:style>
  <w:style w:type="character" w:customStyle="1" w:styleId="ListLabel3250">
    <w:name w:val="ListLabel 3250"/>
    <w:qFormat/>
    <w:rsid w:val="004358C1"/>
    <w:rPr>
      <w:rFonts w:cs="Symbol"/>
    </w:rPr>
  </w:style>
  <w:style w:type="character" w:customStyle="1" w:styleId="ListLabel3251">
    <w:name w:val="ListLabel 3251"/>
    <w:qFormat/>
    <w:rsid w:val="004358C1"/>
    <w:rPr>
      <w:rFonts w:cs="Symbol"/>
    </w:rPr>
  </w:style>
  <w:style w:type="character" w:customStyle="1" w:styleId="ListLabel3252">
    <w:name w:val="ListLabel 3252"/>
    <w:qFormat/>
    <w:rsid w:val="004358C1"/>
    <w:rPr>
      <w:rFonts w:cs="Times New Roman"/>
    </w:rPr>
  </w:style>
  <w:style w:type="character" w:customStyle="1" w:styleId="ListLabel3253">
    <w:name w:val="ListLabel 3253"/>
    <w:qFormat/>
    <w:rsid w:val="004358C1"/>
    <w:rPr>
      <w:rFonts w:cs="Times New Roman"/>
    </w:rPr>
  </w:style>
  <w:style w:type="character" w:customStyle="1" w:styleId="ListLabel3254">
    <w:name w:val="ListLabel 3254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255">
    <w:name w:val="ListLabel 3255"/>
    <w:qFormat/>
    <w:rsid w:val="004358C1"/>
    <w:rPr>
      <w:rFonts w:cs="Times New Roman"/>
      <w:spacing w:val="-3"/>
      <w:w w:val="100"/>
    </w:rPr>
  </w:style>
  <w:style w:type="character" w:customStyle="1" w:styleId="ListLabel3256">
    <w:name w:val="ListLabel 3256"/>
    <w:qFormat/>
    <w:rsid w:val="004358C1"/>
    <w:rPr>
      <w:rFonts w:cs="Symbol"/>
    </w:rPr>
  </w:style>
  <w:style w:type="character" w:customStyle="1" w:styleId="ListLabel3257">
    <w:name w:val="ListLabel 3257"/>
    <w:qFormat/>
    <w:rsid w:val="004358C1"/>
    <w:rPr>
      <w:rFonts w:cs="Symbol"/>
    </w:rPr>
  </w:style>
  <w:style w:type="character" w:customStyle="1" w:styleId="ListLabel3258">
    <w:name w:val="ListLabel 3258"/>
    <w:qFormat/>
    <w:rsid w:val="004358C1"/>
    <w:rPr>
      <w:rFonts w:cs="Symbol"/>
    </w:rPr>
  </w:style>
  <w:style w:type="character" w:customStyle="1" w:styleId="ListLabel3259">
    <w:name w:val="ListLabel 3259"/>
    <w:qFormat/>
    <w:rsid w:val="004358C1"/>
    <w:rPr>
      <w:rFonts w:cs="Symbol"/>
    </w:rPr>
  </w:style>
  <w:style w:type="character" w:customStyle="1" w:styleId="ListLabel3260">
    <w:name w:val="ListLabel 3260"/>
    <w:qFormat/>
    <w:rsid w:val="004358C1"/>
    <w:rPr>
      <w:rFonts w:cs="Symbol"/>
    </w:rPr>
  </w:style>
  <w:style w:type="character" w:customStyle="1" w:styleId="ListLabel3261">
    <w:name w:val="ListLabel 3261"/>
    <w:qFormat/>
    <w:rsid w:val="004358C1"/>
    <w:rPr>
      <w:rFonts w:cs="Calibri"/>
      <w:spacing w:val="-21"/>
      <w:w w:val="100"/>
      <w:sz w:val="22"/>
    </w:rPr>
  </w:style>
  <w:style w:type="character" w:customStyle="1" w:styleId="ListLabel3262">
    <w:name w:val="ListLabel 3262"/>
    <w:qFormat/>
    <w:rsid w:val="004358C1"/>
    <w:rPr>
      <w:rFonts w:cs="Symbol"/>
    </w:rPr>
  </w:style>
  <w:style w:type="character" w:customStyle="1" w:styleId="ListLabel3263">
    <w:name w:val="ListLabel 3263"/>
    <w:qFormat/>
    <w:rsid w:val="004358C1"/>
    <w:rPr>
      <w:rFonts w:cs="Symbol"/>
    </w:rPr>
  </w:style>
  <w:style w:type="character" w:customStyle="1" w:styleId="ListLabel3264">
    <w:name w:val="ListLabel 3264"/>
    <w:qFormat/>
    <w:rsid w:val="004358C1"/>
    <w:rPr>
      <w:rFonts w:cs="Symbol"/>
    </w:rPr>
  </w:style>
  <w:style w:type="character" w:customStyle="1" w:styleId="ListLabel3265">
    <w:name w:val="ListLabel 3265"/>
    <w:qFormat/>
    <w:rsid w:val="004358C1"/>
    <w:rPr>
      <w:rFonts w:cs="Symbol"/>
    </w:rPr>
  </w:style>
  <w:style w:type="character" w:customStyle="1" w:styleId="ListLabel3266">
    <w:name w:val="ListLabel 3266"/>
    <w:qFormat/>
    <w:rsid w:val="004358C1"/>
    <w:rPr>
      <w:rFonts w:cs="Symbol"/>
    </w:rPr>
  </w:style>
  <w:style w:type="character" w:customStyle="1" w:styleId="ListLabel3267">
    <w:name w:val="ListLabel 3267"/>
    <w:qFormat/>
    <w:rsid w:val="004358C1"/>
    <w:rPr>
      <w:rFonts w:cs="Symbol"/>
    </w:rPr>
  </w:style>
  <w:style w:type="character" w:customStyle="1" w:styleId="ListLabel3268">
    <w:name w:val="ListLabel 3268"/>
    <w:qFormat/>
    <w:rsid w:val="004358C1"/>
    <w:rPr>
      <w:rFonts w:cs="Symbol"/>
    </w:rPr>
  </w:style>
  <w:style w:type="character" w:customStyle="1" w:styleId="ListLabel3269">
    <w:name w:val="ListLabel 3269"/>
    <w:qFormat/>
    <w:rsid w:val="004358C1"/>
    <w:rPr>
      <w:rFonts w:cs="Symbol"/>
    </w:rPr>
  </w:style>
  <w:style w:type="character" w:customStyle="1" w:styleId="ListLabel3270">
    <w:name w:val="ListLabel 3270"/>
    <w:qFormat/>
    <w:rsid w:val="004358C1"/>
    <w:rPr>
      <w:rFonts w:cs="Wingdings"/>
      <w:b/>
      <w:color w:val="000009"/>
      <w:w w:val="100"/>
      <w:sz w:val="22"/>
    </w:rPr>
  </w:style>
  <w:style w:type="character" w:customStyle="1" w:styleId="ListLabel3271">
    <w:name w:val="ListLabel 3271"/>
    <w:qFormat/>
    <w:rsid w:val="004358C1"/>
    <w:rPr>
      <w:rFonts w:cs="Wingdings"/>
      <w:color w:val="000009"/>
      <w:w w:val="100"/>
      <w:sz w:val="22"/>
    </w:rPr>
  </w:style>
  <w:style w:type="character" w:customStyle="1" w:styleId="ListLabel3272">
    <w:name w:val="ListLabel 3272"/>
    <w:qFormat/>
    <w:rsid w:val="004358C1"/>
    <w:rPr>
      <w:rFonts w:cs="Symbol"/>
    </w:rPr>
  </w:style>
  <w:style w:type="character" w:customStyle="1" w:styleId="ListLabel3273">
    <w:name w:val="ListLabel 3273"/>
    <w:qFormat/>
    <w:rsid w:val="004358C1"/>
    <w:rPr>
      <w:rFonts w:cs="Symbol"/>
    </w:rPr>
  </w:style>
  <w:style w:type="character" w:customStyle="1" w:styleId="ListLabel3274">
    <w:name w:val="ListLabel 3274"/>
    <w:qFormat/>
    <w:rsid w:val="004358C1"/>
    <w:rPr>
      <w:rFonts w:cs="Symbol"/>
    </w:rPr>
  </w:style>
  <w:style w:type="character" w:customStyle="1" w:styleId="ListLabel3275">
    <w:name w:val="ListLabel 3275"/>
    <w:qFormat/>
    <w:rsid w:val="004358C1"/>
    <w:rPr>
      <w:rFonts w:cs="Symbol"/>
    </w:rPr>
  </w:style>
  <w:style w:type="character" w:customStyle="1" w:styleId="ListLabel3276">
    <w:name w:val="ListLabel 3276"/>
    <w:qFormat/>
    <w:rsid w:val="004358C1"/>
    <w:rPr>
      <w:rFonts w:cs="Symbol"/>
    </w:rPr>
  </w:style>
  <w:style w:type="character" w:customStyle="1" w:styleId="ListLabel3277">
    <w:name w:val="ListLabel 3277"/>
    <w:qFormat/>
    <w:rsid w:val="004358C1"/>
    <w:rPr>
      <w:rFonts w:cs="Symbol"/>
    </w:rPr>
  </w:style>
  <w:style w:type="character" w:customStyle="1" w:styleId="ListLabel3278">
    <w:name w:val="ListLabel 3278"/>
    <w:qFormat/>
    <w:rsid w:val="004358C1"/>
    <w:rPr>
      <w:rFonts w:cs="Symbol"/>
    </w:rPr>
  </w:style>
  <w:style w:type="character" w:customStyle="1" w:styleId="ListLabel3279">
    <w:name w:val="ListLabel 3279"/>
    <w:qFormat/>
    <w:rsid w:val="004358C1"/>
    <w:rPr>
      <w:rFonts w:ascii="Calibri" w:hAnsi="Calibri" w:cs="Times New Roman"/>
      <w:b/>
      <w:bCs/>
      <w:spacing w:val="-15"/>
      <w:w w:val="100"/>
    </w:rPr>
  </w:style>
  <w:style w:type="character" w:customStyle="1" w:styleId="ListLabel3280">
    <w:name w:val="ListLabel 3280"/>
    <w:qFormat/>
    <w:rsid w:val="004358C1"/>
    <w:rPr>
      <w:rFonts w:cs="Times New Roman"/>
      <w:b/>
      <w:bCs/>
      <w:spacing w:val="-32"/>
      <w:w w:val="100"/>
    </w:rPr>
  </w:style>
  <w:style w:type="character" w:customStyle="1" w:styleId="ListLabel3281">
    <w:name w:val="ListLabel 3281"/>
    <w:qFormat/>
    <w:rsid w:val="004358C1"/>
    <w:rPr>
      <w:rFonts w:cs="Wingdings"/>
      <w:color w:val="000009"/>
      <w:w w:val="100"/>
      <w:sz w:val="22"/>
    </w:rPr>
  </w:style>
  <w:style w:type="character" w:customStyle="1" w:styleId="ListLabel3282">
    <w:name w:val="ListLabel 3282"/>
    <w:qFormat/>
    <w:rsid w:val="004358C1"/>
    <w:rPr>
      <w:rFonts w:cs="Symbol"/>
    </w:rPr>
  </w:style>
  <w:style w:type="character" w:customStyle="1" w:styleId="ListLabel3283">
    <w:name w:val="ListLabel 3283"/>
    <w:qFormat/>
    <w:rsid w:val="004358C1"/>
    <w:rPr>
      <w:rFonts w:cs="Symbol"/>
    </w:rPr>
  </w:style>
  <w:style w:type="character" w:customStyle="1" w:styleId="ListLabel3284">
    <w:name w:val="ListLabel 3284"/>
    <w:qFormat/>
    <w:rsid w:val="004358C1"/>
    <w:rPr>
      <w:rFonts w:cs="Symbol"/>
    </w:rPr>
  </w:style>
  <w:style w:type="character" w:customStyle="1" w:styleId="ListLabel3285">
    <w:name w:val="ListLabel 3285"/>
    <w:qFormat/>
    <w:rsid w:val="004358C1"/>
    <w:rPr>
      <w:rFonts w:cs="Symbol"/>
    </w:rPr>
  </w:style>
  <w:style w:type="character" w:customStyle="1" w:styleId="ListLabel3286">
    <w:name w:val="ListLabel 3286"/>
    <w:qFormat/>
    <w:rsid w:val="004358C1"/>
    <w:rPr>
      <w:rFonts w:cs="Symbol"/>
    </w:rPr>
  </w:style>
  <w:style w:type="character" w:customStyle="1" w:styleId="ListLabel3287">
    <w:name w:val="ListLabel 3287"/>
    <w:qFormat/>
    <w:rsid w:val="004358C1"/>
    <w:rPr>
      <w:rFonts w:cs="Symbol"/>
    </w:rPr>
  </w:style>
  <w:style w:type="character" w:customStyle="1" w:styleId="ListLabel3288">
    <w:name w:val="ListLabel 3288"/>
    <w:qFormat/>
    <w:rsid w:val="004358C1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3289">
    <w:name w:val="ListLabel 3289"/>
    <w:qFormat/>
    <w:rsid w:val="004358C1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3290">
    <w:name w:val="ListLabel 3290"/>
    <w:qFormat/>
    <w:rsid w:val="004358C1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3291">
    <w:name w:val="ListLabel 3291"/>
    <w:qFormat/>
    <w:rsid w:val="004358C1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3292">
    <w:name w:val="ListLabel 3292"/>
    <w:qFormat/>
    <w:rsid w:val="004358C1"/>
    <w:rPr>
      <w:rFonts w:cs="Symbol"/>
    </w:rPr>
  </w:style>
  <w:style w:type="character" w:customStyle="1" w:styleId="ListLabel3293">
    <w:name w:val="ListLabel 3293"/>
    <w:qFormat/>
    <w:rsid w:val="004358C1"/>
    <w:rPr>
      <w:rFonts w:cs="Symbol"/>
    </w:rPr>
  </w:style>
  <w:style w:type="character" w:customStyle="1" w:styleId="ListLabel3294">
    <w:name w:val="ListLabel 3294"/>
    <w:qFormat/>
    <w:rsid w:val="004358C1"/>
    <w:rPr>
      <w:rFonts w:cs="Symbol"/>
    </w:rPr>
  </w:style>
  <w:style w:type="character" w:customStyle="1" w:styleId="ListLabel3295">
    <w:name w:val="ListLabel 3295"/>
    <w:qFormat/>
    <w:rsid w:val="004358C1"/>
    <w:rPr>
      <w:rFonts w:cs="Symbol"/>
    </w:rPr>
  </w:style>
  <w:style w:type="character" w:customStyle="1" w:styleId="ListLabel3296">
    <w:name w:val="ListLabel 3296"/>
    <w:qFormat/>
    <w:rsid w:val="004358C1"/>
    <w:rPr>
      <w:rFonts w:cs="Symbol"/>
    </w:rPr>
  </w:style>
  <w:style w:type="character" w:customStyle="1" w:styleId="ListLabel3297">
    <w:name w:val="ListLabel 3297"/>
    <w:qFormat/>
    <w:rsid w:val="004358C1"/>
    <w:rPr>
      <w:rFonts w:ascii="Comic Sans MS" w:hAnsi="Comic Sans MS" w:cs="Symbol"/>
      <w:szCs w:val="22"/>
      <w:lang w:val="el-GR"/>
    </w:rPr>
  </w:style>
  <w:style w:type="character" w:customStyle="1" w:styleId="ListLabel3298">
    <w:name w:val="ListLabel 3298"/>
    <w:qFormat/>
    <w:rsid w:val="004358C1"/>
    <w:rPr>
      <w:rFonts w:cs="Symbol"/>
      <w:szCs w:val="22"/>
      <w:lang w:val="el-GR"/>
    </w:rPr>
  </w:style>
  <w:style w:type="character" w:customStyle="1" w:styleId="ListLabel3299">
    <w:name w:val="ListLabel 3299"/>
    <w:qFormat/>
    <w:rsid w:val="004358C1"/>
    <w:rPr>
      <w:rFonts w:ascii="Comic Sans MS" w:hAnsi="Comic Sans MS" w:cs="Symbol"/>
    </w:rPr>
  </w:style>
  <w:style w:type="character" w:customStyle="1" w:styleId="ListLabel3300">
    <w:name w:val="ListLabel 3300"/>
    <w:qFormat/>
    <w:rsid w:val="004358C1"/>
    <w:rPr>
      <w:rFonts w:eastAsia="Times New Roman" w:cs="Calibri"/>
      <w:i/>
      <w:w w:val="100"/>
      <w:sz w:val="22"/>
      <w:szCs w:val="22"/>
    </w:rPr>
  </w:style>
  <w:style w:type="character" w:customStyle="1" w:styleId="ListLabel3301">
    <w:name w:val="ListLabel 3301"/>
    <w:qFormat/>
    <w:rsid w:val="004358C1"/>
    <w:rPr>
      <w:rFonts w:cs="Times New Roman"/>
      <w:spacing w:val="-9"/>
      <w:u w:val="single" w:color="0000FF"/>
    </w:rPr>
  </w:style>
  <w:style w:type="character" w:customStyle="1" w:styleId="ListLabel3302">
    <w:name w:val="ListLabel 3302"/>
    <w:qFormat/>
    <w:rsid w:val="004358C1"/>
    <w:rPr>
      <w:rFonts w:cs="Symbol"/>
    </w:rPr>
  </w:style>
  <w:style w:type="character" w:customStyle="1" w:styleId="ListLabel3303">
    <w:name w:val="ListLabel 3303"/>
    <w:qFormat/>
    <w:rsid w:val="004358C1"/>
    <w:rPr>
      <w:rFonts w:cs="Symbol"/>
    </w:rPr>
  </w:style>
  <w:style w:type="character" w:customStyle="1" w:styleId="ListLabel3304">
    <w:name w:val="ListLabel 3304"/>
    <w:qFormat/>
    <w:rsid w:val="004358C1"/>
    <w:rPr>
      <w:rFonts w:cs="Symbol"/>
    </w:rPr>
  </w:style>
  <w:style w:type="character" w:customStyle="1" w:styleId="ListLabel3305">
    <w:name w:val="ListLabel 3305"/>
    <w:qFormat/>
    <w:rsid w:val="004358C1"/>
    <w:rPr>
      <w:rFonts w:cs="Symbol"/>
    </w:rPr>
  </w:style>
  <w:style w:type="character" w:customStyle="1" w:styleId="ListLabel3306">
    <w:name w:val="ListLabel 3306"/>
    <w:qFormat/>
    <w:rsid w:val="004358C1"/>
    <w:rPr>
      <w:rFonts w:cs="Symbol"/>
    </w:rPr>
  </w:style>
  <w:style w:type="character" w:customStyle="1" w:styleId="ListLabel3307">
    <w:name w:val="ListLabel 3307"/>
    <w:qFormat/>
    <w:rsid w:val="004358C1"/>
    <w:rPr>
      <w:rFonts w:cs="Symbol"/>
    </w:rPr>
  </w:style>
  <w:style w:type="character" w:customStyle="1" w:styleId="ListLabel3308">
    <w:name w:val="ListLabel 3308"/>
    <w:qFormat/>
    <w:rsid w:val="004358C1"/>
    <w:rPr>
      <w:rFonts w:cs="Symbol"/>
    </w:rPr>
  </w:style>
  <w:style w:type="character" w:customStyle="1" w:styleId="ListLabel3309">
    <w:name w:val="ListLabel 3309"/>
    <w:qFormat/>
    <w:rsid w:val="004358C1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3310">
    <w:name w:val="ListLabel 3310"/>
    <w:qFormat/>
    <w:rsid w:val="004358C1"/>
    <w:rPr>
      <w:rFonts w:cs="Symbol"/>
    </w:rPr>
  </w:style>
  <w:style w:type="character" w:customStyle="1" w:styleId="ListLabel3311">
    <w:name w:val="ListLabel 3311"/>
    <w:qFormat/>
    <w:rsid w:val="004358C1"/>
    <w:rPr>
      <w:rFonts w:cs="Symbol"/>
    </w:rPr>
  </w:style>
  <w:style w:type="character" w:customStyle="1" w:styleId="ListLabel3312">
    <w:name w:val="ListLabel 3312"/>
    <w:qFormat/>
    <w:rsid w:val="004358C1"/>
    <w:rPr>
      <w:rFonts w:cs="Symbol"/>
    </w:rPr>
  </w:style>
  <w:style w:type="character" w:customStyle="1" w:styleId="ListLabel3313">
    <w:name w:val="ListLabel 3313"/>
    <w:qFormat/>
    <w:rsid w:val="004358C1"/>
    <w:rPr>
      <w:rFonts w:cs="Symbol"/>
    </w:rPr>
  </w:style>
  <w:style w:type="character" w:customStyle="1" w:styleId="ListLabel3314">
    <w:name w:val="ListLabel 3314"/>
    <w:qFormat/>
    <w:rsid w:val="004358C1"/>
    <w:rPr>
      <w:rFonts w:cs="Symbol"/>
    </w:rPr>
  </w:style>
  <w:style w:type="character" w:customStyle="1" w:styleId="ListLabel3315">
    <w:name w:val="ListLabel 3315"/>
    <w:qFormat/>
    <w:rsid w:val="004358C1"/>
    <w:rPr>
      <w:rFonts w:cs="Symbol"/>
    </w:rPr>
  </w:style>
  <w:style w:type="character" w:customStyle="1" w:styleId="ListLabel3316">
    <w:name w:val="ListLabel 3316"/>
    <w:qFormat/>
    <w:rsid w:val="004358C1"/>
    <w:rPr>
      <w:rFonts w:cs="Symbol"/>
    </w:rPr>
  </w:style>
  <w:style w:type="character" w:customStyle="1" w:styleId="ListLabel3317">
    <w:name w:val="ListLabel 3317"/>
    <w:qFormat/>
    <w:rsid w:val="004358C1"/>
    <w:rPr>
      <w:rFonts w:cs="Symbol"/>
    </w:rPr>
  </w:style>
  <w:style w:type="character" w:customStyle="1" w:styleId="ListLabel3318">
    <w:name w:val="ListLabel 3318"/>
    <w:qFormat/>
    <w:rsid w:val="004358C1"/>
    <w:rPr>
      <w:rFonts w:cs="Calibri"/>
      <w:i/>
      <w:spacing w:val="-25"/>
      <w:w w:val="100"/>
      <w:sz w:val="22"/>
    </w:rPr>
  </w:style>
  <w:style w:type="character" w:customStyle="1" w:styleId="ListLabel3319">
    <w:name w:val="ListLabel 3319"/>
    <w:qFormat/>
    <w:rsid w:val="004358C1"/>
    <w:rPr>
      <w:rFonts w:cs="Symbol"/>
    </w:rPr>
  </w:style>
  <w:style w:type="character" w:customStyle="1" w:styleId="ListLabel3320">
    <w:name w:val="ListLabel 3320"/>
    <w:qFormat/>
    <w:rsid w:val="004358C1"/>
    <w:rPr>
      <w:rFonts w:cs="Symbol"/>
    </w:rPr>
  </w:style>
  <w:style w:type="character" w:customStyle="1" w:styleId="ListLabel3321">
    <w:name w:val="ListLabel 3321"/>
    <w:qFormat/>
    <w:rsid w:val="004358C1"/>
    <w:rPr>
      <w:rFonts w:cs="Symbol"/>
    </w:rPr>
  </w:style>
  <w:style w:type="character" w:customStyle="1" w:styleId="ListLabel3322">
    <w:name w:val="ListLabel 3322"/>
    <w:qFormat/>
    <w:rsid w:val="004358C1"/>
    <w:rPr>
      <w:rFonts w:cs="Symbol"/>
    </w:rPr>
  </w:style>
  <w:style w:type="character" w:customStyle="1" w:styleId="ListLabel3323">
    <w:name w:val="ListLabel 3323"/>
    <w:qFormat/>
    <w:rsid w:val="004358C1"/>
    <w:rPr>
      <w:rFonts w:cs="Symbol"/>
    </w:rPr>
  </w:style>
  <w:style w:type="character" w:customStyle="1" w:styleId="ListLabel3324">
    <w:name w:val="ListLabel 3324"/>
    <w:qFormat/>
    <w:rsid w:val="004358C1"/>
    <w:rPr>
      <w:rFonts w:cs="Symbol"/>
    </w:rPr>
  </w:style>
  <w:style w:type="character" w:customStyle="1" w:styleId="ListLabel3325">
    <w:name w:val="ListLabel 3325"/>
    <w:qFormat/>
    <w:rsid w:val="004358C1"/>
    <w:rPr>
      <w:rFonts w:cs="Symbol"/>
    </w:rPr>
  </w:style>
  <w:style w:type="character" w:customStyle="1" w:styleId="ListLabel3326">
    <w:name w:val="ListLabel 3326"/>
    <w:qFormat/>
    <w:rsid w:val="004358C1"/>
    <w:rPr>
      <w:rFonts w:cs="Symbol"/>
    </w:rPr>
  </w:style>
  <w:style w:type="character" w:customStyle="1" w:styleId="ListLabel3327">
    <w:name w:val="ListLabel 3327"/>
    <w:qFormat/>
    <w:rsid w:val="004358C1"/>
    <w:rPr>
      <w:rFonts w:cs="Times New Roman"/>
    </w:rPr>
  </w:style>
  <w:style w:type="character" w:customStyle="1" w:styleId="ListLabel3328">
    <w:name w:val="ListLabel 3328"/>
    <w:qFormat/>
    <w:rsid w:val="004358C1"/>
    <w:rPr>
      <w:rFonts w:cs="Times New Roman"/>
    </w:rPr>
  </w:style>
  <w:style w:type="character" w:customStyle="1" w:styleId="ListLabel3329">
    <w:name w:val="ListLabel 3329"/>
    <w:qFormat/>
    <w:rsid w:val="004358C1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3330">
    <w:name w:val="ListLabel 3330"/>
    <w:qFormat/>
    <w:rsid w:val="004358C1"/>
    <w:rPr>
      <w:rFonts w:cs="Symbol"/>
    </w:rPr>
  </w:style>
  <w:style w:type="character" w:customStyle="1" w:styleId="ListLabel3331">
    <w:name w:val="ListLabel 3331"/>
    <w:qFormat/>
    <w:rsid w:val="004358C1"/>
    <w:rPr>
      <w:rFonts w:cs="Symbol"/>
    </w:rPr>
  </w:style>
  <w:style w:type="character" w:customStyle="1" w:styleId="ListLabel3332">
    <w:name w:val="ListLabel 3332"/>
    <w:qFormat/>
    <w:rsid w:val="004358C1"/>
    <w:rPr>
      <w:rFonts w:cs="Symbol"/>
    </w:rPr>
  </w:style>
  <w:style w:type="character" w:customStyle="1" w:styleId="ListLabel3333">
    <w:name w:val="ListLabel 3333"/>
    <w:qFormat/>
    <w:rsid w:val="004358C1"/>
    <w:rPr>
      <w:rFonts w:cs="Symbol"/>
    </w:rPr>
  </w:style>
  <w:style w:type="character" w:customStyle="1" w:styleId="ListLabel3334">
    <w:name w:val="ListLabel 3334"/>
    <w:qFormat/>
    <w:rsid w:val="004358C1"/>
    <w:rPr>
      <w:rFonts w:cs="Symbol"/>
    </w:rPr>
  </w:style>
  <w:style w:type="character" w:customStyle="1" w:styleId="ListLabel3335">
    <w:name w:val="ListLabel 3335"/>
    <w:qFormat/>
    <w:rsid w:val="004358C1"/>
    <w:rPr>
      <w:rFonts w:cs="Symbol"/>
    </w:rPr>
  </w:style>
  <w:style w:type="character" w:customStyle="1" w:styleId="ListLabel3336">
    <w:name w:val="ListLabel 3336"/>
    <w:qFormat/>
    <w:rsid w:val="004358C1"/>
    <w:rPr>
      <w:rFonts w:cs="Times New Roman"/>
    </w:rPr>
  </w:style>
  <w:style w:type="character" w:customStyle="1" w:styleId="ListLabel3337">
    <w:name w:val="ListLabel 3337"/>
    <w:qFormat/>
    <w:rsid w:val="004358C1"/>
    <w:rPr>
      <w:rFonts w:cs="Times New Roman"/>
    </w:rPr>
  </w:style>
  <w:style w:type="character" w:customStyle="1" w:styleId="ListLabel3338">
    <w:name w:val="ListLabel 3338"/>
    <w:qFormat/>
    <w:rsid w:val="004358C1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3339">
    <w:name w:val="ListLabel 3339"/>
    <w:qFormat/>
    <w:rsid w:val="004358C1"/>
    <w:rPr>
      <w:rFonts w:cs="Symbol"/>
    </w:rPr>
  </w:style>
  <w:style w:type="character" w:customStyle="1" w:styleId="ListLabel3340">
    <w:name w:val="ListLabel 3340"/>
    <w:qFormat/>
    <w:rsid w:val="004358C1"/>
    <w:rPr>
      <w:rFonts w:cs="Symbol"/>
    </w:rPr>
  </w:style>
  <w:style w:type="character" w:customStyle="1" w:styleId="ListLabel3341">
    <w:name w:val="ListLabel 3341"/>
    <w:qFormat/>
    <w:rsid w:val="004358C1"/>
    <w:rPr>
      <w:rFonts w:cs="Symbol"/>
    </w:rPr>
  </w:style>
  <w:style w:type="character" w:customStyle="1" w:styleId="ListLabel3342">
    <w:name w:val="ListLabel 3342"/>
    <w:qFormat/>
    <w:rsid w:val="004358C1"/>
    <w:rPr>
      <w:rFonts w:cs="Symbol"/>
    </w:rPr>
  </w:style>
  <w:style w:type="character" w:customStyle="1" w:styleId="ListLabel3343">
    <w:name w:val="ListLabel 3343"/>
    <w:qFormat/>
    <w:rsid w:val="004358C1"/>
    <w:rPr>
      <w:rFonts w:cs="Symbol"/>
    </w:rPr>
  </w:style>
  <w:style w:type="character" w:customStyle="1" w:styleId="ListLabel3344">
    <w:name w:val="ListLabel 3344"/>
    <w:qFormat/>
    <w:rsid w:val="004358C1"/>
    <w:rPr>
      <w:rFonts w:cs="Symbol"/>
    </w:rPr>
  </w:style>
  <w:style w:type="character" w:customStyle="1" w:styleId="ListLabel3345">
    <w:name w:val="ListLabel 3345"/>
    <w:qFormat/>
    <w:rsid w:val="004358C1"/>
    <w:rPr>
      <w:rFonts w:cs="Times New Roman"/>
    </w:rPr>
  </w:style>
  <w:style w:type="character" w:customStyle="1" w:styleId="ListLabel3346">
    <w:name w:val="ListLabel 3346"/>
    <w:qFormat/>
    <w:rsid w:val="004358C1"/>
    <w:rPr>
      <w:rFonts w:cs="Times New Roman"/>
    </w:rPr>
  </w:style>
  <w:style w:type="character" w:customStyle="1" w:styleId="ListLabel3347">
    <w:name w:val="ListLabel 3347"/>
    <w:qFormat/>
    <w:rsid w:val="004358C1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3348">
    <w:name w:val="ListLabel 3348"/>
    <w:qFormat/>
    <w:rsid w:val="004358C1"/>
    <w:rPr>
      <w:rFonts w:cs="Symbol"/>
    </w:rPr>
  </w:style>
  <w:style w:type="character" w:customStyle="1" w:styleId="ListLabel3349">
    <w:name w:val="ListLabel 3349"/>
    <w:qFormat/>
    <w:rsid w:val="004358C1"/>
    <w:rPr>
      <w:rFonts w:cs="Symbol"/>
    </w:rPr>
  </w:style>
  <w:style w:type="character" w:customStyle="1" w:styleId="ListLabel3350">
    <w:name w:val="ListLabel 3350"/>
    <w:qFormat/>
    <w:rsid w:val="004358C1"/>
    <w:rPr>
      <w:rFonts w:cs="Symbol"/>
    </w:rPr>
  </w:style>
  <w:style w:type="character" w:customStyle="1" w:styleId="ListLabel3351">
    <w:name w:val="ListLabel 3351"/>
    <w:qFormat/>
    <w:rsid w:val="004358C1"/>
    <w:rPr>
      <w:rFonts w:cs="Symbol"/>
    </w:rPr>
  </w:style>
  <w:style w:type="character" w:customStyle="1" w:styleId="ListLabel3352">
    <w:name w:val="ListLabel 3352"/>
    <w:qFormat/>
    <w:rsid w:val="004358C1"/>
    <w:rPr>
      <w:rFonts w:cs="Symbol"/>
    </w:rPr>
  </w:style>
  <w:style w:type="character" w:customStyle="1" w:styleId="ListLabel3353">
    <w:name w:val="ListLabel 3353"/>
    <w:qFormat/>
    <w:rsid w:val="004358C1"/>
    <w:rPr>
      <w:rFonts w:cs="Symbol"/>
    </w:rPr>
  </w:style>
  <w:style w:type="character" w:customStyle="1" w:styleId="ListLabel3354">
    <w:name w:val="ListLabel 3354"/>
    <w:qFormat/>
    <w:rsid w:val="004358C1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3355">
    <w:name w:val="ListLabel 3355"/>
    <w:qFormat/>
    <w:rsid w:val="004358C1"/>
    <w:rPr>
      <w:rFonts w:cs="Symbol"/>
    </w:rPr>
  </w:style>
  <w:style w:type="character" w:customStyle="1" w:styleId="ListLabel3356">
    <w:name w:val="ListLabel 3356"/>
    <w:qFormat/>
    <w:rsid w:val="004358C1"/>
    <w:rPr>
      <w:rFonts w:cs="Symbol"/>
    </w:rPr>
  </w:style>
  <w:style w:type="character" w:customStyle="1" w:styleId="ListLabel3357">
    <w:name w:val="ListLabel 3357"/>
    <w:qFormat/>
    <w:rsid w:val="004358C1"/>
    <w:rPr>
      <w:rFonts w:cs="Symbol"/>
    </w:rPr>
  </w:style>
  <w:style w:type="character" w:customStyle="1" w:styleId="ListLabel3358">
    <w:name w:val="ListLabel 3358"/>
    <w:qFormat/>
    <w:rsid w:val="004358C1"/>
    <w:rPr>
      <w:rFonts w:cs="Symbol"/>
    </w:rPr>
  </w:style>
  <w:style w:type="character" w:customStyle="1" w:styleId="ListLabel3359">
    <w:name w:val="ListLabel 3359"/>
    <w:qFormat/>
    <w:rsid w:val="004358C1"/>
    <w:rPr>
      <w:rFonts w:cs="Symbol"/>
    </w:rPr>
  </w:style>
  <w:style w:type="character" w:customStyle="1" w:styleId="ListLabel3360">
    <w:name w:val="ListLabel 3360"/>
    <w:qFormat/>
    <w:rsid w:val="004358C1"/>
    <w:rPr>
      <w:rFonts w:cs="Symbol"/>
    </w:rPr>
  </w:style>
  <w:style w:type="character" w:customStyle="1" w:styleId="ListLabel3361">
    <w:name w:val="ListLabel 3361"/>
    <w:qFormat/>
    <w:rsid w:val="004358C1"/>
    <w:rPr>
      <w:rFonts w:cs="Symbol"/>
    </w:rPr>
  </w:style>
  <w:style w:type="character" w:customStyle="1" w:styleId="ListLabel3362">
    <w:name w:val="ListLabel 3362"/>
    <w:qFormat/>
    <w:rsid w:val="004358C1"/>
    <w:rPr>
      <w:rFonts w:cs="Symbol"/>
    </w:rPr>
  </w:style>
  <w:style w:type="character" w:customStyle="1" w:styleId="ListLabel3363">
    <w:name w:val="ListLabel 3363"/>
    <w:qFormat/>
    <w:rsid w:val="004358C1"/>
    <w:rPr>
      <w:rFonts w:cs="Times New Roman"/>
    </w:rPr>
  </w:style>
  <w:style w:type="character" w:customStyle="1" w:styleId="ListLabel3364">
    <w:name w:val="ListLabel 3364"/>
    <w:qFormat/>
    <w:rsid w:val="004358C1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3365">
    <w:name w:val="ListLabel 3365"/>
    <w:qFormat/>
    <w:rsid w:val="004358C1"/>
    <w:rPr>
      <w:rFonts w:cs="Symbol"/>
    </w:rPr>
  </w:style>
  <w:style w:type="character" w:customStyle="1" w:styleId="ListLabel3366">
    <w:name w:val="ListLabel 3366"/>
    <w:qFormat/>
    <w:rsid w:val="004358C1"/>
    <w:rPr>
      <w:rFonts w:cs="Symbol"/>
    </w:rPr>
  </w:style>
  <w:style w:type="character" w:customStyle="1" w:styleId="ListLabel3367">
    <w:name w:val="ListLabel 3367"/>
    <w:qFormat/>
    <w:rsid w:val="004358C1"/>
    <w:rPr>
      <w:rFonts w:cs="Symbol"/>
    </w:rPr>
  </w:style>
  <w:style w:type="character" w:customStyle="1" w:styleId="ListLabel3368">
    <w:name w:val="ListLabel 3368"/>
    <w:qFormat/>
    <w:rsid w:val="004358C1"/>
    <w:rPr>
      <w:rFonts w:cs="Symbol"/>
    </w:rPr>
  </w:style>
  <w:style w:type="character" w:customStyle="1" w:styleId="ListLabel3369">
    <w:name w:val="ListLabel 3369"/>
    <w:qFormat/>
    <w:rsid w:val="004358C1"/>
    <w:rPr>
      <w:rFonts w:cs="Symbol"/>
    </w:rPr>
  </w:style>
  <w:style w:type="character" w:customStyle="1" w:styleId="ListLabel3370">
    <w:name w:val="ListLabel 3370"/>
    <w:qFormat/>
    <w:rsid w:val="004358C1"/>
    <w:rPr>
      <w:rFonts w:cs="Symbol"/>
    </w:rPr>
  </w:style>
  <w:style w:type="character" w:customStyle="1" w:styleId="ListLabel3371">
    <w:name w:val="ListLabel 3371"/>
    <w:qFormat/>
    <w:rsid w:val="004358C1"/>
    <w:rPr>
      <w:rFonts w:cs="Symbol"/>
    </w:rPr>
  </w:style>
  <w:style w:type="character" w:customStyle="1" w:styleId="ListLabel3372">
    <w:name w:val="ListLabel 3372"/>
    <w:qFormat/>
    <w:rsid w:val="004358C1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3373">
    <w:name w:val="ListLabel 3373"/>
    <w:qFormat/>
    <w:rsid w:val="004358C1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3374">
    <w:name w:val="ListLabel 3374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375">
    <w:name w:val="ListLabel 3375"/>
    <w:qFormat/>
    <w:rsid w:val="004358C1"/>
    <w:rPr>
      <w:rFonts w:cs="Symbol"/>
    </w:rPr>
  </w:style>
  <w:style w:type="character" w:customStyle="1" w:styleId="ListLabel3376">
    <w:name w:val="ListLabel 3376"/>
    <w:qFormat/>
    <w:rsid w:val="004358C1"/>
    <w:rPr>
      <w:rFonts w:cs="Symbol"/>
    </w:rPr>
  </w:style>
  <w:style w:type="character" w:customStyle="1" w:styleId="ListLabel3377">
    <w:name w:val="ListLabel 3377"/>
    <w:qFormat/>
    <w:rsid w:val="004358C1"/>
    <w:rPr>
      <w:rFonts w:cs="Symbol"/>
    </w:rPr>
  </w:style>
  <w:style w:type="character" w:customStyle="1" w:styleId="ListLabel3378">
    <w:name w:val="ListLabel 3378"/>
    <w:qFormat/>
    <w:rsid w:val="004358C1"/>
    <w:rPr>
      <w:rFonts w:cs="Symbol"/>
    </w:rPr>
  </w:style>
  <w:style w:type="character" w:customStyle="1" w:styleId="ListLabel3379">
    <w:name w:val="ListLabel 3379"/>
    <w:qFormat/>
    <w:rsid w:val="004358C1"/>
    <w:rPr>
      <w:rFonts w:cs="Symbol"/>
    </w:rPr>
  </w:style>
  <w:style w:type="character" w:customStyle="1" w:styleId="ListLabel3380">
    <w:name w:val="ListLabel 3380"/>
    <w:qFormat/>
    <w:rsid w:val="004358C1"/>
    <w:rPr>
      <w:rFonts w:cs="Symbol"/>
    </w:rPr>
  </w:style>
  <w:style w:type="character" w:customStyle="1" w:styleId="ListLabel3381">
    <w:name w:val="ListLabel 3381"/>
    <w:qFormat/>
    <w:rsid w:val="004358C1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3382">
    <w:name w:val="ListLabel 3382"/>
    <w:qFormat/>
    <w:rsid w:val="004358C1"/>
    <w:rPr>
      <w:rFonts w:cs="Symbol"/>
    </w:rPr>
  </w:style>
  <w:style w:type="character" w:customStyle="1" w:styleId="ListLabel3383">
    <w:name w:val="ListLabel 3383"/>
    <w:qFormat/>
    <w:rsid w:val="004358C1"/>
    <w:rPr>
      <w:rFonts w:cs="Symbol"/>
    </w:rPr>
  </w:style>
  <w:style w:type="character" w:customStyle="1" w:styleId="ListLabel3384">
    <w:name w:val="ListLabel 3384"/>
    <w:qFormat/>
    <w:rsid w:val="004358C1"/>
    <w:rPr>
      <w:rFonts w:cs="Symbol"/>
    </w:rPr>
  </w:style>
  <w:style w:type="character" w:customStyle="1" w:styleId="ListLabel3385">
    <w:name w:val="ListLabel 3385"/>
    <w:qFormat/>
    <w:rsid w:val="004358C1"/>
    <w:rPr>
      <w:rFonts w:cs="Symbol"/>
    </w:rPr>
  </w:style>
  <w:style w:type="character" w:customStyle="1" w:styleId="ListLabel3386">
    <w:name w:val="ListLabel 3386"/>
    <w:qFormat/>
    <w:rsid w:val="004358C1"/>
    <w:rPr>
      <w:rFonts w:cs="Symbol"/>
    </w:rPr>
  </w:style>
  <w:style w:type="character" w:customStyle="1" w:styleId="ListLabel3387">
    <w:name w:val="ListLabel 3387"/>
    <w:qFormat/>
    <w:rsid w:val="004358C1"/>
    <w:rPr>
      <w:rFonts w:cs="Symbol"/>
    </w:rPr>
  </w:style>
  <w:style w:type="character" w:customStyle="1" w:styleId="ListLabel3388">
    <w:name w:val="ListLabel 3388"/>
    <w:qFormat/>
    <w:rsid w:val="004358C1"/>
    <w:rPr>
      <w:rFonts w:cs="Symbol"/>
    </w:rPr>
  </w:style>
  <w:style w:type="character" w:customStyle="1" w:styleId="ListLabel3389">
    <w:name w:val="ListLabel 3389"/>
    <w:qFormat/>
    <w:rsid w:val="004358C1"/>
    <w:rPr>
      <w:rFonts w:cs="Symbol"/>
    </w:rPr>
  </w:style>
  <w:style w:type="character" w:customStyle="1" w:styleId="ListLabel3390">
    <w:name w:val="ListLabel 3390"/>
    <w:qFormat/>
    <w:rsid w:val="004358C1"/>
    <w:rPr>
      <w:rFonts w:cs="Times New Roman"/>
      <w:w w:val="100"/>
    </w:rPr>
  </w:style>
  <w:style w:type="character" w:customStyle="1" w:styleId="ListLabel3391">
    <w:name w:val="ListLabel 3391"/>
    <w:qFormat/>
    <w:rsid w:val="004358C1"/>
    <w:rPr>
      <w:rFonts w:cs="Symbol"/>
    </w:rPr>
  </w:style>
  <w:style w:type="character" w:customStyle="1" w:styleId="ListLabel3392">
    <w:name w:val="ListLabel 3392"/>
    <w:qFormat/>
    <w:rsid w:val="004358C1"/>
    <w:rPr>
      <w:rFonts w:cs="Symbol"/>
    </w:rPr>
  </w:style>
  <w:style w:type="character" w:customStyle="1" w:styleId="ListLabel3393">
    <w:name w:val="ListLabel 3393"/>
    <w:qFormat/>
    <w:rsid w:val="004358C1"/>
    <w:rPr>
      <w:rFonts w:cs="Symbol"/>
    </w:rPr>
  </w:style>
  <w:style w:type="character" w:customStyle="1" w:styleId="ListLabel3394">
    <w:name w:val="ListLabel 3394"/>
    <w:qFormat/>
    <w:rsid w:val="004358C1"/>
    <w:rPr>
      <w:rFonts w:cs="Symbol"/>
    </w:rPr>
  </w:style>
  <w:style w:type="character" w:customStyle="1" w:styleId="ListLabel3395">
    <w:name w:val="ListLabel 3395"/>
    <w:qFormat/>
    <w:rsid w:val="004358C1"/>
    <w:rPr>
      <w:rFonts w:cs="Symbol"/>
    </w:rPr>
  </w:style>
  <w:style w:type="character" w:customStyle="1" w:styleId="ListLabel3396">
    <w:name w:val="ListLabel 3396"/>
    <w:qFormat/>
    <w:rsid w:val="004358C1"/>
    <w:rPr>
      <w:rFonts w:cs="Symbol"/>
    </w:rPr>
  </w:style>
  <w:style w:type="character" w:customStyle="1" w:styleId="ListLabel3397">
    <w:name w:val="ListLabel 3397"/>
    <w:qFormat/>
    <w:rsid w:val="004358C1"/>
    <w:rPr>
      <w:rFonts w:cs="Symbol"/>
    </w:rPr>
  </w:style>
  <w:style w:type="character" w:customStyle="1" w:styleId="ListLabel3398">
    <w:name w:val="ListLabel 3398"/>
    <w:qFormat/>
    <w:rsid w:val="004358C1"/>
    <w:rPr>
      <w:rFonts w:cs="Symbol"/>
    </w:rPr>
  </w:style>
  <w:style w:type="character" w:customStyle="1" w:styleId="ListLabel3399">
    <w:name w:val="ListLabel 3399"/>
    <w:qFormat/>
    <w:rsid w:val="004358C1"/>
    <w:rPr>
      <w:rFonts w:cs="Times New Roman"/>
    </w:rPr>
  </w:style>
  <w:style w:type="character" w:customStyle="1" w:styleId="ListLabel3400">
    <w:name w:val="ListLabel 3400"/>
    <w:qFormat/>
    <w:rsid w:val="004358C1"/>
    <w:rPr>
      <w:rFonts w:cs="Times New Roman"/>
    </w:rPr>
  </w:style>
  <w:style w:type="character" w:customStyle="1" w:styleId="ListLabel3401">
    <w:name w:val="ListLabel 3401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402">
    <w:name w:val="ListLabel 3402"/>
    <w:qFormat/>
    <w:rsid w:val="004358C1"/>
    <w:rPr>
      <w:rFonts w:cs="Symbol"/>
    </w:rPr>
  </w:style>
  <w:style w:type="character" w:customStyle="1" w:styleId="ListLabel3403">
    <w:name w:val="ListLabel 3403"/>
    <w:qFormat/>
    <w:rsid w:val="004358C1"/>
    <w:rPr>
      <w:rFonts w:cs="Symbol"/>
    </w:rPr>
  </w:style>
  <w:style w:type="character" w:customStyle="1" w:styleId="ListLabel3404">
    <w:name w:val="ListLabel 3404"/>
    <w:qFormat/>
    <w:rsid w:val="004358C1"/>
    <w:rPr>
      <w:rFonts w:cs="Symbol"/>
    </w:rPr>
  </w:style>
  <w:style w:type="character" w:customStyle="1" w:styleId="ListLabel3405">
    <w:name w:val="ListLabel 3405"/>
    <w:qFormat/>
    <w:rsid w:val="004358C1"/>
    <w:rPr>
      <w:rFonts w:cs="Symbol"/>
    </w:rPr>
  </w:style>
  <w:style w:type="character" w:customStyle="1" w:styleId="ListLabel3406">
    <w:name w:val="ListLabel 3406"/>
    <w:qFormat/>
    <w:rsid w:val="004358C1"/>
    <w:rPr>
      <w:rFonts w:cs="Symbol"/>
    </w:rPr>
  </w:style>
  <w:style w:type="character" w:customStyle="1" w:styleId="ListLabel3407">
    <w:name w:val="ListLabel 3407"/>
    <w:qFormat/>
    <w:rsid w:val="004358C1"/>
    <w:rPr>
      <w:rFonts w:cs="Symbol"/>
    </w:rPr>
  </w:style>
  <w:style w:type="character" w:customStyle="1" w:styleId="ListLabel3408">
    <w:name w:val="ListLabel 3408"/>
    <w:qFormat/>
    <w:rsid w:val="004358C1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3409">
    <w:name w:val="ListLabel 3409"/>
    <w:qFormat/>
    <w:rsid w:val="004358C1"/>
    <w:rPr>
      <w:rFonts w:cs="Symbol"/>
    </w:rPr>
  </w:style>
  <w:style w:type="character" w:customStyle="1" w:styleId="ListLabel3410">
    <w:name w:val="ListLabel 3410"/>
    <w:qFormat/>
    <w:rsid w:val="004358C1"/>
    <w:rPr>
      <w:rFonts w:cs="Symbol"/>
    </w:rPr>
  </w:style>
  <w:style w:type="character" w:customStyle="1" w:styleId="ListLabel3411">
    <w:name w:val="ListLabel 3411"/>
    <w:qFormat/>
    <w:rsid w:val="004358C1"/>
    <w:rPr>
      <w:rFonts w:cs="Symbol"/>
    </w:rPr>
  </w:style>
  <w:style w:type="character" w:customStyle="1" w:styleId="ListLabel3412">
    <w:name w:val="ListLabel 3412"/>
    <w:qFormat/>
    <w:rsid w:val="004358C1"/>
    <w:rPr>
      <w:rFonts w:cs="Symbol"/>
    </w:rPr>
  </w:style>
  <w:style w:type="character" w:customStyle="1" w:styleId="ListLabel3413">
    <w:name w:val="ListLabel 3413"/>
    <w:qFormat/>
    <w:rsid w:val="004358C1"/>
    <w:rPr>
      <w:rFonts w:cs="Symbol"/>
    </w:rPr>
  </w:style>
  <w:style w:type="character" w:customStyle="1" w:styleId="ListLabel3414">
    <w:name w:val="ListLabel 3414"/>
    <w:qFormat/>
    <w:rsid w:val="004358C1"/>
    <w:rPr>
      <w:rFonts w:cs="Symbol"/>
    </w:rPr>
  </w:style>
  <w:style w:type="character" w:customStyle="1" w:styleId="ListLabel3415">
    <w:name w:val="ListLabel 3415"/>
    <w:qFormat/>
    <w:rsid w:val="004358C1"/>
    <w:rPr>
      <w:rFonts w:cs="Symbol"/>
    </w:rPr>
  </w:style>
  <w:style w:type="character" w:customStyle="1" w:styleId="ListLabel3416">
    <w:name w:val="ListLabel 3416"/>
    <w:qFormat/>
    <w:rsid w:val="004358C1"/>
    <w:rPr>
      <w:rFonts w:cs="Symbol"/>
    </w:rPr>
  </w:style>
  <w:style w:type="character" w:customStyle="1" w:styleId="ListLabel3417">
    <w:name w:val="ListLabel 3417"/>
    <w:qFormat/>
    <w:rsid w:val="004358C1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3418">
    <w:name w:val="ListLabel 3418"/>
    <w:qFormat/>
    <w:rsid w:val="004358C1"/>
    <w:rPr>
      <w:rFonts w:cs="Symbol"/>
    </w:rPr>
  </w:style>
  <w:style w:type="character" w:customStyle="1" w:styleId="ListLabel3419">
    <w:name w:val="ListLabel 3419"/>
    <w:qFormat/>
    <w:rsid w:val="004358C1"/>
    <w:rPr>
      <w:rFonts w:cs="Symbol"/>
    </w:rPr>
  </w:style>
  <w:style w:type="character" w:customStyle="1" w:styleId="ListLabel3420">
    <w:name w:val="ListLabel 3420"/>
    <w:qFormat/>
    <w:rsid w:val="004358C1"/>
    <w:rPr>
      <w:rFonts w:cs="Symbol"/>
    </w:rPr>
  </w:style>
  <w:style w:type="character" w:customStyle="1" w:styleId="ListLabel3421">
    <w:name w:val="ListLabel 3421"/>
    <w:qFormat/>
    <w:rsid w:val="004358C1"/>
    <w:rPr>
      <w:rFonts w:cs="Symbol"/>
    </w:rPr>
  </w:style>
  <w:style w:type="character" w:customStyle="1" w:styleId="ListLabel3422">
    <w:name w:val="ListLabel 3422"/>
    <w:qFormat/>
    <w:rsid w:val="004358C1"/>
    <w:rPr>
      <w:rFonts w:cs="Symbol"/>
    </w:rPr>
  </w:style>
  <w:style w:type="character" w:customStyle="1" w:styleId="ListLabel3423">
    <w:name w:val="ListLabel 3423"/>
    <w:qFormat/>
    <w:rsid w:val="004358C1"/>
    <w:rPr>
      <w:rFonts w:cs="Symbol"/>
    </w:rPr>
  </w:style>
  <w:style w:type="character" w:customStyle="1" w:styleId="ListLabel3424">
    <w:name w:val="ListLabel 3424"/>
    <w:qFormat/>
    <w:rsid w:val="004358C1"/>
    <w:rPr>
      <w:rFonts w:cs="Symbol"/>
    </w:rPr>
  </w:style>
  <w:style w:type="character" w:customStyle="1" w:styleId="ListLabel3425">
    <w:name w:val="ListLabel 3425"/>
    <w:qFormat/>
    <w:rsid w:val="004358C1"/>
    <w:rPr>
      <w:rFonts w:cs="Symbol"/>
    </w:rPr>
  </w:style>
  <w:style w:type="character" w:customStyle="1" w:styleId="ListLabel3426">
    <w:name w:val="ListLabel 3426"/>
    <w:qFormat/>
    <w:rsid w:val="004358C1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3427">
    <w:name w:val="ListLabel 3427"/>
    <w:qFormat/>
    <w:rsid w:val="004358C1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3428">
    <w:name w:val="ListLabel 3428"/>
    <w:qFormat/>
    <w:rsid w:val="004358C1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3429">
    <w:name w:val="ListLabel 3429"/>
    <w:qFormat/>
    <w:rsid w:val="004358C1"/>
    <w:rPr>
      <w:rFonts w:cs="Symbol"/>
    </w:rPr>
  </w:style>
  <w:style w:type="character" w:customStyle="1" w:styleId="ListLabel3430">
    <w:name w:val="ListLabel 3430"/>
    <w:qFormat/>
    <w:rsid w:val="004358C1"/>
    <w:rPr>
      <w:rFonts w:cs="Symbol"/>
    </w:rPr>
  </w:style>
  <w:style w:type="character" w:customStyle="1" w:styleId="ListLabel3431">
    <w:name w:val="ListLabel 3431"/>
    <w:qFormat/>
    <w:rsid w:val="004358C1"/>
    <w:rPr>
      <w:rFonts w:cs="Symbol"/>
    </w:rPr>
  </w:style>
  <w:style w:type="character" w:customStyle="1" w:styleId="ListLabel3432">
    <w:name w:val="ListLabel 3432"/>
    <w:qFormat/>
    <w:rsid w:val="004358C1"/>
    <w:rPr>
      <w:rFonts w:cs="Symbol"/>
    </w:rPr>
  </w:style>
  <w:style w:type="character" w:customStyle="1" w:styleId="ListLabel3433">
    <w:name w:val="ListLabel 3433"/>
    <w:qFormat/>
    <w:rsid w:val="004358C1"/>
    <w:rPr>
      <w:rFonts w:cs="Symbol"/>
    </w:rPr>
  </w:style>
  <w:style w:type="character" w:customStyle="1" w:styleId="ListLabel3434">
    <w:name w:val="ListLabel 3434"/>
    <w:qFormat/>
    <w:rsid w:val="004358C1"/>
    <w:rPr>
      <w:rFonts w:cs="Symbol"/>
    </w:rPr>
  </w:style>
  <w:style w:type="character" w:customStyle="1" w:styleId="ListLabel3435">
    <w:name w:val="ListLabel 3435"/>
    <w:qFormat/>
    <w:rsid w:val="004358C1"/>
    <w:rPr>
      <w:rFonts w:eastAsia="Times New Roman" w:cs="Calibri"/>
      <w:w w:val="100"/>
      <w:sz w:val="22"/>
      <w:szCs w:val="22"/>
    </w:rPr>
  </w:style>
  <w:style w:type="character" w:customStyle="1" w:styleId="ListLabel3436">
    <w:name w:val="ListLabel 3436"/>
    <w:qFormat/>
    <w:rsid w:val="004358C1"/>
    <w:rPr>
      <w:rFonts w:cs="Symbol"/>
    </w:rPr>
  </w:style>
  <w:style w:type="character" w:customStyle="1" w:styleId="ListLabel3437">
    <w:name w:val="ListLabel 3437"/>
    <w:qFormat/>
    <w:rsid w:val="004358C1"/>
    <w:rPr>
      <w:rFonts w:cs="Symbol"/>
    </w:rPr>
  </w:style>
  <w:style w:type="character" w:customStyle="1" w:styleId="ListLabel3438">
    <w:name w:val="ListLabel 3438"/>
    <w:qFormat/>
    <w:rsid w:val="004358C1"/>
    <w:rPr>
      <w:rFonts w:cs="Symbol"/>
    </w:rPr>
  </w:style>
  <w:style w:type="character" w:customStyle="1" w:styleId="ListLabel3439">
    <w:name w:val="ListLabel 3439"/>
    <w:qFormat/>
    <w:rsid w:val="004358C1"/>
    <w:rPr>
      <w:rFonts w:cs="Symbol"/>
    </w:rPr>
  </w:style>
  <w:style w:type="character" w:customStyle="1" w:styleId="ListLabel3440">
    <w:name w:val="ListLabel 3440"/>
    <w:qFormat/>
    <w:rsid w:val="004358C1"/>
    <w:rPr>
      <w:rFonts w:cs="Symbol"/>
    </w:rPr>
  </w:style>
  <w:style w:type="character" w:customStyle="1" w:styleId="ListLabel3441">
    <w:name w:val="ListLabel 3441"/>
    <w:qFormat/>
    <w:rsid w:val="004358C1"/>
    <w:rPr>
      <w:rFonts w:cs="Symbol"/>
    </w:rPr>
  </w:style>
  <w:style w:type="character" w:customStyle="1" w:styleId="ListLabel3442">
    <w:name w:val="ListLabel 3442"/>
    <w:qFormat/>
    <w:rsid w:val="004358C1"/>
    <w:rPr>
      <w:rFonts w:cs="Symbol"/>
    </w:rPr>
  </w:style>
  <w:style w:type="character" w:customStyle="1" w:styleId="ListLabel3443">
    <w:name w:val="ListLabel 3443"/>
    <w:qFormat/>
    <w:rsid w:val="004358C1"/>
    <w:rPr>
      <w:rFonts w:cs="Symbol"/>
    </w:rPr>
  </w:style>
  <w:style w:type="character" w:customStyle="1" w:styleId="ListLabel3444">
    <w:name w:val="ListLabel 3444"/>
    <w:qFormat/>
    <w:rsid w:val="004358C1"/>
    <w:rPr>
      <w:rFonts w:cs="Times New Roman"/>
      <w:spacing w:val="-25"/>
      <w:w w:val="100"/>
    </w:rPr>
  </w:style>
  <w:style w:type="character" w:customStyle="1" w:styleId="ListLabel3445">
    <w:name w:val="ListLabel 3445"/>
    <w:qFormat/>
    <w:rsid w:val="004358C1"/>
    <w:rPr>
      <w:rFonts w:cs="Symbol"/>
    </w:rPr>
  </w:style>
  <w:style w:type="character" w:customStyle="1" w:styleId="ListLabel3446">
    <w:name w:val="ListLabel 3446"/>
    <w:qFormat/>
    <w:rsid w:val="004358C1"/>
    <w:rPr>
      <w:rFonts w:cs="Symbol"/>
    </w:rPr>
  </w:style>
  <w:style w:type="character" w:customStyle="1" w:styleId="ListLabel3447">
    <w:name w:val="ListLabel 3447"/>
    <w:qFormat/>
    <w:rsid w:val="004358C1"/>
    <w:rPr>
      <w:rFonts w:cs="Symbol"/>
    </w:rPr>
  </w:style>
  <w:style w:type="character" w:customStyle="1" w:styleId="ListLabel3448">
    <w:name w:val="ListLabel 3448"/>
    <w:qFormat/>
    <w:rsid w:val="004358C1"/>
    <w:rPr>
      <w:rFonts w:cs="Symbol"/>
    </w:rPr>
  </w:style>
  <w:style w:type="character" w:customStyle="1" w:styleId="ListLabel3449">
    <w:name w:val="ListLabel 3449"/>
    <w:qFormat/>
    <w:rsid w:val="004358C1"/>
    <w:rPr>
      <w:rFonts w:cs="Symbol"/>
    </w:rPr>
  </w:style>
  <w:style w:type="character" w:customStyle="1" w:styleId="ListLabel3450">
    <w:name w:val="ListLabel 3450"/>
    <w:qFormat/>
    <w:rsid w:val="004358C1"/>
    <w:rPr>
      <w:rFonts w:cs="Symbol"/>
    </w:rPr>
  </w:style>
  <w:style w:type="character" w:customStyle="1" w:styleId="ListLabel3451">
    <w:name w:val="ListLabel 3451"/>
    <w:qFormat/>
    <w:rsid w:val="004358C1"/>
    <w:rPr>
      <w:rFonts w:cs="Symbol"/>
    </w:rPr>
  </w:style>
  <w:style w:type="character" w:customStyle="1" w:styleId="ListLabel3452">
    <w:name w:val="ListLabel 3452"/>
    <w:qFormat/>
    <w:rsid w:val="004358C1"/>
    <w:rPr>
      <w:rFonts w:cs="Symbol"/>
    </w:rPr>
  </w:style>
  <w:style w:type="character" w:customStyle="1" w:styleId="ListLabel3453">
    <w:name w:val="ListLabel 3453"/>
    <w:qFormat/>
    <w:rsid w:val="004358C1"/>
    <w:rPr>
      <w:rFonts w:cs="Times New Roman"/>
    </w:rPr>
  </w:style>
  <w:style w:type="character" w:customStyle="1" w:styleId="ListLabel3454">
    <w:name w:val="ListLabel 3454"/>
    <w:qFormat/>
    <w:rsid w:val="004358C1"/>
    <w:rPr>
      <w:rFonts w:cs="Times New Roman"/>
    </w:rPr>
  </w:style>
  <w:style w:type="character" w:customStyle="1" w:styleId="ListLabel3455">
    <w:name w:val="ListLabel 3455"/>
    <w:qFormat/>
    <w:rsid w:val="004358C1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3456">
    <w:name w:val="ListLabel 3456"/>
    <w:qFormat/>
    <w:rsid w:val="004358C1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3457">
    <w:name w:val="ListLabel 3457"/>
    <w:qFormat/>
    <w:rsid w:val="004358C1"/>
    <w:rPr>
      <w:rFonts w:cs="Symbol"/>
    </w:rPr>
  </w:style>
  <w:style w:type="character" w:customStyle="1" w:styleId="ListLabel3458">
    <w:name w:val="ListLabel 3458"/>
    <w:qFormat/>
    <w:rsid w:val="004358C1"/>
    <w:rPr>
      <w:rFonts w:cs="Symbol"/>
    </w:rPr>
  </w:style>
  <w:style w:type="character" w:customStyle="1" w:styleId="ListLabel3459">
    <w:name w:val="ListLabel 3459"/>
    <w:qFormat/>
    <w:rsid w:val="004358C1"/>
    <w:rPr>
      <w:rFonts w:cs="Symbol"/>
    </w:rPr>
  </w:style>
  <w:style w:type="character" w:customStyle="1" w:styleId="ListLabel3460">
    <w:name w:val="ListLabel 3460"/>
    <w:qFormat/>
    <w:rsid w:val="004358C1"/>
    <w:rPr>
      <w:rFonts w:cs="Symbol"/>
    </w:rPr>
  </w:style>
  <w:style w:type="character" w:customStyle="1" w:styleId="ListLabel3461">
    <w:name w:val="ListLabel 3461"/>
    <w:qFormat/>
    <w:rsid w:val="004358C1"/>
    <w:rPr>
      <w:rFonts w:cs="Symbol"/>
    </w:rPr>
  </w:style>
  <w:style w:type="character" w:customStyle="1" w:styleId="ListLabel3462">
    <w:name w:val="ListLabel 3462"/>
    <w:qFormat/>
    <w:rsid w:val="004358C1"/>
    <w:rPr>
      <w:rFonts w:cs="Times New Roman"/>
    </w:rPr>
  </w:style>
  <w:style w:type="character" w:customStyle="1" w:styleId="ListLabel3463">
    <w:name w:val="ListLabel 3463"/>
    <w:qFormat/>
    <w:rsid w:val="004358C1"/>
    <w:rPr>
      <w:rFonts w:ascii="Calibri" w:hAnsi="Calibri" w:cs="Times New Roman"/>
    </w:rPr>
  </w:style>
  <w:style w:type="character" w:customStyle="1" w:styleId="ListLabel3464">
    <w:name w:val="ListLabel 3464"/>
    <w:qFormat/>
    <w:rsid w:val="004358C1"/>
    <w:rPr>
      <w:rFonts w:cs="Times New Roman"/>
    </w:rPr>
  </w:style>
  <w:style w:type="character" w:customStyle="1" w:styleId="ListLabel3465">
    <w:name w:val="ListLabel 3465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466">
    <w:name w:val="ListLabel 3466"/>
    <w:qFormat/>
    <w:rsid w:val="004358C1"/>
    <w:rPr>
      <w:rFonts w:cs="Symbol"/>
    </w:rPr>
  </w:style>
  <w:style w:type="character" w:customStyle="1" w:styleId="ListLabel3467">
    <w:name w:val="ListLabel 3467"/>
    <w:qFormat/>
    <w:rsid w:val="004358C1"/>
    <w:rPr>
      <w:rFonts w:cs="Symbol"/>
    </w:rPr>
  </w:style>
  <w:style w:type="character" w:customStyle="1" w:styleId="ListLabel3468">
    <w:name w:val="ListLabel 3468"/>
    <w:qFormat/>
    <w:rsid w:val="004358C1"/>
    <w:rPr>
      <w:rFonts w:cs="Symbol"/>
    </w:rPr>
  </w:style>
  <w:style w:type="character" w:customStyle="1" w:styleId="ListLabel3469">
    <w:name w:val="ListLabel 3469"/>
    <w:qFormat/>
    <w:rsid w:val="004358C1"/>
    <w:rPr>
      <w:rFonts w:cs="Symbol"/>
    </w:rPr>
  </w:style>
  <w:style w:type="character" w:customStyle="1" w:styleId="ListLabel3470">
    <w:name w:val="ListLabel 3470"/>
    <w:qFormat/>
    <w:rsid w:val="004358C1"/>
    <w:rPr>
      <w:rFonts w:cs="Symbol"/>
    </w:rPr>
  </w:style>
  <w:style w:type="character" w:customStyle="1" w:styleId="ListLabel3471">
    <w:name w:val="ListLabel 3471"/>
    <w:qFormat/>
    <w:rsid w:val="004358C1"/>
    <w:rPr>
      <w:rFonts w:cs="Wingdings"/>
      <w:color w:val="000009"/>
      <w:w w:val="100"/>
      <w:sz w:val="22"/>
    </w:rPr>
  </w:style>
  <w:style w:type="character" w:customStyle="1" w:styleId="ListLabel3472">
    <w:name w:val="ListLabel 3472"/>
    <w:qFormat/>
    <w:rsid w:val="004358C1"/>
    <w:rPr>
      <w:rFonts w:cs="Symbol"/>
    </w:rPr>
  </w:style>
  <w:style w:type="character" w:customStyle="1" w:styleId="ListLabel3473">
    <w:name w:val="ListLabel 3473"/>
    <w:qFormat/>
    <w:rsid w:val="004358C1"/>
    <w:rPr>
      <w:rFonts w:cs="Symbol"/>
    </w:rPr>
  </w:style>
  <w:style w:type="character" w:customStyle="1" w:styleId="ListLabel3474">
    <w:name w:val="ListLabel 3474"/>
    <w:qFormat/>
    <w:rsid w:val="004358C1"/>
    <w:rPr>
      <w:rFonts w:cs="Symbol"/>
    </w:rPr>
  </w:style>
  <w:style w:type="character" w:customStyle="1" w:styleId="ListLabel3475">
    <w:name w:val="ListLabel 3475"/>
    <w:qFormat/>
    <w:rsid w:val="004358C1"/>
    <w:rPr>
      <w:rFonts w:cs="Symbol"/>
    </w:rPr>
  </w:style>
  <w:style w:type="character" w:customStyle="1" w:styleId="ListLabel3476">
    <w:name w:val="ListLabel 3476"/>
    <w:qFormat/>
    <w:rsid w:val="004358C1"/>
    <w:rPr>
      <w:rFonts w:cs="Symbol"/>
    </w:rPr>
  </w:style>
  <w:style w:type="character" w:customStyle="1" w:styleId="ListLabel3477">
    <w:name w:val="ListLabel 3477"/>
    <w:qFormat/>
    <w:rsid w:val="004358C1"/>
    <w:rPr>
      <w:rFonts w:cs="Symbol"/>
    </w:rPr>
  </w:style>
  <w:style w:type="character" w:customStyle="1" w:styleId="ListLabel3478">
    <w:name w:val="ListLabel 3478"/>
    <w:qFormat/>
    <w:rsid w:val="004358C1"/>
    <w:rPr>
      <w:rFonts w:cs="Symbol"/>
    </w:rPr>
  </w:style>
  <w:style w:type="character" w:customStyle="1" w:styleId="ListLabel3479">
    <w:name w:val="ListLabel 3479"/>
    <w:qFormat/>
    <w:rsid w:val="004358C1"/>
    <w:rPr>
      <w:rFonts w:cs="Symbol"/>
    </w:rPr>
  </w:style>
  <w:style w:type="character" w:customStyle="1" w:styleId="ListLabel3480">
    <w:name w:val="ListLabel 3480"/>
    <w:qFormat/>
    <w:rsid w:val="004358C1"/>
    <w:rPr>
      <w:rFonts w:cs="OpenSymbol"/>
      <w:spacing w:val="-9"/>
    </w:rPr>
  </w:style>
  <w:style w:type="character" w:customStyle="1" w:styleId="ListLabel3481">
    <w:name w:val="ListLabel 3481"/>
    <w:qFormat/>
    <w:rsid w:val="004358C1"/>
    <w:rPr>
      <w:rFonts w:cs="Symbol"/>
    </w:rPr>
  </w:style>
  <w:style w:type="character" w:customStyle="1" w:styleId="ListLabel3482">
    <w:name w:val="ListLabel 3482"/>
    <w:qFormat/>
    <w:rsid w:val="004358C1"/>
    <w:rPr>
      <w:rFonts w:cs="Symbol"/>
    </w:rPr>
  </w:style>
  <w:style w:type="character" w:customStyle="1" w:styleId="ListLabel3483">
    <w:name w:val="ListLabel 3483"/>
    <w:qFormat/>
    <w:rsid w:val="004358C1"/>
    <w:rPr>
      <w:rFonts w:cs="Symbol"/>
    </w:rPr>
  </w:style>
  <w:style w:type="character" w:customStyle="1" w:styleId="ListLabel3484">
    <w:name w:val="ListLabel 3484"/>
    <w:qFormat/>
    <w:rsid w:val="004358C1"/>
    <w:rPr>
      <w:rFonts w:cs="Symbol"/>
    </w:rPr>
  </w:style>
  <w:style w:type="character" w:customStyle="1" w:styleId="ListLabel3485">
    <w:name w:val="ListLabel 3485"/>
    <w:qFormat/>
    <w:rsid w:val="004358C1"/>
    <w:rPr>
      <w:rFonts w:cs="Symbol"/>
    </w:rPr>
  </w:style>
  <w:style w:type="character" w:customStyle="1" w:styleId="ListLabel3486">
    <w:name w:val="ListLabel 3486"/>
    <w:qFormat/>
    <w:rsid w:val="004358C1"/>
    <w:rPr>
      <w:rFonts w:cs="Symbol"/>
    </w:rPr>
  </w:style>
  <w:style w:type="character" w:customStyle="1" w:styleId="ListLabel3487">
    <w:name w:val="ListLabel 3487"/>
    <w:qFormat/>
    <w:rsid w:val="004358C1"/>
    <w:rPr>
      <w:rFonts w:cs="Symbol"/>
    </w:rPr>
  </w:style>
  <w:style w:type="character" w:customStyle="1" w:styleId="ListLabel3488">
    <w:name w:val="ListLabel 3488"/>
    <w:qFormat/>
    <w:rsid w:val="004358C1"/>
    <w:rPr>
      <w:rFonts w:cs="Symbol"/>
    </w:rPr>
  </w:style>
  <w:style w:type="character" w:customStyle="1" w:styleId="ListLabel3489">
    <w:name w:val="ListLabel 3489"/>
    <w:qFormat/>
    <w:rsid w:val="004358C1"/>
    <w:rPr>
      <w:rFonts w:cs="Times New Roman"/>
    </w:rPr>
  </w:style>
  <w:style w:type="character" w:customStyle="1" w:styleId="ListLabel3490">
    <w:name w:val="ListLabel 3490"/>
    <w:qFormat/>
    <w:rsid w:val="004358C1"/>
    <w:rPr>
      <w:rFonts w:cs="Times New Roman"/>
    </w:rPr>
  </w:style>
  <w:style w:type="character" w:customStyle="1" w:styleId="ListLabel3491">
    <w:name w:val="ListLabel 3491"/>
    <w:qFormat/>
    <w:rsid w:val="004358C1"/>
    <w:rPr>
      <w:rFonts w:ascii="Arial" w:hAnsi="Arial" w:cs="Times New Roman"/>
    </w:rPr>
  </w:style>
  <w:style w:type="character" w:customStyle="1" w:styleId="ListLabel3492">
    <w:name w:val="ListLabel 3492"/>
    <w:qFormat/>
    <w:rsid w:val="004358C1"/>
    <w:rPr>
      <w:rFonts w:cs="Times New Roman"/>
      <w:b/>
      <w:bCs/>
      <w:spacing w:val="-9"/>
      <w:w w:val="100"/>
    </w:rPr>
  </w:style>
  <w:style w:type="character" w:customStyle="1" w:styleId="ListLabel3493">
    <w:name w:val="ListLabel 3493"/>
    <w:qFormat/>
    <w:rsid w:val="004358C1"/>
    <w:rPr>
      <w:rFonts w:cs="Symbol"/>
    </w:rPr>
  </w:style>
  <w:style w:type="character" w:customStyle="1" w:styleId="ListLabel3494">
    <w:name w:val="ListLabel 3494"/>
    <w:qFormat/>
    <w:rsid w:val="004358C1"/>
    <w:rPr>
      <w:rFonts w:cs="Symbol"/>
    </w:rPr>
  </w:style>
  <w:style w:type="character" w:customStyle="1" w:styleId="ListLabel3495">
    <w:name w:val="ListLabel 3495"/>
    <w:qFormat/>
    <w:rsid w:val="004358C1"/>
    <w:rPr>
      <w:rFonts w:cs="Symbol"/>
    </w:rPr>
  </w:style>
  <w:style w:type="character" w:customStyle="1" w:styleId="ListLabel3496">
    <w:name w:val="ListLabel 3496"/>
    <w:qFormat/>
    <w:rsid w:val="004358C1"/>
    <w:rPr>
      <w:rFonts w:cs="Symbol"/>
    </w:rPr>
  </w:style>
  <w:style w:type="character" w:customStyle="1" w:styleId="ListLabel3497">
    <w:name w:val="ListLabel 3497"/>
    <w:qFormat/>
    <w:rsid w:val="004358C1"/>
    <w:rPr>
      <w:rFonts w:cs="Symbol"/>
    </w:rPr>
  </w:style>
  <w:style w:type="character" w:customStyle="1" w:styleId="ListLabel3498">
    <w:name w:val="ListLabel 3498"/>
    <w:qFormat/>
    <w:rsid w:val="004358C1"/>
    <w:rPr>
      <w:rFonts w:eastAsia="Times New Roman" w:cs="Calibri"/>
      <w:spacing w:val="-9"/>
      <w:w w:val="100"/>
      <w:sz w:val="22"/>
      <w:szCs w:val="22"/>
    </w:rPr>
  </w:style>
  <w:style w:type="character" w:customStyle="1" w:styleId="ListLabel3499">
    <w:name w:val="ListLabel 3499"/>
    <w:qFormat/>
    <w:rsid w:val="004358C1"/>
    <w:rPr>
      <w:rFonts w:cs="Symbol"/>
    </w:rPr>
  </w:style>
  <w:style w:type="character" w:customStyle="1" w:styleId="ListLabel3500">
    <w:name w:val="ListLabel 3500"/>
    <w:qFormat/>
    <w:rsid w:val="004358C1"/>
    <w:rPr>
      <w:rFonts w:cs="Symbol"/>
    </w:rPr>
  </w:style>
  <w:style w:type="character" w:customStyle="1" w:styleId="ListLabel3501">
    <w:name w:val="ListLabel 3501"/>
    <w:qFormat/>
    <w:rsid w:val="004358C1"/>
    <w:rPr>
      <w:rFonts w:cs="Symbol"/>
    </w:rPr>
  </w:style>
  <w:style w:type="character" w:customStyle="1" w:styleId="ListLabel3502">
    <w:name w:val="ListLabel 3502"/>
    <w:qFormat/>
    <w:rsid w:val="004358C1"/>
    <w:rPr>
      <w:rFonts w:cs="Symbol"/>
    </w:rPr>
  </w:style>
  <w:style w:type="character" w:customStyle="1" w:styleId="ListLabel3503">
    <w:name w:val="ListLabel 3503"/>
    <w:qFormat/>
    <w:rsid w:val="004358C1"/>
    <w:rPr>
      <w:rFonts w:cs="Symbol"/>
    </w:rPr>
  </w:style>
  <w:style w:type="character" w:customStyle="1" w:styleId="ListLabel3504">
    <w:name w:val="ListLabel 3504"/>
    <w:qFormat/>
    <w:rsid w:val="004358C1"/>
    <w:rPr>
      <w:rFonts w:cs="Symbol"/>
    </w:rPr>
  </w:style>
  <w:style w:type="character" w:customStyle="1" w:styleId="ListLabel3505">
    <w:name w:val="ListLabel 3505"/>
    <w:qFormat/>
    <w:rsid w:val="004358C1"/>
    <w:rPr>
      <w:rFonts w:cs="Symbol"/>
    </w:rPr>
  </w:style>
  <w:style w:type="character" w:customStyle="1" w:styleId="ListLabel3506">
    <w:name w:val="ListLabel 3506"/>
    <w:qFormat/>
    <w:rsid w:val="004358C1"/>
    <w:rPr>
      <w:rFonts w:cs="Symbol"/>
    </w:rPr>
  </w:style>
  <w:style w:type="character" w:customStyle="1" w:styleId="ListLabel3507">
    <w:name w:val="ListLabel 3507"/>
    <w:qFormat/>
    <w:rsid w:val="004358C1"/>
    <w:rPr>
      <w:rFonts w:cs="Times New Roman"/>
    </w:rPr>
  </w:style>
  <w:style w:type="character" w:customStyle="1" w:styleId="ListLabel3508">
    <w:name w:val="ListLabel 3508"/>
    <w:qFormat/>
    <w:rsid w:val="004358C1"/>
    <w:rPr>
      <w:rFonts w:cs="Times New Roman"/>
    </w:rPr>
  </w:style>
  <w:style w:type="character" w:customStyle="1" w:styleId="ListLabel3509">
    <w:name w:val="ListLabel 3509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510">
    <w:name w:val="ListLabel 3510"/>
    <w:qFormat/>
    <w:rsid w:val="004358C1"/>
    <w:rPr>
      <w:rFonts w:cs="Times New Roman"/>
      <w:spacing w:val="-3"/>
      <w:w w:val="100"/>
    </w:rPr>
  </w:style>
  <w:style w:type="character" w:customStyle="1" w:styleId="ListLabel3511">
    <w:name w:val="ListLabel 3511"/>
    <w:qFormat/>
    <w:rsid w:val="004358C1"/>
    <w:rPr>
      <w:rFonts w:cs="Symbol"/>
    </w:rPr>
  </w:style>
  <w:style w:type="character" w:customStyle="1" w:styleId="ListLabel3512">
    <w:name w:val="ListLabel 3512"/>
    <w:qFormat/>
    <w:rsid w:val="004358C1"/>
    <w:rPr>
      <w:rFonts w:cs="Symbol"/>
    </w:rPr>
  </w:style>
  <w:style w:type="character" w:customStyle="1" w:styleId="ListLabel3513">
    <w:name w:val="ListLabel 3513"/>
    <w:qFormat/>
    <w:rsid w:val="004358C1"/>
    <w:rPr>
      <w:rFonts w:cs="Symbol"/>
    </w:rPr>
  </w:style>
  <w:style w:type="character" w:customStyle="1" w:styleId="ListLabel3514">
    <w:name w:val="ListLabel 3514"/>
    <w:qFormat/>
    <w:rsid w:val="004358C1"/>
    <w:rPr>
      <w:rFonts w:cs="Symbol"/>
    </w:rPr>
  </w:style>
  <w:style w:type="character" w:customStyle="1" w:styleId="ListLabel3515">
    <w:name w:val="ListLabel 3515"/>
    <w:qFormat/>
    <w:rsid w:val="004358C1"/>
    <w:rPr>
      <w:rFonts w:cs="Symbol"/>
    </w:rPr>
  </w:style>
  <w:style w:type="character" w:customStyle="1" w:styleId="ListLabel3516">
    <w:name w:val="ListLabel 3516"/>
    <w:qFormat/>
    <w:rsid w:val="004358C1"/>
    <w:rPr>
      <w:rFonts w:cs="Calibri"/>
      <w:spacing w:val="-21"/>
      <w:w w:val="100"/>
      <w:sz w:val="22"/>
    </w:rPr>
  </w:style>
  <w:style w:type="character" w:customStyle="1" w:styleId="ListLabel3517">
    <w:name w:val="ListLabel 3517"/>
    <w:qFormat/>
    <w:rsid w:val="004358C1"/>
    <w:rPr>
      <w:rFonts w:cs="Symbol"/>
    </w:rPr>
  </w:style>
  <w:style w:type="character" w:customStyle="1" w:styleId="ListLabel3518">
    <w:name w:val="ListLabel 3518"/>
    <w:qFormat/>
    <w:rsid w:val="004358C1"/>
    <w:rPr>
      <w:rFonts w:cs="Symbol"/>
    </w:rPr>
  </w:style>
  <w:style w:type="character" w:customStyle="1" w:styleId="ListLabel3519">
    <w:name w:val="ListLabel 3519"/>
    <w:qFormat/>
    <w:rsid w:val="004358C1"/>
    <w:rPr>
      <w:rFonts w:cs="Symbol"/>
    </w:rPr>
  </w:style>
  <w:style w:type="character" w:customStyle="1" w:styleId="ListLabel3520">
    <w:name w:val="ListLabel 3520"/>
    <w:qFormat/>
    <w:rsid w:val="004358C1"/>
    <w:rPr>
      <w:rFonts w:cs="Symbol"/>
    </w:rPr>
  </w:style>
  <w:style w:type="character" w:customStyle="1" w:styleId="ListLabel3521">
    <w:name w:val="ListLabel 3521"/>
    <w:qFormat/>
    <w:rsid w:val="004358C1"/>
    <w:rPr>
      <w:rFonts w:cs="Symbol"/>
    </w:rPr>
  </w:style>
  <w:style w:type="character" w:customStyle="1" w:styleId="ListLabel3522">
    <w:name w:val="ListLabel 3522"/>
    <w:qFormat/>
    <w:rsid w:val="004358C1"/>
    <w:rPr>
      <w:rFonts w:cs="Symbol"/>
    </w:rPr>
  </w:style>
  <w:style w:type="character" w:customStyle="1" w:styleId="ListLabel3523">
    <w:name w:val="ListLabel 3523"/>
    <w:qFormat/>
    <w:rsid w:val="004358C1"/>
    <w:rPr>
      <w:rFonts w:cs="Symbol"/>
    </w:rPr>
  </w:style>
  <w:style w:type="character" w:customStyle="1" w:styleId="ListLabel3524">
    <w:name w:val="ListLabel 3524"/>
    <w:qFormat/>
    <w:rsid w:val="004358C1"/>
    <w:rPr>
      <w:rFonts w:cs="Symbol"/>
    </w:rPr>
  </w:style>
  <w:style w:type="character" w:customStyle="1" w:styleId="ListLabel3525">
    <w:name w:val="ListLabel 3525"/>
    <w:qFormat/>
    <w:rsid w:val="004358C1"/>
    <w:rPr>
      <w:rFonts w:cs="Wingdings"/>
      <w:b/>
      <w:color w:val="000009"/>
      <w:w w:val="100"/>
      <w:sz w:val="22"/>
    </w:rPr>
  </w:style>
  <w:style w:type="character" w:customStyle="1" w:styleId="ListLabel3526">
    <w:name w:val="ListLabel 3526"/>
    <w:qFormat/>
    <w:rsid w:val="004358C1"/>
    <w:rPr>
      <w:rFonts w:cs="Wingdings"/>
      <w:color w:val="000009"/>
      <w:w w:val="100"/>
      <w:sz w:val="22"/>
    </w:rPr>
  </w:style>
  <w:style w:type="character" w:customStyle="1" w:styleId="ListLabel3527">
    <w:name w:val="ListLabel 3527"/>
    <w:qFormat/>
    <w:rsid w:val="004358C1"/>
    <w:rPr>
      <w:rFonts w:cs="Symbol"/>
    </w:rPr>
  </w:style>
  <w:style w:type="character" w:customStyle="1" w:styleId="ListLabel3528">
    <w:name w:val="ListLabel 3528"/>
    <w:qFormat/>
    <w:rsid w:val="004358C1"/>
    <w:rPr>
      <w:rFonts w:cs="Symbol"/>
    </w:rPr>
  </w:style>
  <w:style w:type="character" w:customStyle="1" w:styleId="ListLabel3529">
    <w:name w:val="ListLabel 3529"/>
    <w:qFormat/>
    <w:rsid w:val="004358C1"/>
    <w:rPr>
      <w:rFonts w:cs="Symbol"/>
    </w:rPr>
  </w:style>
  <w:style w:type="character" w:customStyle="1" w:styleId="ListLabel3530">
    <w:name w:val="ListLabel 3530"/>
    <w:qFormat/>
    <w:rsid w:val="004358C1"/>
    <w:rPr>
      <w:rFonts w:cs="Symbol"/>
    </w:rPr>
  </w:style>
  <w:style w:type="character" w:customStyle="1" w:styleId="ListLabel3531">
    <w:name w:val="ListLabel 3531"/>
    <w:qFormat/>
    <w:rsid w:val="004358C1"/>
    <w:rPr>
      <w:rFonts w:cs="Symbol"/>
    </w:rPr>
  </w:style>
  <w:style w:type="character" w:customStyle="1" w:styleId="ListLabel3532">
    <w:name w:val="ListLabel 3532"/>
    <w:qFormat/>
    <w:rsid w:val="004358C1"/>
    <w:rPr>
      <w:rFonts w:cs="Symbol"/>
    </w:rPr>
  </w:style>
  <w:style w:type="character" w:customStyle="1" w:styleId="ListLabel3533">
    <w:name w:val="ListLabel 3533"/>
    <w:qFormat/>
    <w:rsid w:val="004358C1"/>
    <w:rPr>
      <w:rFonts w:cs="Symbol"/>
    </w:rPr>
  </w:style>
  <w:style w:type="character" w:customStyle="1" w:styleId="ListLabel3534">
    <w:name w:val="ListLabel 3534"/>
    <w:qFormat/>
    <w:rsid w:val="004358C1"/>
    <w:rPr>
      <w:rFonts w:ascii="Calibri" w:hAnsi="Calibri" w:cs="Times New Roman"/>
      <w:b/>
      <w:bCs/>
      <w:spacing w:val="-15"/>
      <w:w w:val="100"/>
    </w:rPr>
  </w:style>
  <w:style w:type="character" w:customStyle="1" w:styleId="ListLabel3535">
    <w:name w:val="ListLabel 3535"/>
    <w:qFormat/>
    <w:rsid w:val="004358C1"/>
    <w:rPr>
      <w:rFonts w:cs="Times New Roman"/>
      <w:b/>
      <w:bCs/>
      <w:spacing w:val="-32"/>
      <w:w w:val="100"/>
    </w:rPr>
  </w:style>
  <w:style w:type="character" w:customStyle="1" w:styleId="ListLabel3536">
    <w:name w:val="ListLabel 3536"/>
    <w:qFormat/>
    <w:rsid w:val="004358C1"/>
    <w:rPr>
      <w:rFonts w:cs="Wingdings"/>
      <w:color w:val="000009"/>
      <w:w w:val="100"/>
      <w:sz w:val="22"/>
    </w:rPr>
  </w:style>
  <w:style w:type="character" w:customStyle="1" w:styleId="ListLabel3537">
    <w:name w:val="ListLabel 3537"/>
    <w:qFormat/>
    <w:rsid w:val="004358C1"/>
    <w:rPr>
      <w:rFonts w:cs="Symbol"/>
    </w:rPr>
  </w:style>
  <w:style w:type="character" w:customStyle="1" w:styleId="ListLabel3538">
    <w:name w:val="ListLabel 3538"/>
    <w:qFormat/>
    <w:rsid w:val="004358C1"/>
    <w:rPr>
      <w:rFonts w:cs="Symbol"/>
    </w:rPr>
  </w:style>
  <w:style w:type="character" w:customStyle="1" w:styleId="ListLabel3539">
    <w:name w:val="ListLabel 3539"/>
    <w:qFormat/>
    <w:rsid w:val="004358C1"/>
    <w:rPr>
      <w:rFonts w:cs="Symbol"/>
    </w:rPr>
  </w:style>
  <w:style w:type="character" w:customStyle="1" w:styleId="ListLabel3540">
    <w:name w:val="ListLabel 3540"/>
    <w:qFormat/>
    <w:rsid w:val="004358C1"/>
    <w:rPr>
      <w:rFonts w:cs="Symbol"/>
    </w:rPr>
  </w:style>
  <w:style w:type="character" w:customStyle="1" w:styleId="ListLabel3541">
    <w:name w:val="ListLabel 3541"/>
    <w:qFormat/>
    <w:rsid w:val="004358C1"/>
    <w:rPr>
      <w:rFonts w:cs="Symbol"/>
    </w:rPr>
  </w:style>
  <w:style w:type="character" w:customStyle="1" w:styleId="ListLabel3542">
    <w:name w:val="ListLabel 3542"/>
    <w:qFormat/>
    <w:rsid w:val="004358C1"/>
    <w:rPr>
      <w:rFonts w:cs="Symbol"/>
    </w:rPr>
  </w:style>
  <w:style w:type="character" w:customStyle="1" w:styleId="ListLabel3543">
    <w:name w:val="ListLabel 3543"/>
    <w:qFormat/>
    <w:rsid w:val="004358C1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3544">
    <w:name w:val="ListLabel 3544"/>
    <w:qFormat/>
    <w:rsid w:val="004358C1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3545">
    <w:name w:val="ListLabel 3545"/>
    <w:qFormat/>
    <w:rsid w:val="004358C1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3546">
    <w:name w:val="ListLabel 3546"/>
    <w:qFormat/>
    <w:rsid w:val="004358C1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3547">
    <w:name w:val="ListLabel 3547"/>
    <w:qFormat/>
    <w:rsid w:val="004358C1"/>
    <w:rPr>
      <w:rFonts w:cs="Symbol"/>
    </w:rPr>
  </w:style>
  <w:style w:type="character" w:customStyle="1" w:styleId="ListLabel3548">
    <w:name w:val="ListLabel 3548"/>
    <w:qFormat/>
    <w:rsid w:val="004358C1"/>
    <w:rPr>
      <w:rFonts w:cs="Symbol"/>
    </w:rPr>
  </w:style>
  <w:style w:type="character" w:customStyle="1" w:styleId="ListLabel3549">
    <w:name w:val="ListLabel 3549"/>
    <w:qFormat/>
    <w:rsid w:val="004358C1"/>
    <w:rPr>
      <w:rFonts w:cs="Symbol"/>
    </w:rPr>
  </w:style>
  <w:style w:type="character" w:customStyle="1" w:styleId="ListLabel3550">
    <w:name w:val="ListLabel 3550"/>
    <w:qFormat/>
    <w:rsid w:val="004358C1"/>
    <w:rPr>
      <w:rFonts w:cs="Symbol"/>
    </w:rPr>
  </w:style>
  <w:style w:type="character" w:customStyle="1" w:styleId="ListLabel3551">
    <w:name w:val="ListLabel 3551"/>
    <w:qFormat/>
    <w:rsid w:val="004358C1"/>
    <w:rPr>
      <w:rFonts w:cs="Symbol"/>
    </w:rPr>
  </w:style>
  <w:style w:type="character" w:customStyle="1" w:styleId="ListLabel3552">
    <w:name w:val="ListLabel 3552"/>
    <w:qFormat/>
    <w:rsid w:val="004358C1"/>
    <w:rPr>
      <w:rFonts w:ascii="Comic Sans MS" w:hAnsi="Comic Sans MS" w:cs="Symbol"/>
      <w:szCs w:val="22"/>
      <w:lang w:val="el-GR"/>
    </w:rPr>
  </w:style>
  <w:style w:type="character" w:customStyle="1" w:styleId="ListLabel3553">
    <w:name w:val="ListLabel 3553"/>
    <w:qFormat/>
    <w:rsid w:val="004358C1"/>
    <w:rPr>
      <w:rFonts w:cs="Symbol"/>
      <w:szCs w:val="22"/>
      <w:lang w:val="el-GR"/>
    </w:rPr>
  </w:style>
  <w:style w:type="character" w:customStyle="1" w:styleId="ListLabel3554">
    <w:name w:val="ListLabel 3554"/>
    <w:qFormat/>
    <w:rsid w:val="004358C1"/>
    <w:rPr>
      <w:rFonts w:ascii="Comic Sans MS" w:hAnsi="Comic Sans MS" w:cs="Symbol"/>
    </w:rPr>
  </w:style>
  <w:style w:type="character" w:customStyle="1" w:styleId="ListLabel3555">
    <w:name w:val="ListLabel 3555"/>
    <w:qFormat/>
    <w:rsid w:val="004358C1"/>
    <w:rPr>
      <w:rFonts w:eastAsia="Times New Roman" w:cs="Calibri"/>
      <w:i/>
      <w:w w:val="100"/>
      <w:sz w:val="22"/>
      <w:szCs w:val="22"/>
    </w:rPr>
  </w:style>
  <w:style w:type="character" w:customStyle="1" w:styleId="ListLabel3556">
    <w:name w:val="ListLabel 3556"/>
    <w:qFormat/>
    <w:rsid w:val="004358C1"/>
    <w:rPr>
      <w:rFonts w:cs="Times New Roman"/>
      <w:spacing w:val="-9"/>
      <w:u w:val="single" w:color="0000FF"/>
    </w:rPr>
  </w:style>
  <w:style w:type="character" w:customStyle="1" w:styleId="ListLabel3557">
    <w:name w:val="ListLabel 3557"/>
    <w:qFormat/>
    <w:rsid w:val="004358C1"/>
    <w:rPr>
      <w:rFonts w:cs="Symbol"/>
    </w:rPr>
  </w:style>
  <w:style w:type="character" w:customStyle="1" w:styleId="ListLabel3558">
    <w:name w:val="ListLabel 3558"/>
    <w:qFormat/>
    <w:rsid w:val="004358C1"/>
    <w:rPr>
      <w:rFonts w:cs="Symbol"/>
    </w:rPr>
  </w:style>
  <w:style w:type="character" w:customStyle="1" w:styleId="ListLabel3559">
    <w:name w:val="ListLabel 3559"/>
    <w:qFormat/>
    <w:rsid w:val="004358C1"/>
    <w:rPr>
      <w:rFonts w:cs="Symbol"/>
    </w:rPr>
  </w:style>
  <w:style w:type="character" w:customStyle="1" w:styleId="ListLabel3560">
    <w:name w:val="ListLabel 3560"/>
    <w:qFormat/>
    <w:rsid w:val="004358C1"/>
    <w:rPr>
      <w:rFonts w:cs="Symbol"/>
    </w:rPr>
  </w:style>
  <w:style w:type="character" w:customStyle="1" w:styleId="ListLabel3561">
    <w:name w:val="ListLabel 3561"/>
    <w:qFormat/>
    <w:rsid w:val="004358C1"/>
    <w:rPr>
      <w:rFonts w:cs="Symbol"/>
    </w:rPr>
  </w:style>
  <w:style w:type="character" w:customStyle="1" w:styleId="ListLabel3562">
    <w:name w:val="ListLabel 3562"/>
    <w:qFormat/>
    <w:rsid w:val="004358C1"/>
    <w:rPr>
      <w:rFonts w:cs="Symbol"/>
    </w:rPr>
  </w:style>
  <w:style w:type="character" w:customStyle="1" w:styleId="ListLabel3563">
    <w:name w:val="ListLabel 3563"/>
    <w:qFormat/>
    <w:rsid w:val="004358C1"/>
    <w:rPr>
      <w:rFonts w:cs="Symbol"/>
    </w:rPr>
  </w:style>
  <w:style w:type="character" w:customStyle="1" w:styleId="ListLabel3564">
    <w:name w:val="ListLabel 3564"/>
    <w:qFormat/>
    <w:rsid w:val="004358C1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3565">
    <w:name w:val="ListLabel 3565"/>
    <w:qFormat/>
    <w:rsid w:val="004358C1"/>
    <w:rPr>
      <w:rFonts w:cs="Symbol"/>
    </w:rPr>
  </w:style>
  <w:style w:type="character" w:customStyle="1" w:styleId="ListLabel3566">
    <w:name w:val="ListLabel 3566"/>
    <w:qFormat/>
    <w:rsid w:val="004358C1"/>
    <w:rPr>
      <w:rFonts w:cs="Symbol"/>
    </w:rPr>
  </w:style>
  <w:style w:type="character" w:customStyle="1" w:styleId="ListLabel3567">
    <w:name w:val="ListLabel 3567"/>
    <w:qFormat/>
    <w:rsid w:val="004358C1"/>
    <w:rPr>
      <w:rFonts w:cs="Symbol"/>
    </w:rPr>
  </w:style>
  <w:style w:type="character" w:customStyle="1" w:styleId="ListLabel3568">
    <w:name w:val="ListLabel 3568"/>
    <w:qFormat/>
    <w:rsid w:val="004358C1"/>
    <w:rPr>
      <w:rFonts w:cs="Symbol"/>
    </w:rPr>
  </w:style>
  <w:style w:type="character" w:customStyle="1" w:styleId="ListLabel3569">
    <w:name w:val="ListLabel 3569"/>
    <w:qFormat/>
    <w:rsid w:val="004358C1"/>
    <w:rPr>
      <w:rFonts w:cs="Symbol"/>
    </w:rPr>
  </w:style>
  <w:style w:type="character" w:customStyle="1" w:styleId="ListLabel3570">
    <w:name w:val="ListLabel 3570"/>
    <w:qFormat/>
    <w:rsid w:val="004358C1"/>
    <w:rPr>
      <w:rFonts w:cs="Symbol"/>
    </w:rPr>
  </w:style>
  <w:style w:type="character" w:customStyle="1" w:styleId="ListLabel3571">
    <w:name w:val="ListLabel 3571"/>
    <w:qFormat/>
    <w:rsid w:val="004358C1"/>
    <w:rPr>
      <w:rFonts w:cs="Symbol"/>
    </w:rPr>
  </w:style>
  <w:style w:type="character" w:customStyle="1" w:styleId="ListLabel3572">
    <w:name w:val="ListLabel 3572"/>
    <w:qFormat/>
    <w:rsid w:val="004358C1"/>
    <w:rPr>
      <w:rFonts w:cs="Symbol"/>
    </w:rPr>
  </w:style>
  <w:style w:type="character" w:customStyle="1" w:styleId="ListLabel3573">
    <w:name w:val="ListLabel 3573"/>
    <w:qFormat/>
    <w:rsid w:val="004358C1"/>
    <w:rPr>
      <w:rFonts w:cs="Calibri"/>
      <w:i/>
      <w:spacing w:val="-25"/>
      <w:w w:val="100"/>
      <w:sz w:val="22"/>
    </w:rPr>
  </w:style>
  <w:style w:type="character" w:customStyle="1" w:styleId="ListLabel3574">
    <w:name w:val="ListLabel 3574"/>
    <w:qFormat/>
    <w:rsid w:val="004358C1"/>
    <w:rPr>
      <w:rFonts w:cs="Symbol"/>
    </w:rPr>
  </w:style>
  <w:style w:type="character" w:customStyle="1" w:styleId="ListLabel3575">
    <w:name w:val="ListLabel 3575"/>
    <w:qFormat/>
    <w:rsid w:val="004358C1"/>
    <w:rPr>
      <w:rFonts w:cs="Symbol"/>
    </w:rPr>
  </w:style>
  <w:style w:type="character" w:customStyle="1" w:styleId="ListLabel3576">
    <w:name w:val="ListLabel 3576"/>
    <w:qFormat/>
    <w:rsid w:val="004358C1"/>
    <w:rPr>
      <w:rFonts w:cs="Symbol"/>
    </w:rPr>
  </w:style>
  <w:style w:type="character" w:customStyle="1" w:styleId="ListLabel3577">
    <w:name w:val="ListLabel 3577"/>
    <w:qFormat/>
    <w:rsid w:val="004358C1"/>
    <w:rPr>
      <w:rFonts w:cs="Symbol"/>
    </w:rPr>
  </w:style>
  <w:style w:type="character" w:customStyle="1" w:styleId="ListLabel3578">
    <w:name w:val="ListLabel 3578"/>
    <w:qFormat/>
    <w:rsid w:val="004358C1"/>
    <w:rPr>
      <w:rFonts w:cs="Symbol"/>
    </w:rPr>
  </w:style>
  <w:style w:type="character" w:customStyle="1" w:styleId="ListLabel3579">
    <w:name w:val="ListLabel 3579"/>
    <w:qFormat/>
    <w:rsid w:val="004358C1"/>
    <w:rPr>
      <w:rFonts w:cs="Symbol"/>
    </w:rPr>
  </w:style>
  <w:style w:type="character" w:customStyle="1" w:styleId="ListLabel3580">
    <w:name w:val="ListLabel 3580"/>
    <w:qFormat/>
    <w:rsid w:val="004358C1"/>
    <w:rPr>
      <w:rFonts w:cs="Symbol"/>
    </w:rPr>
  </w:style>
  <w:style w:type="character" w:customStyle="1" w:styleId="ListLabel3581">
    <w:name w:val="ListLabel 3581"/>
    <w:qFormat/>
    <w:rsid w:val="004358C1"/>
    <w:rPr>
      <w:rFonts w:cs="Symbol"/>
    </w:rPr>
  </w:style>
  <w:style w:type="character" w:customStyle="1" w:styleId="ListLabel3582">
    <w:name w:val="ListLabel 3582"/>
    <w:qFormat/>
    <w:rsid w:val="004358C1"/>
    <w:rPr>
      <w:rFonts w:cs="Times New Roman"/>
    </w:rPr>
  </w:style>
  <w:style w:type="character" w:customStyle="1" w:styleId="ListLabel3583">
    <w:name w:val="ListLabel 3583"/>
    <w:qFormat/>
    <w:rsid w:val="004358C1"/>
    <w:rPr>
      <w:rFonts w:cs="Times New Roman"/>
    </w:rPr>
  </w:style>
  <w:style w:type="character" w:customStyle="1" w:styleId="ListLabel3584">
    <w:name w:val="ListLabel 3584"/>
    <w:qFormat/>
    <w:rsid w:val="004358C1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3585">
    <w:name w:val="ListLabel 3585"/>
    <w:qFormat/>
    <w:rsid w:val="004358C1"/>
    <w:rPr>
      <w:rFonts w:cs="Symbol"/>
    </w:rPr>
  </w:style>
  <w:style w:type="character" w:customStyle="1" w:styleId="ListLabel3586">
    <w:name w:val="ListLabel 3586"/>
    <w:qFormat/>
    <w:rsid w:val="004358C1"/>
    <w:rPr>
      <w:rFonts w:cs="Symbol"/>
    </w:rPr>
  </w:style>
  <w:style w:type="character" w:customStyle="1" w:styleId="ListLabel3587">
    <w:name w:val="ListLabel 3587"/>
    <w:qFormat/>
    <w:rsid w:val="004358C1"/>
    <w:rPr>
      <w:rFonts w:cs="Symbol"/>
    </w:rPr>
  </w:style>
  <w:style w:type="character" w:customStyle="1" w:styleId="ListLabel3588">
    <w:name w:val="ListLabel 3588"/>
    <w:qFormat/>
    <w:rsid w:val="004358C1"/>
    <w:rPr>
      <w:rFonts w:cs="Symbol"/>
    </w:rPr>
  </w:style>
  <w:style w:type="character" w:customStyle="1" w:styleId="ListLabel3589">
    <w:name w:val="ListLabel 3589"/>
    <w:qFormat/>
    <w:rsid w:val="004358C1"/>
    <w:rPr>
      <w:rFonts w:cs="Symbol"/>
    </w:rPr>
  </w:style>
  <w:style w:type="character" w:customStyle="1" w:styleId="ListLabel3590">
    <w:name w:val="ListLabel 3590"/>
    <w:qFormat/>
    <w:rsid w:val="004358C1"/>
    <w:rPr>
      <w:rFonts w:cs="Symbol"/>
    </w:rPr>
  </w:style>
  <w:style w:type="character" w:customStyle="1" w:styleId="ListLabel3591">
    <w:name w:val="ListLabel 3591"/>
    <w:qFormat/>
    <w:rsid w:val="004358C1"/>
    <w:rPr>
      <w:rFonts w:cs="Times New Roman"/>
    </w:rPr>
  </w:style>
  <w:style w:type="character" w:customStyle="1" w:styleId="ListLabel3592">
    <w:name w:val="ListLabel 3592"/>
    <w:qFormat/>
    <w:rsid w:val="004358C1"/>
    <w:rPr>
      <w:rFonts w:cs="Times New Roman"/>
    </w:rPr>
  </w:style>
  <w:style w:type="character" w:customStyle="1" w:styleId="ListLabel3593">
    <w:name w:val="ListLabel 3593"/>
    <w:qFormat/>
    <w:rsid w:val="004358C1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3594">
    <w:name w:val="ListLabel 3594"/>
    <w:qFormat/>
    <w:rsid w:val="004358C1"/>
    <w:rPr>
      <w:rFonts w:cs="Symbol"/>
    </w:rPr>
  </w:style>
  <w:style w:type="character" w:customStyle="1" w:styleId="ListLabel3595">
    <w:name w:val="ListLabel 3595"/>
    <w:qFormat/>
    <w:rsid w:val="004358C1"/>
    <w:rPr>
      <w:rFonts w:cs="Symbol"/>
    </w:rPr>
  </w:style>
  <w:style w:type="character" w:customStyle="1" w:styleId="ListLabel3596">
    <w:name w:val="ListLabel 3596"/>
    <w:qFormat/>
    <w:rsid w:val="004358C1"/>
    <w:rPr>
      <w:rFonts w:cs="Symbol"/>
    </w:rPr>
  </w:style>
  <w:style w:type="character" w:customStyle="1" w:styleId="ListLabel3597">
    <w:name w:val="ListLabel 3597"/>
    <w:qFormat/>
    <w:rsid w:val="004358C1"/>
    <w:rPr>
      <w:rFonts w:cs="Symbol"/>
    </w:rPr>
  </w:style>
  <w:style w:type="character" w:customStyle="1" w:styleId="ListLabel3598">
    <w:name w:val="ListLabel 3598"/>
    <w:qFormat/>
    <w:rsid w:val="004358C1"/>
    <w:rPr>
      <w:rFonts w:cs="Symbol"/>
    </w:rPr>
  </w:style>
  <w:style w:type="character" w:customStyle="1" w:styleId="ListLabel3599">
    <w:name w:val="ListLabel 3599"/>
    <w:qFormat/>
    <w:rsid w:val="004358C1"/>
    <w:rPr>
      <w:rFonts w:cs="Symbol"/>
    </w:rPr>
  </w:style>
  <w:style w:type="character" w:customStyle="1" w:styleId="ListLabel3600">
    <w:name w:val="ListLabel 3600"/>
    <w:qFormat/>
    <w:rsid w:val="004358C1"/>
    <w:rPr>
      <w:rFonts w:cs="Times New Roman"/>
    </w:rPr>
  </w:style>
  <w:style w:type="character" w:customStyle="1" w:styleId="ListLabel3601">
    <w:name w:val="ListLabel 3601"/>
    <w:qFormat/>
    <w:rsid w:val="004358C1"/>
    <w:rPr>
      <w:rFonts w:cs="Times New Roman"/>
    </w:rPr>
  </w:style>
  <w:style w:type="character" w:customStyle="1" w:styleId="ListLabel3602">
    <w:name w:val="ListLabel 3602"/>
    <w:qFormat/>
    <w:rsid w:val="004358C1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3603">
    <w:name w:val="ListLabel 3603"/>
    <w:qFormat/>
    <w:rsid w:val="004358C1"/>
    <w:rPr>
      <w:rFonts w:cs="Symbol"/>
    </w:rPr>
  </w:style>
  <w:style w:type="character" w:customStyle="1" w:styleId="ListLabel3604">
    <w:name w:val="ListLabel 3604"/>
    <w:qFormat/>
    <w:rsid w:val="004358C1"/>
    <w:rPr>
      <w:rFonts w:cs="Symbol"/>
    </w:rPr>
  </w:style>
  <w:style w:type="character" w:customStyle="1" w:styleId="ListLabel3605">
    <w:name w:val="ListLabel 3605"/>
    <w:qFormat/>
    <w:rsid w:val="004358C1"/>
    <w:rPr>
      <w:rFonts w:cs="Symbol"/>
    </w:rPr>
  </w:style>
  <w:style w:type="character" w:customStyle="1" w:styleId="ListLabel3606">
    <w:name w:val="ListLabel 3606"/>
    <w:qFormat/>
    <w:rsid w:val="004358C1"/>
    <w:rPr>
      <w:rFonts w:cs="Symbol"/>
    </w:rPr>
  </w:style>
  <w:style w:type="character" w:customStyle="1" w:styleId="ListLabel3607">
    <w:name w:val="ListLabel 3607"/>
    <w:qFormat/>
    <w:rsid w:val="004358C1"/>
    <w:rPr>
      <w:rFonts w:cs="Symbol"/>
    </w:rPr>
  </w:style>
  <w:style w:type="character" w:customStyle="1" w:styleId="ListLabel3608">
    <w:name w:val="ListLabel 3608"/>
    <w:qFormat/>
    <w:rsid w:val="004358C1"/>
    <w:rPr>
      <w:rFonts w:cs="Symbol"/>
    </w:rPr>
  </w:style>
  <w:style w:type="character" w:customStyle="1" w:styleId="ListLabel3609">
    <w:name w:val="ListLabel 3609"/>
    <w:qFormat/>
    <w:rsid w:val="004358C1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3610">
    <w:name w:val="ListLabel 3610"/>
    <w:qFormat/>
    <w:rsid w:val="004358C1"/>
    <w:rPr>
      <w:rFonts w:cs="Symbol"/>
    </w:rPr>
  </w:style>
  <w:style w:type="character" w:customStyle="1" w:styleId="ListLabel3611">
    <w:name w:val="ListLabel 3611"/>
    <w:qFormat/>
    <w:rsid w:val="004358C1"/>
    <w:rPr>
      <w:rFonts w:cs="Symbol"/>
    </w:rPr>
  </w:style>
  <w:style w:type="character" w:customStyle="1" w:styleId="ListLabel3612">
    <w:name w:val="ListLabel 3612"/>
    <w:qFormat/>
    <w:rsid w:val="004358C1"/>
    <w:rPr>
      <w:rFonts w:cs="Symbol"/>
    </w:rPr>
  </w:style>
  <w:style w:type="character" w:customStyle="1" w:styleId="ListLabel3613">
    <w:name w:val="ListLabel 3613"/>
    <w:qFormat/>
    <w:rsid w:val="004358C1"/>
    <w:rPr>
      <w:rFonts w:cs="Symbol"/>
    </w:rPr>
  </w:style>
  <w:style w:type="character" w:customStyle="1" w:styleId="ListLabel3614">
    <w:name w:val="ListLabel 3614"/>
    <w:qFormat/>
    <w:rsid w:val="004358C1"/>
    <w:rPr>
      <w:rFonts w:cs="Symbol"/>
    </w:rPr>
  </w:style>
  <w:style w:type="character" w:customStyle="1" w:styleId="ListLabel3615">
    <w:name w:val="ListLabel 3615"/>
    <w:qFormat/>
    <w:rsid w:val="004358C1"/>
    <w:rPr>
      <w:rFonts w:cs="Symbol"/>
    </w:rPr>
  </w:style>
  <w:style w:type="character" w:customStyle="1" w:styleId="ListLabel3616">
    <w:name w:val="ListLabel 3616"/>
    <w:qFormat/>
    <w:rsid w:val="004358C1"/>
    <w:rPr>
      <w:rFonts w:cs="Symbol"/>
    </w:rPr>
  </w:style>
  <w:style w:type="character" w:customStyle="1" w:styleId="ListLabel3617">
    <w:name w:val="ListLabel 3617"/>
    <w:qFormat/>
    <w:rsid w:val="004358C1"/>
    <w:rPr>
      <w:rFonts w:cs="Symbol"/>
    </w:rPr>
  </w:style>
  <w:style w:type="character" w:customStyle="1" w:styleId="ListLabel3618">
    <w:name w:val="ListLabel 3618"/>
    <w:qFormat/>
    <w:rsid w:val="004358C1"/>
    <w:rPr>
      <w:rFonts w:cs="Times New Roman"/>
    </w:rPr>
  </w:style>
  <w:style w:type="character" w:customStyle="1" w:styleId="ListLabel3619">
    <w:name w:val="ListLabel 3619"/>
    <w:qFormat/>
    <w:rsid w:val="004358C1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3620">
    <w:name w:val="ListLabel 3620"/>
    <w:qFormat/>
    <w:rsid w:val="004358C1"/>
    <w:rPr>
      <w:rFonts w:cs="Symbol"/>
    </w:rPr>
  </w:style>
  <w:style w:type="character" w:customStyle="1" w:styleId="ListLabel3621">
    <w:name w:val="ListLabel 3621"/>
    <w:qFormat/>
    <w:rsid w:val="004358C1"/>
    <w:rPr>
      <w:rFonts w:cs="Symbol"/>
    </w:rPr>
  </w:style>
  <w:style w:type="character" w:customStyle="1" w:styleId="ListLabel3622">
    <w:name w:val="ListLabel 3622"/>
    <w:qFormat/>
    <w:rsid w:val="004358C1"/>
    <w:rPr>
      <w:rFonts w:cs="Symbol"/>
    </w:rPr>
  </w:style>
  <w:style w:type="character" w:customStyle="1" w:styleId="ListLabel3623">
    <w:name w:val="ListLabel 3623"/>
    <w:qFormat/>
    <w:rsid w:val="004358C1"/>
    <w:rPr>
      <w:rFonts w:cs="Symbol"/>
    </w:rPr>
  </w:style>
  <w:style w:type="character" w:customStyle="1" w:styleId="ListLabel3624">
    <w:name w:val="ListLabel 3624"/>
    <w:qFormat/>
    <w:rsid w:val="004358C1"/>
    <w:rPr>
      <w:rFonts w:cs="Symbol"/>
    </w:rPr>
  </w:style>
  <w:style w:type="character" w:customStyle="1" w:styleId="ListLabel3625">
    <w:name w:val="ListLabel 3625"/>
    <w:qFormat/>
    <w:rsid w:val="004358C1"/>
    <w:rPr>
      <w:rFonts w:cs="Symbol"/>
    </w:rPr>
  </w:style>
  <w:style w:type="character" w:customStyle="1" w:styleId="ListLabel3626">
    <w:name w:val="ListLabel 3626"/>
    <w:qFormat/>
    <w:rsid w:val="004358C1"/>
    <w:rPr>
      <w:rFonts w:cs="Symbol"/>
    </w:rPr>
  </w:style>
  <w:style w:type="character" w:customStyle="1" w:styleId="ListLabel3627">
    <w:name w:val="ListLabel 3627"/>
    <w:qFormat/>
    <w:rsid w:val="004358C1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3628">
    <w:name w:val="ListLabel 3628"/>
    <w:qFormat/>
    <w:rsid w:val="004358C1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3629">
    <w:name w:val="ListLabel 3629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630">
    <w:name w:val="ListLabel 3630"/>
    <w:qFormat/>
    <w:rsid w:val="004358C1"/>
    <w:rPr>
      <w:rFonts w:cs="Symbol"/>
    </w:rPr>
  </w:style>
  <w:style w:type="character" w:customStyle="1" w:styleId="ListLabel3631">
    <w:name w:val="ListLabel 3631"/>
    <w:qFormat/>
    <w:rsid w:val="004358C1"/>
    <w:rPr>
      <w:rFonts w:cs="Symbol"/>
    </w:rPr>
  </w:style>
  <w:style w:type="character" w:customStyle="1" w:styleId="ListLabel3632">
    <w:name w:val="ListLabel 3632"/>
    <w:qFormat/>
    <w:rsid w:val="004358C1"/>
    <w:rPr>
      <w:rFonts w:cs="Symbol"/>
    </w:rPr>
  </w:style>
  <w:style w:type="character" w:customStyle="1" w:styleId="ListLabel3633">
    <w:name w:val="ListLabel 3633"/>
    <w:qFormat/>
    <w:rsid w:val="004358C1"/>
    <w:rPr>
      <w:rFonts w:cs="Symbol"/>
    </w:rPr>
  </w:style>
  <w:style w:type="character" w:customStyle="1" w:styleId="ListLabel3634">
    <w:name w:val="ListLabel 3634"/>
    <w:qFormat/>
    <w:rsid w:val="004358C1"/>
    <w:rPr>
      <w:rFonts w:cs="Symbol"/>
    </w:rPr>
  </w:style>
  <w:style w:type="character" w:customStyle="1" w:styleId="ListLabel3635">
    <w:name w:val="ListLabel 3635"/>
    <w:qFormat/>
    <w:rsid w:val="004358C1"/>
    <w:rPr>
      <w:rFonts w:cs="Symbol"/>
    </w:rPr>
  </w:style>
  <w:style w:type="character" w:customStyle="1" w:styleId="ListLabel3636">
    <w:name w:val="ListLabel 3636"/>
    <w:qFormat/>
    <w:rsid w:val="004358C1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3637">
    <w:name w:val="ListLabel 3637"/>
    <w:qFormat/>
    <w:rsid w:val="004358C1"/>
    <w:rPr>
      <w:rFonts w:cs="Symbol"/>
    </w:rPr>
  </w:style>
  <w:style w:type="character" w:customStyle="1" w:styleId="ListLabel3638">
    <w:name w:val="ListLabel 3638"/>
    <w:qFormat/>
    <w:rsid w:val="004358C1"/>
    <w:rPr>
      <w:rFonts w:cs="Symbol"/>
    </w:rPr>
  </w:style>
  <w:style w:type="character" w:customStyle="1" w:styleId="ListLabel3639">
    <w:name w:val="ListLabel 3639"/>
    <w:qFormat/>
    <w:rsid w:val="004358C1"/>
    <w:rPr>
      <w:rFonts w:cs="Symbol"/>
    </w:rPr>
  </w:style>
  <w:style w:type="character" w:customStyle="1" w:styleId="ListLabel3640">
    <w:name w:val="ListLabel 3640"/>
    <w:qFormat/>
    <w:rsid w:val="004358C1"/>
    <w:rPr>
      <w:rFonts w:cs="Symbol"/>
    </w:rPr>
  </w:style>
  <w:style w:type="character" w:customStyle="1" w:styleId="ListLabel3641">
    <w:name w:val="ListLabel 3641"/>
    <w:qFormat/>
    <w:rsid w:val="004358C1"/>
    <w:rPr>
      <w:rFonts w:cs="Symbol"/>
    </w:rPr>
  </w:style>
  <w:style w:type="character" w:customStyle="1" w:styleId="ListLabel3642">
    <w:name w:val="ListLabel 3642"/>
    <w:qFormat/>
    <w:rsid w:val="004358C1"/>
    <w:rPr>
      <w:rFonts w:cs="Symbol"/>
    </w:rPr>
  </w:style>
  <w:style w:type="character" w:customStyle="1" w:styleId="ListLabel3643">
    <w:name w:val="ListLabel 3643"/>
    <w:qFormat/>
    <w:rsid w:val="004358C1"/>
    <w:rPr>
      <w:rFonts w:cs="Symbol"/>
    </w:rPr>
  </w:style>
  <w:style w:type="character" w:customStyle="1" w:styleId="ListLabel3644">
    <w:name w:val="ListLabel 3644"/>
    <w:qFormat/>
    <w:rsid w:val="004358C1"/>
    <w:rPr>
      <w:rFonts w:cs="Symbol"/>
    </w:rPr>
  </w:style>
  <w:style w:type="character" w:customStyle="1" w:styleId="ListLabel3645">
    <w:name w:val="ListLabel 3645"/>
    <w:qFormat/>
    <w:rsid w:val="004358C1"/>
    <w:rPr>
      <w:rFonts w:cs="Times New Roman"/>
      <w:w w:val="100"/>
    </w:rPr>
  </w:style>
  <w:style w:type="character" w:customStyle="1" w:styleId="ListLabel3646">
    <w:name w:val="ListLabel 3646"/>
    <w:qFormat/>
    <w:rsid w:val="004358C1"/>
    <w:rPr>
      <w:rFonts w:cs="Symbol"/>
    </w:rPr>
  </w:style>
  <w:style w:type="character" w:customStyle="1" w:styleId="ListLabel3647">
    <w:name w:val="ListLabel 3647"/>
    <w:qFormat/>
    <w:rsid w:val="004358C1"/>
    <w:rPr>
      <w:rFonts w:cs="Symbol"/>
    </w:rPr>
  </w:style>
  <w:style w:type="character" w:customStyle="1" w:styleId="ListLabel3648">
    <w:name w:val="ListLabel 3648"/>
    <w:qFormat/>
    <w:rsid w:val="004358C1"/>
    <w:rPr>
      <w:rFonts w:cs="Symbol"/>
    </w:rPr>
  </w:style>
  <w:style w:type="character" w:customStyle="1" w:styleId="ListLabel3649">
    <w:name w:val="ListLabel 3649"/>
    <w:qFormat/>
    <w:rsid w:val="004358C1"/>
    <w:rPr>
      <w:rFonts w:cs="Symbol"/>
    </w:rPr>
  </w:style>
  <w:style w:type="character" w:customStyle="1" w:styleId="ListLabel3650">
    <w:name w:val="ListLabel 3650"/>
    <w:qFormat/>
    <w:rsid w:val="004358C1"/>
    <w:rPr>
      <w:rFonts w:cs="Symbol"/>
    </w:rPr>
  </w:style>
  <w:style w:type="character" w:customStyle="1" w:styleId="ListLabel3651">
    <w:name w:val="ListLabel 3651"/>
    <w:qFormat/>
    <w:rsid w:val="004358C1"/>
    <w:rPr>
      <w:rFonts w:cs="Symbol"/>
    </w:rPr>
  </w:style>
  <w:style w:type="character" w:customStyle="1" w:styleId="ListLabel3652">
    <w:name w:val="ListLabel 3652"/>
    <w:qFormat/>
    <w:rsid w:val="004358C1"/>
    <w:rPr>
      <w:rFonts w:cs="Symbol"/>
    </w:rPr>
  </w:style>
  <w:style w:type="character" w:customStyle="1" w:styleId="ListLabel3653">
    <w:name w:val="ListLabel 3653"/>
    <w:qFormat/>
    <w:rsid w:val="004358C1"/>
    <w:rPr>
      <w:rFonts w:cs="Symbol"/>
    </w:rPr>
  </w:style>
  <w:style w:type="character" w:customStyle="1" w:styleId="ListLabel3654">
    <w:name w:val="ListLabel 3654"/>
    <w:qFormat/>
    <w:rsid w:val="004358C1"/>
    <w:rPr>
      <w:rFonts w:cs="Times New Roman"/>
    </w:rPr>
  </w:style>
  <w:style w:type="character" w:customStyle="1" w:styleId="ListLabel3655">
    <w:name w:val="ListLabel 3655"/>
    <w:qFormat/>
    <w:rsid w:val="004358C1"/>
    <w:rPr>
      <w:rFonts w:cs="Times New Roman"/>
    </w:rPr>
  </w:style>
  <w:style w:type="character" w:customStyle="1" w:styleId="ListLabel3656">
    <w:name w:val="ListLabel 3656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657">
    <w:name w:val="ListLabel 3657"/>
    <w:qFormat/>
    <w:rsid w:val="004358C1"/>
    <w:rPr>
      <w:rFonts w:cs="Symbol"/>
    </w:rPr>
  </w:style>
  <w:style w:type="character" w:customStyle="1" w:styleId="ListLabel3658">
    <w:name w:val="ListLabel 3658"/>
    <w:qFormat/>
    <w:rsid w:val="004358C1"/>
    <w:rPr>
      <w:rFonts w:cs="Symbol"/>
    </w:rPr>
  </w:style>
  <w:style w:type="character" w:customStyle="1" w:styleId="ListLabel3659">
    <w:name w:val="ListLabel 3659"/>
    <w:qFormat/>
    <w:rsid w:val="004358C1"/>
    <w:rPr>
      <w:rFonts w:cs="Symbol"/>
    </w:rPr>
  </w:style>
  <w:style w:type="character" w:customStyle="1" w:styleId="ListLabel3660">
    <w:name w:val="ListLabel 3660"/>
    <w:qFormat/>
    <w:rsid w:val="004358C1"/>
    <w:rPr>
      <w:rFonts w:cs="Symbol"/>
    </w:rPr>
  </w:style>
  <w:style w:type="character" w:customStyle="1" w:styleId="ListLabel3661">
    <w:name w:val="ListLabel 3661"/>
    <w:qFormat/>
    <w:rsid w:val="004358C1"/>
    <w:rPr>
      <w:rFonts w:cs="Symbol"/>
    </w:rPr>
  </w:style>
  <w:style w:type="character" w:customStyle="1" w:styleId="ListLabel3662">
    <w:name w:val="ListLabel 3662"/>
    <w:qFormat/>
    <w:rsid w:val="004358C1"/>
    <w:rPr>
      <w:rFonts w:cs="Symbol"/>
    </w:rPr>
  </w:style>
  <w:style w:type="character" w:customStyle="1" w:styleId="ListLabel3663">
    <w:name w:val="ListLabel 3663"/>
    <w:qFormat/>
    <w:rsid w:val="004358C1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3664">
    <w:name w:val="ListLabel 3664"/>
    <w:qFormat/>
    <w:rsid w:val="004358C1"/>
    <w:rPr>
      <w:rFonts w:cs="Symbol"/>
    </w:rPr>
  </w:style>
  <w:style w:type="character" w:customStyle="1" w:styleId="ListLabel3665">
    <w:name w:val="ListLabel 3665"/>
    <w:qFormat/>
    <w:rsid w:val="004358C1"/>
    <w:rPr>
      <w:rFonts w:cs="Symbol"/>
    </w:rPr>
  </w:style>
  <w:style w:type="character" w:customStyle="1" w:styleId="ListLabel3666">
    <w:name w:val="ListLabel 3666"/>
    <w:qFormat/>
    <w:rsid w:val="004358C1"/>
    <w:rPr>
      <w:rFonts w:cs="Symbol"/>
    </w:rPr>
  </w:style>
  <w:style w:type="character" w:customStyle="1" w:styleId="ListLabel3667">
    <w:name w:val="ListLabel 3667"/>
    <w:qFormat/>
    <w:rsid w:val="004358C1"/>
    <w:rPr>
      <w:rFonts w:cs="Symbol"/>
    </w:rPr>
  </w:style>
  <w:style w:type="character" w:customStyle="1" w:styleId="ListLabel3668">
    <w:name w:val="ListLabel 3668"/>
    <w:qFormat/>
    <w:rsid w:val="004358C1"/>
    <w:rPr>
      <w:rFonts w:cs="Symbol"/>
    </w:rPr>
  </w:style>
  <w:style w:type="character" w:customStyle="1" w:styleId="ListLabel3669">
    <w:name w:val="ListLabel 3669"/>
    <w:qFormat/>
    <w:rsid w:val="004358C1"/>
    <w:rPr>
      <w:rFonts w:cs="Symbol"/>
    </w:rPr>
  </w:style>
  <w:style w:type="character" w:customStyle="1" w:styleId="ListLabel3670">
    <w:name w:val="ListLabel 3670"/>
    <w:qFormat/>
    <w:rsid w:val="004358C1"/>
    <w:rPr>
      <w:rFonts w:cs="Symbol"/>
    </w:rPr>
  </w:style>
  <w:style w:type="character" w:customStyle="1" w:styleId="ListLabel3671">
    <w:name w:val="ListLabel 3671"/>
    <w:qFormat/>
    <w:rsid w:val="004358C1"/>
    <w:rPr>
      <w:rFonts w:cs="Symbol"/>
    </w:rPr>
  </w:style>
  <w:style w:type="character" w:customStyle="1" w:styleId="ListLabel3672">
    <w:name w:val="ListLabel 3672"/>
    <w:qFormat/>
    <w:rsid w:val="004358C1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3673">
    <w:name w:val="ListLabel 3673"/>
    <w:qFormat/>
    <w:rsid w:val="004358C1"/>
    <w:rPr>
      <w:rFonts w:cs="Symbol"/>
    </w:rPr>
  </w:style>
  <w:style w:type="character" w:customStyle="1" w:styleId="ListLabel3674">
    <w:name w:val="ListLabel 3674"/>
    <w:qFormat/>
    <w:rsid w:val="004358C1"/>
    <w:rPr>
      <w:rFonts w:cs="Symbol"/>
    </w:rPr>
  </w:style>
  <w:style w:type="character" w:customStyle="1" w:styleId="ListLabel3675">
    <w:name w:val="ListLabel 3675"/>
    <w:qFormat/>
    <w:rsid w:val="004358C1"/>
    <w:rPr>
      <w:rFonts w:cs="Symbol"/>
    </w:rPr>
  </w:style>
  <w:style w:type="character" w:customStyle="1" w:styleId="ListLabel3676">
    <w:name w:val="ListLabel 3676"/>
    <w:qFormat/>
    <w:rsid w:val="004358C1"/>
    <w:rPr>
      <w:rFonts w:cs="Symbol"/>
    </w:rPr>
  </w:style>
  <w:style w:type="character" w:customStyle="1" w:styleId="ListLabel3677">
    <w:name w:val="ListLabel 3677"/>
    <w:qFormat/>
    <w:rsid w:val="004358C1"/>
    <w:rPr>
      <w:rFonts w:cs="Symbol"/>
    </w:rPr>
  </w:style>
  <w:style w:type="character" w:customStyle="1" w:styleId="ListLabel3678">
    <w:name w:val="ListLabel 3678"/>
    <w:qFormat/>
    <w:rsid w:val="004358C1"/>
    <w:rPr>
      <w:rFonts w:cs="Symbol"/>
    </w:rPr>
  </w:style>
  <w:style w:type="character" w:customStyle="1" w:styleId="ListLabel3679">
    <w:name w:val="ListLabel 3679"/>
    <w:qFormat/>
    <w:rsid w:val="004358C1"/>
    <w:rPr>
      <w:rFonts w:cs="Symbol"/>
    </w:rPr>
  </w:style>
  <w:style w:type="character" w:customStyle="1" w:styleId="ListLabel3680">
    <w:name w:val="ListLabel 3680"/>
    <w:qFormat/>
    <w:rsid w:val="004358C1"/>
    <w:rPr>
      <w:rFonts w:cs="Symbol"/>
    </w:rPr>
  </w:style>
  <w:style w:type="character" w:customStyle="1" w:styleId="ListLabel3681">
    <w:name w:val="ListLabel 3681"/>
    <w:qFormat/>
    <w:rsid w:val="004358C1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3682">
    <w:name w:val="ListLabel 3682"/>
    <w:qFormat/>
    <w:rsid w:val="004358C1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3683">
    <w:name w:val="ListLabel 3683"/>
    <w:qFormat/>
    <w:rsid w:val="004358C1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3684">
    <w:name w:val="ListLabel 3684"/>
    <w:qFormat/>
    <w:rsid w:val="004358C1"/>
    <w:rPr>
      <w:rFonts w:cs="Symbol"/>
    </w:rPr>
  </w:style>
  <w:style w:type="character" w:customStyle="1" w:styleId="ListLabel3685">
    <w:name w:val="ListLabel 3685"/>
    <w:qFormat/>
    <w:rsid w:val="004358C1"/>
    <w:rPr>
      <w:rFonts w:cs="Symbol"/>
    </w:rPr>
  </w:style>
  <w:style w:type="character" w:customStyle="1" w:styleId="ListLabel3686">
    <w:name w:val="ListLabel 3686"/>
    <w:qFormat/>
    <w:rsid w:val="004358C1"/>
    <w:rPr>
      <w:rFonts w:cs="Symbol"/>
    </w:rPr>
  </w:style>
  <w:style w:type="character" w:customStyle="1" w:styleId="ListLabel3687">
    <w:name w:val="ListLabel 3687"/>
    <w:qFormat/>
    <w:rsid w:val="004358C1"/>
    <w:rPr>
      <w:rFonts w:cs="Symbol"/>
    </w:rPr>
  </w:style>
  <w:style w:type="character" w:customStyle="1" w:styleId="ListLabel3688">
    <w:name w:val="ListLabel 3688"/>
    <w:qFormat/>
    <w:rsid w:val="004358C1"/>
    <w:rPr>
      <w:rFonts w:cs="Symbol"/>
    </w:rPr>
  </w:style>
  <w:style w:type="character" w:customStyle="1" w:styleId="ListLabel3689">
    <w:name w:val="ListLabel 3689"/>
    <w:qFormat/>
    <w:rsid w:val="004358C1"/>
    <w:rPr>
      <w:rFonts w:cs="Symbol"/>
    </w:rPr>
  </w:style>
  <w:style w:type="character" w:customStyle="1" w:styleId="ListLabel3690">
    <w:name w:val="ListLabel 3690"/>
    <w:qFormat/>
    <w:rsid w:val="004358C1"/>
    <w:rPr>
      <w:rFonts w:eastAsia="Times New Roman" w:cs="Calibri"/>
      <w:w w:val="100"/>
      <w:sz w:val="22"/>
      <w:szCs w:val="22"/>
    </w:rPr>
  </w:style>
  <w:style w:type="character" w:customStyle="1" w:styleId="ListLabel3691">
    <w:name w:val="ListLabel 3691"/>
    <w:qFormat/>
    <w:rsid w:val="004358C1"/>
    <w:rPr>
      <w:rFonts w:cs="Symbol"/>
    </w:rPr>
  </w:style>
  <w:style w:type="character" w:customStyle="1" w:styleId="ListLabel3692">
    <w:name w:val="ListLabel 3692"/>
    <w:qFormat/>
    <w:rsid w:val="004358C1"/>
    <w:rPr>
      <w:rFonts w:cs="Symbol"/>
    </w:rPr>
  </w:style>
  <w:style w:type="character" w:customStyle="1" w:styleId="ListLabel3693">
    <w:name w:val="ListLabel 3693"/>
    <w:qFormat/>
    <w:rsid w:val="004358C1"/>
    <w:rPr>
      <w:rFonts w:cs="Symbol"/>
    </w:rPr>
  </w:style>
  <w:style w:type="character" w:customStyle="1" w:styleId="ListLabel3694">
    <w:name w:val="ListLabel 3694"/>
    <w:qFormat/>
    <w:rsid w:val="004358C1"/>
    <w:rPr>
      <w:rFonts w:cs="Symbol"/>
    </w:rPr>
  </w:style>
  <w:style w:type="character" w:customStyle="1" w:styleId="ListLabel3695">
    <w:name w:val="ListLabel 3695"/>
    <w:qFormat/>
    <w:rsid w:val="004358C1"/>
    <w:rPr>
      <w:rFonts w:cs="Symbol"/>
    </w:rPr>
  </w:style>
  <w:style w:type="character" w:customStyle="1" w:styleId="ListLabel3696">
    <w:name w:val="ListLabel 3696"/>
    <w:qFormat/>
    <w:rsid w:val="004358C1"/>
    <w:rPr>
      <w:rFonts w:cs="Symbol"/>
    </w:rPr>
  </w:style>
  <w:style w:type="character" w:customStyle="1" w:styleId="ListLabel3697">
    <w:name w:val="ListLabel 3697"/>
    <w:qFormat/>
    <w:rsid w:val="004358C1"/>
    <w:rPr>
      <w:rFonts w:cs="Symbol"/>
    </w:rPr>
  </w:style>
  <w:style w:type="character" w:customStyle="1" w:styleId="ListLabel3698">
    <w:name w:val="ListLabel 3698"/>
    <w:qFormat/>
    <w:rsid w:val="004358C1"/>
    <w:rPr>
      <w:rFonts w:cs="Symbol"/>
    </w:rPr>
  </w:style>
  <w:style w:type="character" w:customStyle="1" w:styleId="ListLabel3699">
    <w:name w:val="ListLabel 3699"/>
    <w:qFormat/>
    <w:rsid w:val="004358C1"/>
    <w:rPr>
      <w:rFonts w:cs="Times New Roman"/>
      <w:spacing w:val="-25"/>
      <w:w w:val="100"/>
    </w:rPr>
  </w:style>
  <w:style w:type="character" w:customStyle="1" w:styleId="ListLabel3700">
    <w:name w:val="ListLabel 3700"/>
    <w:qFormat/>
    <w:rsid w:val="004358C1"/>
    <w:rPr>
      <w:rFonts w:cs="Symbol"/>
    </w:rPr>
  </w:style>
  <w:style w:type="character" w:customStyle="1" w:styleId="ListLabel3701">
    <w:name w:val="ListLabel 3701"/>
    <w:qFormat/>
    <w:rsid w:val="004358C1"/>
    <w:rPr>
      <w:rFonts w:cs="Symbol"/>
    </w:rPr>
  </w:style>
  <w:style w:type="character" w:customStyle="1" w:styleId="ListLabel3702">
    <w:name w:val="ListLabel 3702"/>
    <w:qFormat/>
    <w:rsid w:val="004358C1"/>
    <w:rPr>
      <w:rFonts w:cs="Symbol"/>
    </w:rPr>
  </w:style>
  <w:style w:type="character" w:customStyle="1" w:styleId="ListLabel3703">
    <w:name w:val="ListLabel 3703"/>
    <w:qFormat/>
    <w:rsid w:val="004358C1"/>
    <w:rPr>
      <w:rFonts w:cs="Symbol"/>
    </w:rPr>
  </w:style>
  <w:style w:type="character" w:customStyle="1" w:styleId="ListLabel3704">
    <w:name w:val="ListLabel 3704"/>
    <w:qFormat/>
    <w:rsid w:val="004358C1"/>
    <w:rPr>
      <w:rFonts w:cs="Symbol"/>
    </w:rPr>
  </w:style>
  <w:style w:type="character" w:customStyle="1" w:styleId="ListLabel3705">
    <w:name w:val="ListLabel 3705"/>
    <w:qFormat/>
    <w:rsid w:val="004358C1"/>
    <w:rPr>
      <w:rFonts w:cs="Symbol"/>
    </w:rPr>
  </w:style>
  <w:style w:type="character" w:customStyle="1" w:styleId="ListLabel3706">
    <w:name w:val="ListLabel 3706"/>
    <w:qFormat/>
    <w:rsid w:val="004358C1"/>
    <w:rPr>
      <w:rFonts w:cs="Symbol"/>
    </w:rPr>
  </w:style>
  <w:style w:type="character" w:customStyle="1" w:styleId="ListLabel3707">
    <w:name w:val="ListLabel 3707"/>
    <w:qFormat/>
    <w:rsid w:val="004358C1"/>
    <w:rPr>
      <w:rFonts w:cs="Symbol"/>
    </w:rPr>
  </w:style>
  <w:style w:type="character" w:customStyle="1" w:styleId="ListLabel3708">
    <w:name w:val="ListLabel 3708"/>
    <w:qFormat/>
    <w:rsid w:val="004358C1"/>
    <w:rPr>
      <w:rFonts w:cs="Times New Roman"/>
    </w:rPr>
  </w:style>
  <w:style w:type="character" w:customStyle="1" w:styleId="ListLabel3709">
    <w:name w:val="ListLabel 3709"/>
    <w:qFormat/>
    <w:rsid w:val="004358C1"/>
    <w:rPr>
      <w:rFonts w:cs="Times New Roman"/>
    </w:rPr>
  </w:style>
  <w:style w:type="character" w:customStyle="1" w:styleId="ListLabel3710">
    <w:name w:val="ListLabel 3710"/>
    <w:qFormat/>
    <w:rsid w:val="004358C1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3711">
    <w:name w:val="ListLabel 3711"/>
    <w:qFormat/>
    <w:rsid w:val="004358C1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3712">
    <w:name w:val="ListLabel 3712"/>
    <w:qFormat/>
    <w:rsid w:val="004358C1"/>
    <w:rPr>
      <w:rFonts w:cs="Symbol"/>
    </w:rPr>
  </w:style>
  <w:style w:type="character" w:customStyle="1" w:styleId="ListLabel3713">
    <w:name w:val="ListLabel 3713"/>
    <w:qFormat/>
    <w:rsid w:val="004358C1"/>
    <w:rPr>
      <w:rFonts w:cs="Symbol"/>
    </w:rPr>
  </w:style>
  <w:style w:type="character" w:customStyle="1" w:styleId="ListLabel3714">
    <w:name w:val="ListLabel 3714"/>
    <w:qFormat/>
    <w:rsid w:val="004358C1"/>
    <w:rPr>
      <w:rFonts w:cs="Symbol"/>
    </w:rPr>
  </w:style>
  <w:style w:type="character" w:customStyle="1" w:styleId="ListLabel3715">
    <w:name w:val="ListLabel 3715"/>
    <w:qFormat/>
    <w:rsid w:val="004358C1"/>
    <w:rPr>
      <w:rFonts w:cs="Symbol"/>
    </w:rPr>
  </w:style>
  <w:style w:type="character" w:customStyle="1" w:styleId="ListLabel3716">
    <w:name w:val="ListLabel 3716"/>
    <w:qFormat/>
    <w:rsid w:val="004358C1"/>
    <w:rPr>
      <w:rFonts w:cs="Symbol"/>
    </w:rPr>
  </w:style>
  <w:style w:type="character" w:customStyle="1" w:styleId="ListLabel3717">
    <w:name w:val="ListLabel 3717"/>
    <w:qFormat/>
    <w:rsid w:val="004358C1"/>
    <w:rPr>
      <w:rFonts w:cs="Times New Roman"/>
    </w:rPr>
  </w:style>
  <w:style w:type="character" w:customStyle="1" w:styleId="ListLabel3718">
    <w:name w:val="ListLabel 3718"/>
    <w:qFormat/>
    <w:rsid w:val="004358C1"/>
    <w:rPr>
      <w:rFonts w:ascii="Calibri" w:hAnsi="Calibri" w:cs="Times New Roman"/>
    </w:rPr>
  </w:style>
  <w:style w:type="character" w:customStyle="1" w:styleId="ListLabel3719">
    <w:name w:val="ListLabel 3719"/>
    <w:qFormat/>
    <w:rsid w:val="004358C1"/>
    <w:rPr>
      <w:rFonts w:cs="Times New Roman"/>
    </w:rPr>
  </w:style>
  <w:style w:type="character" w:customStyle="1" w:styleId="ListLabel3720">
    <w:name w:val="ListLabel 3720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721">
    <w:name w:val="ListLabel 3721"/>
    <w:qFormat/>
    <w:rsid w:val="004358C1"/>
    <w:rPr>
      <w:rFonts w:cs="Symbol"/>
    </w:rPr>
  </w:style>
  <w:style w:type="character" w:customStyle="1" w:styleId="ListLabel3722">
    <w:name w:val="ListLabel 3722"/>
    <w:qFormat/>
    <w:rsid w:val="004358C1"/>
    <w:rPr>
      <w:rFonts w:cs="Symbol"/>
    </w:rPr>
  </w:style>
  <w:style w:type="character" w:customStyle="1" w:styleId="ListLabel3723">
    <w:name w:val="ListLabel 3723"/>
    <w:qFormat/>
    <w:rsid w:val="004358C1"/>
    <w:rPr>
      <w:rFonts w:cs="Symbol"/>
    </w:rPr>
  </w:style>
  <w:style w:type="character" w:customStyle="1" w:styleId="ListLabel3724">
    <w:name w:val="ListLabel 3724"/>
    <w:qFormat/>
    <w:rsid w:val="004358C1"/>
    <w:rPr>
      <w:rFonts w:cs="Symbol"/>
    </w:rPr>
  </w:style>
  <w:style w:type="character" w:customStyle="1" w:styleId="ListLabel3725">
    <w:name w:val="ListLabel 3725"/>
    <w:qFormat/>
    <w:rsid w:val="004358C1"/>
    <w:rPr>
      <w:rFonts w:cs="Symbol"/>
    </w:rPr>
  </w:style>
  <w:style w:type="character" w:customStyle="1" w:styleId="ListLabel3726">
    <w:name w:val="ListLabel 3726"/>
    <w:qFormat/>
    <w:rsid w:val="004358C1"/>
    <w:rPr>
      <w:rFonts w:cs="Wingdings"/>
      <w:color w:val="000009"/>
      <w:w w:val="100"/>
      <w:sz w:val="22"/>
    </w:rPr>
  </w:style>
  <w:style w:type="character" w:customStyle="1" w:styleId="ListLabel3727">
    <w:name w:val="ListLabel 3727"/>
    <w:qFormat/>
    <w:rsid w:val="004358C1"/>
    <w:rPr>
      <w:rFonts w:cs="Symbol"/>
    </w:rPr>
  </w:style>
  <w:style w:type="character" w:customStyle="1" w:styleId="ListLabel3728">
    <w:name w:val="ListLabel 3728"/>
    <w:qFormat/>
    <w:rsid w:val="004358C1"/>
    <w:rPr>
      <w:rFonts w:cs="Symbol"/>
    </w:rPr>
  </w:style>
  <w:style w:type="character" w:customStyle="1" w:styleId="ListLabel3729">
    <w:name w:val="ListLabel 3729"/>
    <w:qFormat/>
    <w:rsid w:val="004358C1"/>
    <w:rPr>
      <w:rFonts w:cs="Symbol"/>
    </w:rPr>
  </w:style>
  <w:style w:type="character" w:customStyle="1" w:styleId="ListLabel3730">
    <w:name w:val="ListLabel 3730"/>
    <w:qFormat/>
    <w:rsid w:val="004358C1"/>
    <w:rPr>
      <w:rFonts w:cs="Symbol"/>
    </w:rPr>
  </w:style>
  <w:style w:type="character" w:customStyle="1" w:styleId="ListLabel3731">
    <w:name w:val="ListLabel 3731"/>
    <w:qFormat/>
    <w:rsid w:val="004358C1"/>
    <w:rPr>
      <w:rFonts w:cs="Symbol"/>
    </w:rPr>
  </w:style>
  <w:style w:type="character" w:customStyle="1" w:styleId="ListLabel3732">
    <w:name w:val="ListLabel 3732"/>
    <w:qFormat/>
    <w:rsid w:val="004358C1"/>
    <w:rPr>
      <w:rFonts w:cs="Symbol"/>
    </w:rPr>
  </w:style>
  <w:style w:type="character" w:customStyle="1" w:styleId="ListLabel3733">
    <w:name w:val="ListLabel 3733"/>
    <w:qFormat/>
    <w:rsid w:val="004358C1"/>
    <w:rPr>
      <w:rFonts w:cs="Symbol"/>
    </w:rPr>
  </w:style>
  <w:style w:type="character" w:customStyle="1" w:styleId="ListLabel3734">
    <w:name w:val="ListLabel 3734"/>
    <w:qFormat/>
    <w:rsid w:val="004358C1"/>
    <w:rPr>
      <w:rFonts w:cs="Symbol"/>
    </w:rPr>
  </w:style>
  <w:style w:type="character" w:customStyle="1" w:styleId="ListLabel3735">
    <w:name w:val="ListLabel 3735"/>
    <w:qFormat/>
    <w:rsid w:val="004358C1"/>
    <w:rPr>
      <w:rFonts w:cs="OpenSymbol"/>
      <w:spacing w:val="-9"/>
    </w:rPr>
  </w:style>
  <w:style w:type="character" w:customStyle="1" w:styleId="ListLabel3736">
    <w:name w:val="ListLabel 3736"/>
    <w:qFormat/>
    <w:rsid w:val="004358C1"/>
    <w:rPr>
      <w:rFonts w:cs="Symbol"/>
    </w:rPr>
  </w:style>
  <w:style w:type="character" w:customStyle="1" w:styleId="ListLabel3737">
    <w:name w:val="ListLabel 3737"/>
    <w:qFormat/>
    <w:rsid w:val="004358C1"/>
    <w:rPr>
      <w:rFonts w:cs="Symbol"/>
    </w:rPr>
  </w:style>
  <w:style w:type="character" w:customStyle="1" w:styleId="ListLabel3738">
    <w:name w:val="ListLabel 3738"/>
    <w:qFormat/>
    <w:rsid w:val="004358C1"/>
    <w:rPr>
      <w:rFonts w:cs="Symbol"/>
    </w:rPr>
  </w:style>
  <w:style w:type="character" w:customStyle="1" w:styleId="ListLabel3739">
    <w:name w:val="ListLabel 3739"/>
    <w:qFormat/>
    <w:rsid w:val="004358C1"/>
    <w:rPr>
      <w:rFonts w:cs="Symbol"/>
    </w:rPr>
  </w:style>
  <w:style w:type="character" w:customStyle="1" w:styleId="ListLabel3740">
    <w:name w:val="ListLabel 3740"/>
    <w:qFormat/>
    <w:rsid w:val="004358C1"/>
    <w:rPr>
      <w:rFonts w:cs="Symbol"/>
    </w:rPr>
  </w:style>
  <w:style w:type="character" w:customStyle="1" w:styleId="ListLabel3741">
    <w:name w:val="ListLabel 3741"/>
    <w:qFormat/>
    <w:rsid w:val="004358C1"/>
    <w:rPr>
      <w:rFonts w:cs="Symbol"/>
    </w:rPr>
  </w:style>
  <w:style w:type="character" w:customStyle="1" w:styleId="ListLabel3742">
    <w:name w:val="ListLabel 3742"/>
    <w:qFormat/>
    <w:rsid w:val="004358C1"/>
    <w:rPr>
      <w:rFonts w:cs="Symbol"/>
    </w:rPr>
  </w:style>
  <w:style w:type="character" w:customStyle="1" w:styleId="ListLabel3743">
    <w:name w:val="ListLabel 3743"/>
    <w:qFormat/>
    <w:rsid w:val="004358C1"/>
    <w:rPr>
      <w:rFonts w:cs="Symbol"/>
    </w:rPr>
  </w:style>
  <w:style w:type="character" w:customStyle="1" w:styleId="ListLabel3744">
    <w:name w:val="ListLabel 3744"/>
    <w:qFormat/>
    <w:rsid w:val="004358C1"/>
    <w:rPr>
      <w:rFonts w:cs="Times New Roman"/>
    </w:rPr>
  </w:style>
  <w:style w:type="character" w:customStyle="1" w:styleId="ListLabel3745">
    <w:name w:val="ListLabel 3745"/>
    <w:qFormat/>
    <w:rsid w:val="004358C1"/>
    <w:rPr>
      <w:rFonts w:cs="Times New Roman"/>
    </w:rPr>
  </w:style>
  <w:style w:type="character" w:customStyle="1" w:styleId="ListLabel3746">
    <w:name w:val="ListLabel 3746"/>
    <w:qFormat/>
    <w:rsid w:val="004358C1"/>
    <w:rPr>
      <w:rFonts w:ascii="Arial" w:hAnsi="Arial" w:cs="Times New Roman"/>
    </w:rPr>
  </w:style>
  <w:style w:type="character" w:customStyle="1" w:styleId="ListLabel3747">
    <w:name w:val="ListLabel 3747"/>
    <w:qFormat/>
    <w:rsid w:val="004358C1"/>
    <w:rPr>
      <w:rFonts w:cs="Times New Roman"/>
      <w:b/>
      <w:bCs/>
      <w:spacing w:val="-9"/>
      <w:w w:val="100"/>
    </w:rPr>
  </w:style>
  <w:style w:type="character" w:customStyle="1" w:styleId="ListLabel3748">
    <w:name w:val="ListLabel 3748"/>
    <w:qFormat/>
    <w:rsid w:val="004358C1"/>
    <w:rPr>
      <w:rFonts w:cs="Symbol"/>
    </w:rPr>
  </w:style>
  <w:style w:type="character" w:customStyle="1" w:styleId="ListLabel3749">
    <w:name w:val="ListLabel 3749"/>
    <w:qFormat/>
    <w:rsid w:val="004358C1"/>
    <w:rPr>
      <w:rFonts w:cs="Symbol"/>
    </w:rPr>
  </w:style>
  <w:style w:type="character" w:customStyle="1" w:styleId="ListLabel3750">
    <w:name w:val="ListLabel 3750"/>
    <w:qFormat/>
    <w:rsid w:val="004358C1"/>
    <w:rPr>
      <w:rFonts w:cs="Symbol"/>
    </w:rPr>
  </w:style>
  <w:style w:type="character" w:customStyle="1" w:styleId="ListLabel3751">
    <w:name w:val="ListLabel 3751"/>
    <w:qFormat/>
    <w:rsid w:val="004358C1"/>
    <w:rPr>
      <w:rFonts w:cs="Symbol"/>
    </w:rPr>
  </w:style>
  <w:style w:type="character" w:customStyle="1" w:styleId="ListLabel3752">
    <w:name w:val="ListLabel 3752"/>
    <w:qFormat/>
    <w:rsid w:val="004358C1"/>
    <w:rPr>
      <w:rFonts w:cs="Symbol"/>
    </w:rPr>
  </w:style>
  <w:style w:type="character" w:customStyle="1" w:styleId="ListLabel3753">
    <w:name w:val="ListLabel 3753"/>
    <w:qFormat/>
    <w:rsid w:val="004358C1"/>
    <w:rPr>
      <w:rFonts w:eastAsia="Times New Roman" w:cs="Calibri"/>
      <w:spacing w:val="-9"/>
      <w:w w:val="100"/>
      <w:sz w:val="22"/>
      <w:szCs w:val="22"/>
    </w:rPr>
  </w:style>
  <w:style w:type="character" w:customStyle="1" w:styleId="ListLabel3754">
    <w:name w:val="ListLabel 3754"/>
    <w:qFormat/>
    <w:rsid w:val="004358C1"/>
    <w:rPr>
      <w:rFonts w:cs="Symbol"/>
    </w:rPr>
  </w:style>
  <w:style w:type="character" w:customStyle="1" w:styleId="ListLabel3755">
    <w:name w:val="ListLabel 3755"/>
    <w:qFormat/>
    <w:rsid w:val="004358C1"/>
    <w:rPr>
      <w:rFonts w:cs="Symbol"/>
    </w:rPr>
  </w:style>
  <w:style w:type="character" w:customStyle="1" w:styleId="ListLabel3756">
    <w:name w:val="ListLabel 3756"/>
    <w:qFormat/>
    <w:rsid w:val="004358C1"/>
    <w:rPr>
      <w:rFonts w:cs="Symbol"/>
    </w:rPr>
  </w:style>
  <w:style w:type="character" w:customStyle="1" w:styleId="ListLabel3757">
    <w:name w:val="ListLabel 3757"/>
    <w:qFormat/>
    <w:rsid w:val="004358C1"/>
    <w:rPr>
      <w:rFonts w:cs="Symbol"/>
    </w:rPr>
  </w:style>
  <w:style w:type="character" w:customStyle="1" w:styleId="ListLabel3758">
    <w:name w:val="ListLabel 3758"/>
    <w:qFormat/>
    <w:rsid w:val="004358C1"/>
    <w:rPr>
      <w:rFonts w:cs="Symbol"/>
    </w:rPr>
  </w:style>
  <w:style w:type="character" w:customStyle="1" w:styleId="ListLabel3759">
    <w:name w:val="ListLabel 3759"/>
    <w:qFormat/>
    <w:rsid w:val="004358C1"/>
    <w:rPr>
      <w:rFonts w:cs="Symbol"/>
    </w:rPr>
  </w:style>
  <w:style w:type="character" w:customStyle="1" w:styleId="ListLabel3760">
    <w:name w:val="ListLabel 3760"/>
    <w:qFormat/>
    <w:rsid w:val="004358C1"/>
    <w:rPr>
      <w:rFonts w:cs="Symbol"/>
    </w:rPr>
  </w:style>
  <w:style w:type="character" w:customStyle="1" w:styleId="ListLabel3761">
    <w:name w:val="ListLabel 3761"/>
    <w:qFormat/>
    <w:rsid w:val="004358C1"/>
    <w:rPr>
      <w:rFonts w:cs="Symbol"/>
    </w:rPr>
  </w:style>
  <w:style w:type="character" w:customStyle="1" w:styleId="ListLabel3762">
    <w:name w:val="ListLabel 3762"/>
    <w:qFormat/>
    <w:rsid w:val="004358C1"/>
    <w:rPr>
      <w:rFonts w:cs="Times New Roman"/>
    </w:rPr>
  </w:style>
  <w:style w:type="character" w:customStyle="1" w:styleId="ListLabel3763">
    <w:name w:val="ListLabel 3763"/>
    <w:qFormat/>
    <w:rsid w:val="004358C1"/>
    <w:rPr>
      <w:rFonts w:cs="Times New Roman"/>
    </w:rPr>
  </w:style>
  <w:style w:type="character" w:customStyle="1" w:styleId="ListLabel3764">
    <w:name w:val="ListLabel 3764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765">
    <w:name w:val="ListLabel 3765"/>
    <w:qFormat/>
    <w:rsid w:val="004358C1"/>
    <w:rPr>
      <w:rFonts w:cs="Times New Roman"/>
      <w:spacing w:val="-3"/>
      <w:w w:val="100"/>
    </w:rPr>
  </w:style>
  <w:style w:type="character" w:customStyle="1" w:styleId="ListLabel3766">
    <w:name w:val="ListLabel 3766"/>
    <w:qFormat/>
    <w:rsid w:val="004358C1"/>
    <w:rPr>
      <w:rFonts w:cs="Symbol"/>
    </w:rPr>
  </w:style>
  <w:style w:type="character" w:customStyle="1" w:styleId="ListLabel3767">
    <w:name w:val="ListLabel 3767"/>
    <w:qFormat/>
    <w:rsid w:val="004358C1"/>
    <w:rPr>
      <w:rFonts w:cs="Symbol"/>
    </w:rPr>
  </w:style>
  <w:style w:type="character" w:customStyle="1" w:styleId="ListLabel3768">
    <w:name w:val="ListLabel 3768"/>
    <w:qFormat/>
    <w:rsid w:val="004358C1"/>
    <w:rPr>
      <w:rFonts w:cs="Symbol"/>
    </w:rPr>
  </w:style>
  <w:style w:type="character" w:customStyle="1" w:styleId="ListLabel3769">
    <w:name w:val="ListLabel 3769"/>
    <w:qFormat/>
    <w:rsid w:val="004358C1"/>
    <w:rPr>
      <w:rFonts w:cs="Symbol"/>
    </w:rPr>
  </w:style>
  <w:style w:type="character" w:customStyle="1" w:styleId="ListLabel3770">
    <w:name w:val="ListLabel 3770"/>
    <w:qFormat/>
    <w:rsid w:val="004358C1"/>
    <w:rPr>
      <w:rFonts w:cs="Symbol"/>
    </w:rPr>
  </w:style>
  <w:style w:type="character" w:customStyle="1" w:styleId="ListLabel3771">
    <w:name w:val="ListLabel 3771"/>
    <w:qFormat/>
    <w:rsid w:val="004358C1"/>
    <w:rPr>
      <w:rFonts w:cs="Calibri"/>
      <w:spacing w:val="-21"/>
      <w:w w:val="100"/>
      <w:sz w:val="22"/>
    </w:rPr>
  </w:style>
  <w:style w:type="character" w:customStyle="1" w:styleId="ListLabel3772">
    <w:name w:val="ListLabel 3772"/>
    <w:qFormat/>
    <w:rsid w:val="004358C1"/>
    <w:rPr>
      <w:rFonts w:cs="Symbol"/>
    </w:rPr>
  </w:style>
  <w:style w:type="character" w:customStyle="1" w:styleId="ListLabel3773">
    <w:name w:val="ListLabel 3773"/>
    <w:qFormat/>
    <w:rsid w:val="004358C1"/>
    <w:rPr>
      <w:rFonts w:cs="Symbol"/>
    </w:rPr>
  </w:style>
  <w:style w:type="character" w:customStyle="1" w:styleId="ListLabel3774">
    <w:name w:val="ListLabel 3774"/>
    <w:qFormat/>
    <w:rsid w:val="004358C1"/>
    <w:rPr>
      <w:rFonts w:cs="Symbol"/>
    </w:rPr>
  </w:style>
  <w:style w:type="character" w:customStyle="1" w:styleId="ListLabel3775">
    <w:name w:val="ListLabel 3775"/>
    <w:qFormat/>
    <w:rsid w:val="004358C1"/>
    <w:rPr>
      <w:rFonts w:cs="Symbol"/>
    </w:rPr>
  </w:style>
  <w:style w:type="character" w:customStyle="1" w:styleId="ListLabel3776">
    <w:name w:val="ListLabel 3776"/>
    <w:qFormat/>
    <w:rsid w:val="004358C1"/>
    <w:rPr>
      <w:rFonts w:cs="Symbol"/>
    </w:rPr>
  </w:style>
  <w:style w:type="character" w:customStyle="1" w:styleId="ListLabel3777">
    <w:name w:val="ListLabel 3777"/>
    <w:qFormat/>
    <w:rsid w:val="004358C1"/>
    <w:rPr>
      <w:rFonts w:cs="Symbol"/>
    </w:rPr>
  </w:style>
  <w:style w:type="character" w:customStyle="1" w:styleId="ListLabel3778">
    <w:name w:val="ListLabel 3778"/>
    <w:qFormat/>
    <w:rsid w:val="004358C1"/>
    <w:rPr>
      <w:rFonts w:cs="Symbol"/>
    </w:rPr>
  </w:style>
  <w:style w:type="character" w:customStyle="1" w:styleId="ListLabel3779">
    <w:name w:val="ListLabel 3779"/>
    <w:qFormat/>
    <w:rsid w:val="004358C1"/>
    <w:rPr>
      <w:rFonts w:cs="Symbol"/>
    </w:rPr>
  </w:style>
  <w:style w:type="character" w:customStyle="1" w:styleId="ListLabel3780">
    <w:name w:val="ListLabel 3780"/>
    <w:qFormat/>
    <w:rsid w:val="004358C1"/>
    <w:rPr>
      <w:rFonts w:cs="Wingdings"/>
      <w:b/>
      <w:color w:val="000009"/>
      <w:w w:val="100"/>
      <w:sz w:val="22"/>
    </w:rPr>
  </w:style>
  <w:style w:type="character" w:customStyle="1" w:styleId="ListLabel3781">
    <w:name w:val="ListLabel 3781"/>
    <w:qFormat/>
    <w:rsid w:val="004358C1"/>
    <w:rPr>
      <w:rFonts w:cs="Wingdings"/>
      <w:color w:val="000009"/>
      <w:w w:val="100"/>
      <w:sz w:val="22"/>
    </w:rPr>
  </w:style>
  <w:style w:type="character" w:customStyle="1" w:styleId="ListLabel3782">
    <w:name w:val="ListLabel 3782"/>
    <w:qFormat/>
    <w:rsid w:val="004358C1"/>
    <w:rPr>
      <w:rFonts w:cs="Symbol"/>
    </w:rPr>
  </w:style>
  <w:style w:type="character" w:customStyle="1" w:styleId="ListLabel3783">
    <w:name w:val="ListLabel 3783"/>
    <w:qFormat/>
    <w:rsid w:val="004358C1"/>
    <w:rPr>
      <w:rFonts w:cs="Symbol"/>
    </w:rPr>
  </w:style>
  <w:style w:type="character" w:customStyle="1" w:styleId="ListLabel3784">
    <w:name w:val="ListLabel 3784"/>
    <w:qFormat/>
    <w:rsid w:val="004358C1"/>
    <w:rPr>
      <w:rFonts w:cs="Symbol"/>
    </w:rPr>
  </w:style>
  <w:style w:type="character" w:customStyle="1" w:styleId="ListLabel3785">
    <w:name w:val="ListLabel 3785"/>
    <w:qFormat/>
    <w:rsid w:val="004358C1"/>
    <w:rPr>
      <w:rFonts w:cs="Symbol"/>
    </w:rPr>
  </w:style>
  <w:style w:type="character" w:customStyle="1" w:styleId="ListLabel3786">
    <w:name w:val="ListLabel 3786"/>
    <w:qFormat/>
    <w:rsid w:val="004358C1"/>
    <w:rPr>
      <w:rFonts w:cs="Symbol"/>
    </w:rPr>
  </w:style>
  <w:style w:type="character" w:customStyle="1" w:styleId="ListLabel3787">
    <w:name w:val="ListLabel 3787"/>
    <w:qFormat/>
    <w:rsid w:val="004358C1"/>
    <w:rPr>
      <w:rFonts w:cs="Symbol"/>
    </w:rPr>
  </w:style>
  <w:style w:type="character" w:customStyle="1" w:styleId="ListLabel3788">
    <w:name w:val="ListLabel 3788"/>
    <w:qFormat/>
    <w:rsid w:val="004358C1"/>
    <w:rPr>
      <w:rFonts w:cs="Symbol"/>
    </w:rPr>
  </w:style>
  <w:style w:type="character" w:customStyle="1" w:styleId="ListLabel3789">
    <w:name w:val="ListLabel 3789"/>
    <w:qFormat/>
    <w:rsid w:val="004358C1"/>
    <w:rPr>
      <w:rFonts w:ascii="Calibri" w:hAnsi="Calibri" w:cs="Times New Roman"/>
      <w:b/>
      <w:bCs/>
      <w:spacing w:val="-15"/>
      <w:w w:val="100"/>
    </w:rPr>
  </w:style>
  <w:style w:type="character" w:customStyle="1" w:styleId="ListLabel3790">
    <w:name w:val="ListLabel 3790"/>
    <w:qFormat/>
    <w:rsid w:val="004358C1"/>
    <w:rPr>
      <w:rFonts w:cs="Times New Roman"/>
      <w:b/>
      <w:bCs/>
      <w:spacing w:val="-32"/>
      <w:w w:val="100"/>
    </w:rPr>
  </w:style>
  <w:style w:type="character" w:customStyle="1" w:styleId="ListLabel3791">
    <w:name w:val="ListLabel 3791"/>
    <w:qFormat/>
    <w:rsid w:val="004358C1"/>
    <w:rPr>
      <w:rFonts w:cs="Wingdings"/>
      <w:color w:val="000009"/>
      <w:w w:val="100"/>
      <w:sz w:val="22"/>
    </w:rPr>
  </w:style>
  <w:style w:type="character" w:customStyle="1" w:styleId="ListLabel3792">
    <w:name w:val="ListLabel 3792"/>
    <w:qFormat/>
    <w:rsid w:val="004358C1"/>
    <w:rPr>
      <w:rFonts w:cs="Symbol"/>
    </w:rPr>
  </w:style>
  <w:style w:type="character" w:customStyle="1" w:styleId="ListLabel3793">
    <w:name w:val="ListLabel 3793"/>
    <w:qFormat/>
    <w:rsid w:val="004358C1"/>
    <w:rPr>
      <w:rFonts w:cs="Symbol"/>
    </w:rPr>
  </w:style>
  <w:style w:type="character" w:customStyle="1" w:styleId="ListLabel3794">
    <w:name w:val="ListLabel 3794"/>
    <w:qFormat/>
    <w:rsid w:val="004358C1"/>
    <w:rPr>
      <w:rFonts w:cs="Symbol"/>
    </w:rPr>
  </w:style>
  <w:style w:type="character" w:customStyle="1" w:styleId="ListLabel3795">
    <w:name w:val="ListLabel 3795"/>
    <w:qFormat/>
    <w:rsid w:val="004358C1"/>
    <w:rPr>
      <w:rFonts w:cs="Symbol"/>
    </w:rPr>
  </w:style>
  <w:style w:type="character" w:customStyle="1" w:styleId="ListLabel3796">
    <w:name w:val="ListLabel 3796"/>
    <w:qFormat/>
    <w:rsid w:val="004358C1"/>
    <w:rPr>
      <w:rFonts w:cs="Symbol"/>
    </w:rPr>
  </w:style>
  <w:style w:type="character" w:customStyle="1" w:styleId="ListLabel3797">
    <w:name w:val="ListLabel 3797"/>
    <w:qFormat/>
    <w:rsid w:val="004358C1"/>
    <w:rPr>
      <w:rFonts w:cs="Symbol"/>
    </w:rPr>
  </w:style>
  <w:style w:type="character" w:customStyle="1" w:styleId="ListLabel3798">
    <w:name w:val="ListLabel 3798"/>
    <w:qFormat/>
    <w:rsid w:val="004358C1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3799">
    <w:name w:val="ListLabel 3799"/>
    <w:qFormat/>
    <w:rsid w:val="004358C1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3800">
    <w:name w:val="ListLabel 3800"/>
    <w:qFormat/>
    <w:rsid w:val="004358C1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3801">
    <w:name w:val="ListLabel 3801"/>
    <w:qFormat/>
    <w:rsid w:val="004358C1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3802">
    <w:name w:val="ListLabel 3802"/>
    <w:qFormat/>
    <w:rsid w:val="004358C1"/>
    <w:rPr>
      <w:rFonts w:cs="Symbol"/>
    </w:rPr>
  </w:style>
  <w:style w:type="character" w:customStyle="1" w:styleId="ListLabel3803">
    <w:name w:val="ListLabel 3803"/>
    <w:qFormat/>
    <w:rsid w:val="004358C1"/>
    <w:rPr>
      <w:rFonts w:cs="Symbol"/>
    </w:rPr>
  </w:style>
  <w:style w:type="character" w:customStyle="1" w:styleId="ListLabel3804">
    <w:name w:val="ListLabel 3804"/>
    <w:qFormat/>
    <w:rsid w:val="004358C1"/>
    <w:rPr>
      <w:rFonts w:cs="Symbol"/>
    </w:rPr>
  </w:style>
  <w:style w:type="character" w:customStyle="1" w:styleId="ListLabel3805">
    <w:name w:val="ListLabel 3805"/>
    <w:qFormat/>
    <w:rsid w:val="004358C1"/>
    <w:rPr>
      <w:rFonts w:cs="Symbol"/>
    </w:rPr>
  </w:style>
  <w:style w:type="character" w:customStyle="1" w:styleId="ListLabel3806">
    <w:name w:val="ListLabel 3806"/>
    <w:qFormat/>
    <w:rsid w:val="004358C1"/>
    <w:rPr>
      <w:rFonts w:cs="Symbol"/>
    </w:rPr>
  </w:style>
  <w:style w:type="character" w:customStyle="1" w:styleId="ListLabel3807">
    <w:name w:val="ListLabel 3807"/>
    <w:qFormat/>
    <w:rsid w:val="004358C1"/>
    <w:rPr>
      <w:rFonts w:ascii="Comic Sans MS" w:hAnsi="Comic Sans MS" w:cs="Symbol"/>
      <w:szCs w:val="22"/>
      <w:lang w:val="el-GR"/>
    </w:rPr>
  </w:style>
  <w:style w:type="character" w:customStyle="1" w:styleId="ListLabel3808">
    <w:name w:val="ListLabel 3808"/>
    <w:qFormat/>
    <w:rsid w:val="004358C1"/>
    <w:rPr>
      <w:rFonts w:cs="Symbol"/>
      <w:szCs w:val="22"/>
      <w:lang w:val="el-GR"/>
    </w:rPr>
  </w:style>
  <w:style w:type="character" w:customStyle="1" w:styleId="ListLabel3809">
    <w:name w:val="ListLabel 3809"/>
    <w:qFormat/>
    <w:rsid w:val="004358C1"/>
    <w:rPr>
      <w:rFonts w:ascii="Comic Sans MS" w:hAnsi="Comic Sans MS" w:cs="Symbol"/>
    </w:rPr>
  </w:style>
  <w:style w:type="character" w:customStyle="1" w:styleId="ListLabel3810">
    <w:name w:val="ListLabel 3810"/>
    <w:qFormat/>
    <w:rsid w:val="004358C1"/>
    <w:rPr>
      <w:rFonts w:eastAsia="Times New Roman" w:cs="Calibri"/>
      <w:i/>
      <w:w w:val="100"/>
      <w:sz w:val="22"/>
      <w:szCs w:val="22"/>
    </w:rPr>
  </w:style>
  <w:style w:type="character" w:customStyle="1" w:styleId="ListLabel3811">
    <w:name w:val="ListLabel 3811"/>
    <w:qFormat/>
    <w:rsid w:val="004358C1"/>
    <w:rPr>
      <w:rFonts w:cs="Times New Roman"/>
      <w:spacing w:val="-9"/>
      <w:u w:val="single" w:color="0000FF"/>
    </w:rPr>
  </w:style>
  <w:style w:type="character" w:customStyle="1" w:styleId="ListLabel3812">
    <w:name w:val="ListLabel 3812"/>
    <w:qFormat/>
    <w:rsid w:val="004358C1"/>
    <w:rPr>
      <w:rFonts w:cs="Symbol"/>
    </w:rPr>
  </w:style>
  <w:style w:type="character" w:customStyle="1" w:styleId="ListLabel3813">
    <w:name w:val="ListLabel 3813"/>
    <w:qFormat/>
    <w:rsid w:val="004358C1"/>
    <w:rPr>
      <w:rFonts w:cs="Symbol"/>
    </w:rPr>
  </w:style>
  <w:style w:type="character" w:customStyle="1" w:styleId="ListLabel3814">
    <w:name w:val="ListLabel 3814"/>
    <w:qFormat/>
    <w:rsid w:val="004358C1"/>
    <w:rPr>
      <w:rFonts w:cs="Symbol"/>
    </w:rPr>
  </w:style>
  <w:style w:type="character" w:customStyle="1" w:styleId="ListLabel3815">
    <w:name w:val="ListLabel 3815"/>
    <w:qFormat/>
    <w:rsid w:val="004358C1"/>
    <w:rPr>
      <w:rFonts w:cs="Symbol"/>
    </w:rPr>
  </w:style>
  <w:style w:type="character" w:customStyle="1" w:styleId="ListLabel3816">
    <w:name w:val="ListLabel 3816"/>
    <w:qFormat/>
    <w:rsid w:val="004358C1"/>
    <w:rPr>
      <w:rFonts w:cs="Symbol"/>
    </w:rPr>
  </w:style>
  <w:style w:type="character" w:customStyle="1" w:styleId="ListLabel3817">
    <w:name w:val="ListLabel 3817"/>
    <w:qFormat/>
    <w:rsid w:val="004358C1"/>
    <w:rPr>
      <w:rFonts w:cs="Symbol"/>
    </w:rPr>
  </w:style>
  <w:style w:type="character" w:customStyle="1" w:styleId="ListLabel3818">
    <w:name w:val="ListLabel 3818"/>
    <w:qFormat/>
    <w:rsid w:val="004358C1"/>
    <w:rPr>
      <w:rFonts w:cs="Symbol"/>
    </w:rPr>
  </w:style>
  <w:style w:type="character" w:customStyle="1" w:styleId="ListLabel3819">
    <w:name w:val="ListLabel 3819"/>
    <w:qFormat/>
    <w:rsid w:val="004358C1"/>
    <w:rPr>
      <w:rFonts w:eastAsia="Times New Roman" w:cs="Calibri"/>
      <w:i/>
      <w:spacing w:val="-14"/>
      <w:w w:val="100"/>
      <w:sz w:val="22"/>
      <w:szCs w:val="22"/>
    </w:rPr>
  </w:style>
  <w:style w:type="character" w:customStyle="1" w:styleId="ListLabel3820">
    <w:name w:val="ListLabel 3820"/>
    <w:qFormat/>
    <w:rsid w:val="004358C1"/>
    <w:rPr>
      <w:rFonts w:cs="Symbol"/>
    </w:rPr>
  </w:style>
  <w:style w:type="character" w:customStyle="1" w:styleId="ListLabel3821">
    <w:name w:val="ListLabel 3821"/>
    <w:qFormat/>
    <w:rsid w:val="004358C1"/>
    <w:rPr>
      <w:rFonts w:cs="Symbol"/>
    </w:rPr>
  </w:style>
  <w:style w:type="character" w:customStyle="1" w:styleId="ListLabel3822">
    <w:name w:val="ListLabel 3822"/>
    <w:qFormat/>
    <w:rsid w:val="004358C1"/>
    <w:rPr>
      <w:rFonts w:cs="Symbol"/>
    </w:rPr>
  </w:style>
  <w:style w:type="character" w:customStyle="1" w:styleId="ListLabel3823">
    <w:name w:val="ListLabel 3823"/>
    <w:qFormat/>
    <w:rsid w:val="004358C1"/>
    <w:rPr>
      <w:rFonts w:cs="Symbol"/>
    </w:rPr>
  </w:style>
  <w:style w:type="character" w:customStyle="1" w:styleId="ListLabel3824">
    <w:name w:val="ListLabel 3824"/>
    <w:qFormat/>
    <w:rsid w:val="004358C1"/>
    <w:rPr>
      <w:rFonts w:cs="Symbol"/>
    </w:rPr>
  </w:style>
  <w:style w:type="character" w:customStyle="1" w:styleId="ListLabel3825">
    <w:name w:val="ListLabel 3825"/>
    <w:qFormat/>
    <w:rsid w:val="004358C1"/>
    <w:rPr>
      <w:rFonts w:cs="Symbol"/>
    </w:rPr>
  </w:style>
  <w:style w:type="character" w:customStyle="1" w:styleId="ListLabel3826">
    <w:name w:val="ListLabel 3826"/>
    <w:qFormat/>
    <w:rsid w:val="004358C1"/>
    <w:rPr>
      <w:rFonts w:cs="Symbol"/>
    </w:rPr>
  </w:style>
  <w:style w:type="character" w:customStyle="1" w:styleId="ListLabel3827">
    <w:name w:val="ListLabel 3827"/>
    <w:qFormat/>
    <w:rsid w:val="004358C1"/>
    <w:rPr>
      <w:rFonts w:cs="Symbol"/>
    </w:rPr>
  </w:style>
  <w:style w:type="character" w:customStyle="1" w:styleId="ListLabel3828">
    <w:name w:val="ListLabel 3828"/>
    <w:qFormat/>
    <w:rsid w:val="004358C1"/>
    <w:rPr>
      <w:rFonts w:cs="Calibri"/>
      <w:i/>
      <w:spacing w:val="-25"/>
      <w:w w:val="100"/>
      <w:sz w:val="22"/>
    </w:rPr>
  </w:style>
  <w:style w:type="character" w:customStyle="1" w:styleId="ListLabel3829">
    <w:name w:val="ListLabel 3829"/>
    <w:qFormat/>
    <w:rsid w:val="004358C1"/>
    <w:rPr>
      <w:rFonts w:cs="Symbol"/>
    </w:rPr>
  </w:style>
  <w:style w:type="character" w:customStyle="1" w:styleId="ListLabel3830">
    <w:name w:val="ListLabel 3830"/>
    <w:qFormat/>
    <w:rsid w:val="004358C1"/>
    <w:rPr>
      <w:rFonts w:cs="Symbol"/>
    </w:rPr>
  </w:style>
  <w:style w:type="character" w:customStyle="1" w:styleId="ListLabel3831">
    <w:name w:val="ListLabel 3831"/>
    <w:qFormat/>
    <w:rsid w:val="004358C1"/>
    <w:rPr>
      <w:rFonts w:cs="Symbol"/>
    </w:rPr>
  </w:style>
  <w:style w:type="character" w:customStyle="1" w:styleId="ListLabel3832">
    <w:name w:val="ListLabel 3832"/>
    <w:qFormat/>
    <w:rsid w:val="004358C1"/>
    <w:rPr>
      <w:rFonts w:cs="Symbol"/>
    </w:rPr>
  </w:style>
  <w:style w:type="character" w:customStyle="1" w:styleId="ListLabel3833">
    <w:name w:val="ListLabel 3833"/>
    <w:qFormat/>
    <w:rsid w:val="004358C1"/>
    <w:rPr>
      <w:rFonts w:cs="Symbol"/>
    </w:rPr>
  </w:style>
  <w:style w:type="character" w:customStyle="1" w:styleId="ListLabel3834">
    <w:name w:val="ListLabel 3834"/>
    <w:qFormat/>
    <w:rsid w:val="004358C1"/>
    <w:rPr>
      <w:rFonts w:cs="Symbol"/>
    </w:rPr>
  </w:style>
  <w:style w:type="character" w:customStyle="1" w:styleId="ListLabel3835">
    <w:name w:val="ListLabel 3835"/>
    <w:qFormat/>
    <w:rsid w:val="004358C1"/>
    <w:rPr>
      <w:rFonts w:cs="Symbol"/>
    </w:rPr>
  </w:style>
  <w:style w:type="character" w:customStyle="1" w:styleId="ListLabel3836">
    <w:name w:val="ListLabel 3836"/>
    <w:qFormat/>
    <w:rsid w:val="004358C1"/>
    <w:rPr>
      <w:rFonts w:cs="Symbol"/>
    </w:rPr>
  </w:style>
  <w:style w:type="character" w:customStyle="1" w:styleId="ListLabel3837">
    <w:name w:val="ListLabel 3837"/>
    <w:qFormat/>
    <w:rsid w:val="004358C1"/>
    <w:rPr>
      <w:rFonts w:cs="Times New Roman"/>
    </w:rPr>
  </w:style>
  <w:style w:type="character" w:customStyle="1" w:styleId="ListLabel3838">
    <w:name w:val="ListLabel 3838"/>
    <w:qFormat/>
    <w:rsid w:val="004358C1"/>
    <w:rPr>
      <w:rFonts w:cs="Times New Roman"/>
    </w:rPr>
  </w:style>
  <w:style w:type="character" w:customStyle="1" w:styleId="ListLabel3839">
    <w:name w:val="ListLabel 3839"/>
    <w:qFormat/>
    <w:rsid w:val="004358C1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3840">
    <w:name w:val="ListLabel 3840"/>
    <w:qFormat/>
    <w:rsid w:val="004358C1"/>
    <w:rPr>
      <w:rFonts w:cs="Symbol"/>
    </w:rPr>
  </w:style>
  <w:style w:type="character" w:customStyle="1" w:styleId="ListLabel3841">
    <w:name w:val="ListLabel 3841"/>
    <w:qFormat/>
    <w:rsid w:val="004358C1"/>
    <w:rPr>
      <w:rFonts w:cs="Symbol"/>
    </w:rPr>
  </w:style>
  <w:style w:type="character" w:customStyle="1" w:styleId="ListLabel3842">
    <w:name w:val="ListLabel 3842"/>
    <w:qFormat/>
    <w:rsid w:val="004358C1"/>
    <w:rPr>
      <w:rFonts w:cs="Symbol"/>
    </w:rPr>
  </w:style>
  <w:style w:type="character" w:customStyle="1" w:styleId="ListLabel3843">
    <w:name w:val="ListLabel 3843"/>
    <w:qFormat/>
    <w:rsid w:val="004358C1"/>
    <w:rPr>
      <w:rFonts w:cs="Symbol"/>
    </w:rPr>
  </w:style>
  <w:style w:type="character" w:customStyle="1" w:styleId="ListLabel3844">
    <w:name w:val="ListLabel 3844"/>
    <w:qFormat/>
    <w:rsid w:val="004358C1"/>
    <w:rPr>
      <w:rFonts w:cs="Symbol"/>
    </w:rPr>
  </w:style>
  <w:style w:type="character" w:customStyle="1" w:styleId="ListLabel3845">
    <w:name w:val="ListLabel 3845"/>
    <w:qFormat/>
    <w:rsid w:val="004358C1"/>
    <w:rPr>
      <w:rFonts w:cs="Symbol"/>
    </w:rPr>
  </w:style>
  <w:style w:type="character" w:customStyle="1" w:styleId="ListLabel3846">
    <w:name w:val="ListLabel 3846"/>
    <w:qFormat/>
    <w:rsid w:val="004358C1"/>
    <w:rPr>
      <w:rFonts w:cs="Times New Roman"/>
    </w:rPr>
  </w:style>
  <w:style w:type="character" w:customStyle="1" w:styleId="ListLabel3847">
    <w:name w:val="ListLabel 3847"/>
    <w:qFormat/>
    <w:rsid w:val="004358C1"/>
    <w:rPr>
      <w:rFonts w:cs="Times New Roman"/>
    </w:rPr>
  </w:style>
  <w:style w:type="character" w:customStyle="1" w:styleId="ListLabel3848">
    <w:name w:val="ListLabel 3848"/>
    <w:qFormat/>
    <w:rsid w:val="004358C1"/>
    <w:rPr>
      <w:rFonts w:eastAsia="Times New Roman" w:cs="Calibri"/>
      <w:b/>
      <w:bCs/>
      <w:spacing w:val="-1"/>
      <w:w w:val="100"/>
      <w:sz w:val="22"/>
      <w:szCs w:val="22"/>
    </w:rPr>
  </w:style>
  <w:style w:type="character" w:customStyle="1" w:styleId="ListLabel3849">
    <w:name w:val="ListLabel 3849"/>
    <w:qFormat/>
    <w:rsid w:val="004358C1"/>
    <w:rPr>
      <w:rFonts w:cs="Symbol"/>
    </w:rPr>
  </w:style>
  <w:style w:type="character" w:customStyle="1" w:styleId="ListLabel3850">
    <w:name w:val="ListLabel 3850"/>
    <w:qFormat/>
    <w:rsid w:val="004358C1"/>
    <w:rPr>
      <w:rFonts w:cs="Symbol"/>
    </w:rPr>
  </w:style>
  <w:style w:type="character" w:customStyle="1" w:styleId="ListLabel3851">
    <w:name w:val="ListLabel 3851"/>
    <w:qFormat/>
    <w:rsid w:val="004358C1"/>
    <w:rPr>
      <w:rFonts w:cs="Symbol"/>
    </w:rPr>
  </w:style>
  <w:style w:type="character" w:customStyle="1" w:styleId="ListLabel3852">
    <w:name w:val="ListLabel 3852"/>
    <w:qFormat/>
    <w:rsid w:val="004358C1"/>
    <w:rPr>
      <w:rFonts w:cs="Symbol"/>
    </w:rPr>
  </w:style>
  <w:style w:type="character" w:customStyle="1" w:styleId="ListLabel3853">
    <w:name w:val="ListLabel 3853"/>
    <w:qFormat/>
    <w:rsid w:val="004358C1"/>
    <w:rPr>
      <w:rFonts w:cs="Symbol"/>
    </w:rPr>
  </w:style>
  <w:style w:type="character" w:customStyle="1" w:styleId="ListLabel3854">
    <w:name w:val="ListLabel 3854"/>
    <w:qFormat/>
    <w:rsid w:val="004358C1"/>
    <w:rPr>
      <w:rFonts w:cs="Symbol"/>
    </w:rPr>
  </w:style>
  <w:style w:type="character" w:customStyle="1" w:styleId="ListLabel3855">
    <w:name w:val="ListLabel 3855"/>
    <w:qFormat/>
    <w:rsid w:val="004358C1"/>
    <w:rPr>
      <w:rFonts w:cs="Times New Roman"/>
    </w:rPr>
  </w:style>
  <w:style w:type="character" w:customStyle="1" w:styleId="ListLabel3856">
    <w:name w:val="ListLabel 3856"/>
    <w:qFormat/>
    <w:rsid w:val="004358C1"/>
    <w:rPr>
      <w:rFonts w:cs="Times New Roman"/>
    </w:rPr>
  </w:style>
  <w:style w:type="character" w:customStyle="1" w:styleId="ListLabel3857">
    <w:name w:val="ListLabel 3857"/>
    <w:qFormat/>
    <w:rsid w:val="004358C1"/>
    <w:rPr>
      <w:rFonts w:eastAsia="Times New Roman" w:cs="Calibri"/>
      <w:b/>
      <w:bCs/>
      <w:spacing w:val="-25"/>
      <w:w w:val="100"/>
      <w:sz w:val="22"/>
      <w:szCs w:val="22"/>
    </w:rPr>
  </w:style>
  <w:style w:type="character" w:customStyle="1" w:styleId="ListLabel3858">
    <w:name w:val="ListLabel 3858"/>
    <w:qFormat/>
    <w:rsid w:val="004358C1"/>
    <w:rPr>
      <w:rFonts w:cs="Symbol"/>
    </w:rPr>
  </w:style>
  <w:style w:type="character" w:customStyle="1" w:styleId="ListLabel3859">
    <w:name w:val="ListLabel 3859"/>
    <w:qFormat/>
    <w:rsid w:val="004358C1"/>
    <w:rPr>
      <w:rFonts w:cs="Symbol"/>
    </w:rPr>
  </w:style>
  <w:style w:type="character" w:customStyle="1" w:styleId="ListLabel3860">
    <w:name w:val="ListLabel 3860"/>
    <w:qFormat/>
    <w:rsid w:val="004358C1"/>
    <w:rPr>
      <w:rFonts w:cs="Symbol"/>
    </w:rPr>
  </w:style>
  <w:style w:type="character" w:customStyle="1" w:styleId="ListLabel3861">
    <w:name w:val="ListLabel 3861"/>
    <w:qFormat/>
    <w:rsid w:val="004358C1"/>
    <w:rPr>
      <w:rFonts w:cs="Symbol"/>
    </w:rPr>
  </w:style>
  <w:style w:type="character" w:customStyle="1" w:styleId="ListLabel3862">
    <w:name w:val="ListLabel 3862"/>
    <w:qFormat/>
    <w:rsid w:val="004358C1"/>
    <w:rPr>
      <w:rFonts w:cs="Symbol"/>
    </w:rPr>
  </w:style>
  <w:style w:type="character" w:customStyle="1" w:styleId="ListLabel3863">
    <w:name w:val="ListLabel 3863"/>
    <w:qFormat/>
    <w:rsid w:val="004358C1"/>
    <w:rPr>
      <w:rFonts w:cs="Symbol"/>
    </w:rPr>
  </w:style>
  <w:style w:type="character" w:customStyle="1" w:styleId="ListLabel3864">
    <w:name w:val="ListLabel 3864"/>
    <w:qFormat/>
    <w:rsid w:val="004358C1"/>
    <w:rPr>
      <w:rFonts w:eastAsia="Times New Roman" w:cs="Calibri"/>
      <w:spacing w:val="-21"/>
      <w:w w:val="100"/>
      <w:sz w:val="22"/>
      <w:szCs w:val="22"/>
    </w:rPr>
  </w:style>
  <w:style w:type="character" w:customStyle="1" w:styleId="ListLabel3865">
    <w:name w:val="ListLabel 3865"/>
    <w:qFormat/>
    <w:rsid w:val="004358C1"/>
    <w:rPr>
      <w:rFonts w:cs="Symbol"/>
    </w:rPr>
  </w:style>
  <w:style w:type="character" w:customStyle="1" w:styleId="ListLabel3866">
    <w:name w:val="ListLabel 3866"/>
    <w:qFormat/>
    <w:rsid w:val="004358C1"/>
    <w:rPr>
      <w:rFonts w:cs="Symbol"/>
    </w:rPr>
  </w:style>
  <w:style w:type="character" w:customStyle="1" w:styleId="ListLabel3867">
    <w:name w:val="ListLabel 3867"/>
    <w:qFormat/>
    <w:rsid w:val="004358C1"/>
    <w:rPr>
      <w:rFonts w:cs="Symbol"/>
    </w:rPr>
  </w:style>
  <w:style w:type="character" w:customStyle="1" w:styleId="ListLabel3868">
    <w:name w:val="ListLabel 3868"/>
    <w:qFormat/>
    <w:rsid w:val="004358C1"/>
    <w:rPr>
      <w:rFonts w:cs="Symbol"/>
    </w:rPr>
  </w:style>
  <w:style w:type="character" w:customStyle="1" w:styleId="ListLabel3869">
    <w:name w:val="ListLabel 3869"/>
    <w:qFormat/>
    <w:rsid w:val="004358C1"/>
    <w:rPr>
      <w:rFonts w:cs="Symbol"/>
    </w:rPr>
  </w:style>
  <w:style w:type="character" w:customStyle="1" w:styleId="ListLabel3870">
    <w:name w:val="ListLabel 3870"/>
    <w:qFormat/>
    <w:rsid w:val="004358C1"/>
    <w:rPr>
      <w:rFonts w:cs="Symbol"/>
    </w:rPr>
  </w:style>
  <w:style w:type="character" w:customStyle="1" w:styleId="ListLabel3871">
    <w:name w:val="ListLabel 3871"/>
    <w:qFormat/>
    <w:rsid w:val="004358C1"/>
    <w:rPr>
      <w:rFonts w:cs="Symbol"/>
    </w:rPr>
  </w:style>
  <w:style w:type="character" w:customStyle="1" w:styleId="ListLabel3872">
    <w:name w:val="ListLabel 3872"/>
    <w:qFormat/>
    <w:rsid w:val="004358C1"/>
    <w:rPr>
      <w:rFonts w:cs="Symbol"/>
    </w:rPr>
  </w:style>
  <w:style w:type="character" w:customStyle="1" w:styleId="ListLabel3873">
    <w:name w:val="ListLabel 3873"/>
    <w:qFormat/>
    <w:rsid w:val="004358C1"/>
    <w:rPr>
      <w:rFonts w:cs="Times New Roman"/>
    </w:rPr>
  </w:style>
  <w:style w:type="character" w:customStyle="1" w:styleId="ListLabel3874">
    <w:name w:val="ListLabel 3874"/>
    <w:qFormat/>
    <w:rsid w:val="004358C1"/>
    <w:rPr>
      <w:rFonts w:eastAsia="Times New Roman" w:cs="Arial"/>
      <w:b/>
      <w:bCs/>
      <w:spacing w:val="-11"/>
      <w:w w:val="100"/>
      <w:sz w:val="24"/>
      <w:szCs w:val="24"/>
    </w:rPr>
  </w:style>
  <w:style w:type="character" w:customStyle="1" w:styleId="ListLabel3875">
    <w:name w:val="ListLabel 3875"/>
    <w:qFormat/>
    <w:rsid w:val="004358C1"/>
    <w:rPr>
      <w:rFonts w:cs="Symbol"/>
    </w:rPr>
  </w:style>
  <w:style w:type="character" w:customStyle="1" w:styleId="ListLabel3876">
    <w:name w:val="ListLabel 3876"/>
    <w:qFormat/>
    <w:rsid w:val="004358C1"/>
    <w:rPr>
      <w:rFonts w:cs="Symbol"/>
    </w:rPr>
  </w:style>
  <w:style w:type="character" w:customStyle="1" w:styleId="ListLabel3877">
    <w:name w:val="ListLabel 3877"/>
    <w:qFormat/>
    <w:rsid w:val="004358C1"/>
    <w:rPr>
      <w:rFonts w:cs="Symbol"/>
    </w:rPr>
  </w:style>
  <w:style w:type="character" w:customStyle="1" w:styleId="ListLabel3878">
    <w:name w:val="ListLabel 3878"/>
    <w:qFormat/>
    <w:rsid w:val="004358C1"/>
    <w:rPr>
      <w:rFonts w:cs="Symbol"/>
    </w:rPr>
  </w:style>
  <w:style w:type="character" w:customStyle="1" w:styleId="ListLabel3879">
    <w:name w:val="ListLabel 3879"/>
    <w:qFormat/>
    <w:rsid w:val="004358C1"/>
    <w:rPr>
      <w:rFonts w:cs="Symbol"/>
    </w:rPr>
  </w:style>
  <w:style w:type="character" w:customStyle="1" w:styleId="ListLabel3880">
    <w:name w:val="ListLabel 3880"/>
    <w:qFormat/>
    <w:rsid w:val="004358C1"/>
    <w:rPr>
      <w:rFonts w:cs="Symbol"/>
    </w:rPr>
  </w:style>
  <w:style w:type="character" w:customStyle="1" w:styleId="ListLabel3881">
    <w:name w:val="ListLabel 3881"/>
    <w:qFormat/>
    <w:rsid w:val="004358C1"/>
    <w:rPr>
      <w:rFonts w:cs="Symbol"/>
    </w:rPr>
  </w:style>
  <w:style w:type="character" w:customStyle="1" w:styleId="ListLabel3882">
    <w:name w:val="ListLabel 3882"/>
    <w:qFormat/>
    <w:rsid w:val="004358C1"/>
    <w:rPr>
      <w:rFonts w:eastAsia="Times New Roman" w:cs="Arial"/>
      <w:b/>
      <w:bCs/>
      <w:spacing w:val="-14"/>
      <w:w w:val="100"/>
      <w:sz w:val="28"/>
      <w:szCs w:val="28"/>
    </w:rPr>
  </w:style>
  <w:style w:type="character" w:customStyle="1" w:styleId="ListLabel3883">
    <w:name w:val="ListLabel 3883"/>
    <w:qFormat/>
    <w:rsid w:val="004358C1"/>
    <w:rPr>
      <w:rFonts w:eastAsia="Times New Roman" w:cs="Arial"/>
      <w:b/>
      <w:bCs/>
      <w:spacing w:val="-8"/>
      <w:w w:val="100"/>
      <w:sz w:val="24"/>
      <w:szCs w:val="24"/>
    </w:rPr>
  </w:style>
  <w:style w:type="character" w:customStyle="1" w:styleId="ListLabel3884">
    <w:name w:val="ListLabel 3884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885">
    <w:name w:val="ListLabel 3885"/>
    <w:qFormat/>
    <w:rsid w:val="004358C1"/>
    <w:rPr>
      <w:rFonts w:cs="Symbol"/>
    </w:rPr>
  </w:style>
  <w:style w:type="character" w:customStyle="1" w:styleId="ListLabel3886">
    <w:name w:val="ListLabel 3886"/>
    <w:qFormat/>
    <w:rsid w:val="004358C1"/>
    <w:rPr>
      <w:rFonts w:cs="Symbol"/>
    </w:rPr>
  </w:style>
  <w:style w:type="character" w:customStyle="1" w:styleId="ListLabel3887">
    <w:name w:val="ListLabel 3887"/>
    <w:qFormat/>
    <w:rsid w:val="004358C1"/>
    <w:rPr>
      <w:rFonts w:cs="Symbol"/>
    </w:rPr>
  </w:style>
  <w:style w:type="character" w:customStyle="1" w:styleId="ListLabel3888">
    <w:name w:val="ListLabel 3888"/>
    <w:qFormat/>
    <w:rsid w:val="004358C1"/>
    <w:rPr>
      <w:rFonts w:cs="Symbol"/>
    </w:rPr>
  </w:style>
  <w:style w:type="character" w:customStyle="1" w:styleId="ListLabel3889">
    <w:name w:val="ListLabel 3889"/>
    <w:qFormat/>
    <w:rsid w:val="004358C1"/>
    <w:rPr>
      <w:rFonts w:cs="Symbol"/>
    </w:rPr>
  </w:style>
  <w:style w:type="character" w:customStyle="1" w:styleId="ListLabel3890">
    <w:name w:val="ListLabel 3890"/>
    <w:qFormat/>
    <w:rsid w:val="004358C1"/>
    <w:rPr>
      <w:rFonts w:cs="Symbol"/>
    </w:rPr>
  </w:style>
  <w:style w:type="character" w:customStyle="1" w:styleId="ListLabel3891">
    <w:name w:val="ListLabel 3891"/>
    <w:qFormat/>
    <w:rsid w:val="004358C1"/>
    <w:rPr>
      <w:rFonts w:eastAsia="Times New Roman" w:cs="Calibri"/>
      <w:color w:val="000009"/>
      <w:spacing w:val="-7"/>
      <w:w w:val="100"/>
      <w:sz w:val="22"/>
      <w:szCs w:val="22"/>
    </w:rPr>
  </w:style>
  <w:style w:type="character" w:customStyle="1" w:styleId="ListLabel3892">
    <w:name w:val="ListLabel 3892"/>
    <w:qFormat/>
    <w:rsid w:val="004358C1"/>
    <w:rPr>
      <w:rFonts w:cs="Symbol"/>
    </w:rPr>
  </w:style>
  <w:style w:type="character" w:customStyle="1" w:styleId="ListLabel3893">
    <w:name w:val="ListLabel 3893"/>
    <w:qFormat/>
    <w:rsid w:val="004358C1"/>
    <w:rPr>
      <w:rFonts w:cs="Symbol"/>
    </w:rPr>
  </w:style>
  <w:style w:type="character" w:customStyle="1" w:styleId="ListLabel3894">
    <w:name w:val="ListLabel 3894"/>
    <w:qFormat/>
    <w:rsid w:val="004358C1"/>
    <w:rPr>
      <w:rFonts w:cs="Symbol"/>
    </w:rPr>
  </w:style>
  <w:style w:type="character" w:customStyle="1" w:styleId="ListLabel3895">
    <w:name w:val="ListLabel 3895"/>
    <w:qFormat/>
    <w:rsid w:val="004358C1"/>
    <w:rPr>
      <w:rFonts w:cs="Symbol"/>
    </w:rPr>
  </w:style>
  <w:style w:type="character" w:customStyle="1" w:styleId="ListLabel3896">
    <w:name w:val="ListLabel 3896"/>
    <w:qFormat/>
    <w:rsid w:val="004358C1"/>
    <w:rPr>
      <w:rFonts w:cs="Symbol"/>
    </w:rPr>
  </w:style>
  <w:style w:type="character" w:customStyle="1" w:styleId="ListLabel3897">
    <w:name w:val="ListLabel 3897"/>
    <w:qFormat/>
    <w:rsid w:val="004358C1"/>
    <w:rPr>
      <w:rFonts w:cs="Symbol"/>
    </w:rPr>
  </w:style>
  <w:style w:type="character" w:customStyle="1" w:styleId="ListLabel3898">
    <w:name w:val="ListLabel 3898"/>
    <w:qFormat/>
    <w:rsid w:val="004358C1"/>
    <w:rPr>
      <w:rFonts w:cs="Symbol"/>
    </w:rPr>
  </w:style>
  <w:style w:type="character" w:customStyle="1" w:styleId="ListLabel3899">
    <w:name w:val="ListLabel 3899"/>
    <w:qFormat/>
    <w:rsid w:val="004358C1"/>
    <w:rPr>
      <w:rFonts w:cs="Symbol"/>
    </w:rPr>
  </w:style>
  <w:style w:type="character" w:customStyle="1" w:styleId="ListLabel3900">
    <w:name w:val="ListLabel 3900"/>
    <w:qFormat/>
    <w:rsid w:val="004358C1"/>
    <w:rPr>
      <w:rFonts w:cs="Times New Roman"/>
      <w:w w:val="100"/>
    </w:rPr>
  </w:style>
  <w:style w:type="character" w:customStyle="1" w:styleId="ListLabel3901">
    <w:name w:val="ListLabel 3901"/>
    <w:qFormat/>
    <w:rsid w:val="004358C1"/>
    <w:rPr>
      <w:rFonts w:cs="Symbol"/>
    </w:rPr>
  </w:style>
  <w:style w:type="character" w:customStyle="1" w:styleId="ListLabel3902">
    <w:name w:val="ListLabel 3902"/>
    <w:qFormat/>
    <w:rsid w:val="004358C1"/>
    <w:rPr>
      <w:rFonts w:cs="Symbol"/>
    </w:rPr>
  </w:style>
  <w:style w:type="character" w:customStyle="1" w:styleId="ListLabel3903">
    <w:name w:val="ListLabel 3903"/>
    <w:qFormat/>
    <w:rsid w:val="004358C1"/>
    <w:rPr>
      <w:rFonts w:cs="Symbol"/>
    </w:rPr>
  </w:style>
  <w:style w:type="character" w:customStyle="1" w:styleId="ListLabel3904">
    <w:name w:val="ListLabel 3904"/>
    <w:qFormat/>
    <w:rsid w:val="004358C1"/>
    <w:rPr>
      <w:rFonts w:cs="Symbol"/>
    </w:rPr>
  </w:style>
  <w:style w:type="character" w:customStyle="1" w:styleId="ListLabel3905">
    <w:name w:val="ListLabel 3905"/>
    <w:qFormat/>
    <w:rsid w:val="004358C1"/>
    <w:rPr>
      <w:rFonts w:cs="Symbol"/>
    </w:rPr>
  </w:style>
  <w:style w:type="character" w:customStyle="1" w:styleId="ListLabel3906">
    <w:name w:val="ListLabel 3906"/>
    <w:qFormat/>
    <w:rsid w:val="004358C1"/>
    <w:rPr>
      <w:rFonts w:cs="Symbol"/>
    </w:rPr>
  </w:style>
  <w:style w:type="character" w:customStyle="1" w:styleId="ListLabel3907">
    <w:name w:val="ListLabel 3907"/>
    <w:qFormat/>
    <w:rsid w:val="004358C1"/>
    <w:rPr>
      <w:rFonts w:cs="Symbol"/>
    </w:rPr>
  </w:style>
  <w:style w:type="character" w:customStyle="1" w:styleId="ListLabel3908">
    <w:name w:val="ListLabel 3908"/>
    <w:qFormat/>
    <w:rsid w:val="004358C1"/>
    <w:rPr>
      <w:rFonts w:cs="Symbol"/>
    </w:rPr>
  </w:style>
  <w:style w:type="character" w:customStyle="1" w:styleId="ListLabel3909">
    <w:name w:val="ListLabel 3909"/>
    <w:qFormat/>
    <w:rsid w:val="004358C1"/>
    <w:rPr>
      <w:rFonts w:cs="Times New Roman"/>
    </w:rPr>
  </w:style>
  <w:style w:type="character" w:customStyle="1" w:styleId="ListLabel3910">
    <w:name w:val="ListLabel 3910"/>
    <w:qFormat/>
    <w:rsid w:val="004358C1"/>
    <w:rPr>
      <w:rFonts w:cs="Times New Roman"/>
    </w:rPr>
  </w:style>
  <w:style w:type="character" w:customStyle="1" w:styleId="ListLabel3911">
    <w:name w:val="ListLabel 3911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912">
    <w:name w:val="ListLabel 3912"/>
    <w:qFormat/>
    <w:rsid w:val="004358C1"/>
    <w:rPr>
      <w:rFonts w:cs="Symbol"/>
    </w:rPr>
  </w:style>
  <w:style w:type="character" w:customStyle="1" w:styleId="ListLabel3913">
    <w:name w:val="ListLabel 3913"/>
    <w:qFormat/>
    <w:rsid w:val="004358C1"/>
    <w:rPr>
      <w:rFonts w:cs="Symbol"/>
    </w:rPr>
  </w:style>
  <w:style w:type="character" w:customStyle="1" w:styleId="ListLabel3914">
    <w:name w:val="ListLabel 3914"/>
    <w:qFormat/>
    <w:rsid w:val="004358C1"/>
    <w:rPr>
      <w:rFonts w:cs="Symbol"/>
    </w:rPr>
  </w:style>
  <w:style w:type="character" w:customStyle="1" w:styleId="ListLabel3915">
    <w:name w:val="ListLabel 3915"/>
    <w:qFormat/>
    <w:rsid w:val="004358C1"/>
    <w:rPr>
      <w:rFonts w:cs="Symbol"/>
    </w:rPr>
  </w:style>
  <w:style w:type="character" w:customStyle="1" w:styleId="ListLabel3916">
    <w:name w:val="ListLabel 3916"/>
    <w:qFormat/>
    <w:rsid w:val="004358C1"/>
    <w:rPr>
      <w:rFonts w:cs="Symbol"/>
    </w:rPr>
  </w:style>
  <w:style w:type="character" w:customStyle="1" w:styleId="ListLabel3917">
    <w:name w:val="ListLabel 3917"/>
    <w:qFormat/>
    <w:rsid w:val="004358C1"/>
    <w:rPr>
      <w:rFonts w:cs="Symbol"/>
    </w:rPr>
  </w:style>
  <w:style w:type="character" w:customStyle="1" w:styleId="ListLabel3918">
    <w:name w:val="ListLabel 3918"/>
    <w:qFormat/>
    <w:rsid w:val="004358C1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3919">
    <w:name w:val="ListLabel 3919"/>
    <w:qFormat/>
    <w:rsid w:val="004358C1"/>
    <w:rPr>
      <w:rFonts w:cs="Symbol"/>
    </w:rPr>
  </w:style>
  <w:style w:type="character" w:customStyle="1" w:styleId="ListLabel3920">
    <w:name w:val="ListLabel 3920"/>
    <w:qFormat/>
    <w:rsid w:val="004358C1"/>
    <w:rPr>
      <w:rFonts w:cs="Symbol"/>
    </w:rPr>
  </w:style>
  <w:style w:type="character" w:customStyle="1" w:styleId="ListLabel3921">
    <w:name w:val="ListLabel 3921"/>
    <w:qFormat/>
    <w:rsid w:val="004358C1"/>
    <w:rPr>
      <w:rFonts w:cs="Symbol"/>
    </w:rPr>
  </w:style>
  <w:style w:type="character" w:customStyle="1" w:styleId="ListLabel3922">
    <w:name w:val="ListLabel 3922"/>
    <w:qFormat/>
    <w:rsid w:val="004358C1"/>
    <w:rPr>
      <w:rFonts w:cs="Symbol"/>
    </w:rPr>
  </w:style>
  <w:style w:type="character" w:customStyle="1" w:styleId="ListLabel3923">
    <w:name w:val="ListLabel 3923"/>
    <w:qFormat/>
    <w:rsid w:val="004358C1"/>
    <w:rPr>
      <w:rFonts w:cs="Symbol"/>
    </w:rPr>
  </w:style>
  <w:style w:type="character" w:customStyle="1" w:styleId="ListLabel3924">
    <w:name w:val="ListLabel 3924"/>
    <w:qFormat/>
    <w:rsid w:val="004358C1"/>
    <w:rPr>
      <w:rFonts w:cs="Symbol"/>
    </w:rPr>
  </w:style>
  <w:style w:type="character" w:customStyle="1" w:styleId="ListLabel3925">
    <w:name w:val="ListLabel 3925"/>
    <w:qFormat/>
    <w:rsid w:val="004358C1"/>
    <w:rPr>
      <w:rFonts w:cs="Symbol"/>
    </w:rPr>
  </w:style>
  <w:style w:type="character" w:customStyle="1" w:styleId="ListLabel3926">
    <w:name w:val="ListLabel 3926"/>
    <w:qFormat/>
    <w:rsid w:val="004358C1"/>
    <w:rPr>
      <w:rFonts w:cs="Symbol"/>
    </w:rPr>
  </w:style>
  <w:style w:type="character" w:customStyle="1" w:styleId="ListLabel3927">
    <w:name w:val="ListLabel 3927"/>
    <w:qFormat/>
    <w:rsid w:val="004358C1"/>
    <w:rPr>
      <w:rFonts w:eastAsia="Times New Roman" w:cs="Calibri"/>
      <w:color w:val="000009"/>
      <w:spacing w:val="-22"/>
      <w:w w:val="100"/>
      <w:sz w:val="24"/>
      <w:szCs w:val="24"/>
    </w:rPr>
  </w:style>
  <w:style w:type="character" w:customStyle="1" w:styleId="ListLabel3928">
    <w:name w:val="ListLabel 3928"/>
    <w:qFormat/>
    <w:rsid w:val="004358C1"/>
    <w:rPr>
      <w:rFonts w:cs="Symbol"/>
    </w:rPr>
  </w:style>
  <w:style w:type="character" w:customStyle="1" w:styleId="ListLabel3929">
    <w:name w:val="ListLabel 3929"/>
    <w:qFormat/>
    <w:rsid w:val="004358C1"/>
    <w:rPr>
      <w:rFonts w:cs="Symbol"/>
    </w:rPr>
  </w:style>
  <w:style w:type="character" w:customStyle="1" w:styleId="ListLabel3930">
    <w:name w:val="ListLabel 3930"/>
    <w:qFormat/>
    <w:rsid w:val="004358C1"/>
    <w:rPr>
      <w:rFonts w:cs="Symbol"/>
    </w:rPr>
  </w:style>
  <w:style w:type="character" w:customStyle="1" w:styleId="ListLabel3931">
    <w:name w:val="ListLabel 3931"/>
    <w:qFormat/>
    <w:rsid w:val="004358C1"/>
    <w:rPr>
      <w:rFonts w:cs="Symbol"/>
    </w:rPr>
  </w:style>
  <w:style w:type="character" w:customStyle="1" w:styleId="ListLabel3932">
    <w:name w:val="ListLabel 3932"/>
    <w:qFormat/>
    <w:rsid w:val="004358C1"/>
    <w:rPr>
      <w:rFonts w:cs="Symbol"/>
    </w:rPr>
  </w:style>
  <w:style w:type="character" w:customStyle="1" w:styleId="ListLabel3933">
    <w:name w:val="ListLabel 3933"/>
    <w:qFormat/>
    <w:rsid w:val="004358C1"/>
    <w:rPr>
      <w:rFonts w:cs="Symbol"/>
    </w:rPr>
  </w:style>
  <w:style w:type="character" w:customStyle="1" w:styleId="ListLabel3934">
    <w:name w:val="ListLabel 3934"/>
    <w:qFormat/>
    <w:rsid w:val="004358C1"/>
    <w:rPr>
      <w:rFonts w:cs="Symbol"/>
    </w:rPr>
  </w:style>
  <w:style w:type="character" w:customStyle="1" w:styleId="ListLabel3935">
    <w:name w:val="ListLabel 3935"/>
    <w:qFormat/>
    <w:rsid w:val="004358C1"/>
    <w:rPr>
      <w:rFonts w:cs="Symbol"/>
    </w:rPr>
  </w:style>
  <w:style w:type="character" w:customStyle="1" w:styleId="ListLabel3936">
    <w:name w:val="ListLabel 3936"/>
    <w:qFormat/>
    <w:rsid w:val="004358C1"/>
    <w:rPr>
      <w:rFonts w:eastAsia="Times New Roman" w:cs="Calibri"/>
      <w:color w:val="000009"/>
      <w:spacing w:val="-25"/>
      <w:w w:val="100"/>
      <w:sz w:val="24"/>
      <w:szCs w:val="24"/>
    </w:rPr>
  </w:style>
  <w:style w:type="character" w:customStyle="1" w:styleId="ListLabel3937">
    <w:name w:val="ListLabel 3937"/>
    <w:qFormat/>
    <w:rsid w:val="004358C1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3938">
    <w:name w:val="ListLabel 3938"/>
    <w:qFormat/>
    <w:rsid w:val="004358C1"/>
    <w:rPr>
      <w:rFonts w:eastAsia="Times New Roman" w:cs="Calibri"/>
      <w:color w:val="000009"/>
      <w:spacing w:val="-26"/>
      <w:w w:val="100"/>
      <w:sz w:val="24"/>
      <w:szCs w:val="24"/>
    </w:rPr>
  </w:style>
  <w:style w:type="character" w:customStyle="1" w:styleId="ListLabel3939">
    <w:name w:val="ListLabel 3939"/>
    <w:qFormat/>
    <w:rsid w:val="004358C1"/>
    <w:rPr>
      <w:rFonts w:cs="Symbol"/>
    </w:rPr>
  </w:style>
  <w:style w:type="character" w:customStyle="1" w:styleId="ListLabel3940">
    <w:name w:val="ListLabel 3940"/>
    <w:qFormat/>
    <w:rsid w:val="004358C1"/>
    <w:rPr>
      <w:rFonts w:cs="Symbol"/>
    </w:rPr>
  </w:style>
  <w:style w:type="character" w:customStyle="1" w:styleId="ListLabel3941">
    <w:name w:val="ListLabel 3941"/>
    <w:qFormat/>
    <w:rsid w:val="004358C1"/>
    <w:rPr>
      <w:rFonts w:cs="Symbol"/>
    </w:rPr>
  </w:style>
  <w:style w:type="character" w:customStyle="1" w:styleId="ListLabel3942">
    <w:name w:val="ListLabel 3942"/>
    <w:qFormat/>
    <w:rsid w:val="004358C1"/>
    <w:rPr>
      <w:rFonts w:cs="Symbol"/>
    </w:rPr>
  </w:style>
  <w:style w:type="character" w:customStyle="1" w:styleId="ListLabel3943">
    <w:name w:val="ListLabel 3943"/>
    <w:qFormat/>
    <w:rsid w:val="004358C1"/>
    <w:rPr>
      <w:rFonts w:cs="Symbol"/>
    </w:rPr>
  </w:style>
  <w:style w:type="character" w:customStyle="1" w:styleId="ListLabel3944">
    <w:name w:val="ListLabel 3944"/>
    <w:qFormat/>
    <w:rsid w:val="004358C1"/>
    <w:rPr>
      <w:rFonts w:cs="Symbol"/>
    </w:rPr>
  </w:style>
  <w:style w:type="character" w:customStyle="1" w:styleId="ListLabel3945">
    <w:name w:val="ListLabel 3945"/>
    <w:qFormat/>
    <w:rsid w:val="004358C1"/>
    <w:rPr>
      <w:rFonts w:eastAsia="Times New Roman" w:cs="Calibri"/>
      <w:w w:val="100"/>
      <w:sz w:val="22"/>
      <w:szCs w:val="22"/>
    </w:rPr>
  </w:style>
  <w:style w:type="character" w:customStyle="1" w:styleId="ListLabel3946">
    <w:name w:val="ListLabel 3946"/>
    <w:qFormat/>
    <w:rsid w:val="004358C1"/>
    <w:rPr>
      <w:rFonts w:cs="Symbol"/>
    </w:rPr>
  </w:style>
  <w:style w:type="character" w:customStyle="1" w:styleId="ListLabel3947">
    <w:name w:val="ListLabel 3947"/>
    <w:qFormat/>
    <w:rsid w:val="004358C1"/>
    <w:rPr>
      <w:rFonts w:cs="Symbol"/>
    </w:rPr>
  </w:style>
  <w:style w:type="character" w:customStyle="1" w:styleId="ListLabel3948">
    <w:name w:val="ListLabel 3948"/>
    <w:qFormat/>
    <w:rsid w:val="004358C1"/>
    <w:rPr>
      <w:rFonts w:cs="Symbol"/>
    </w:rPr>
  </w:style>
  <w:style w:type="character" w:customStyle="1" w:styleId="ListLabel3949">
    <w:name w:val="ListLabel 3949"/>
    <w:qFormat/>
    <w:rsid w:val="004358C1"/>
    <w:rPr>
      <w:rFonts w:cs="Symbol"/>
    </w:rPr>
  </w:style>
  <w:style w:type="character" w:customStyle="1" w:styleId="ListLabel3950">
    <w:name w:val="ListLabel 3950"/>
    <w:qFormat/>
    <w:rsid w:val="004358C1"/>
    <w:rPr>
      <w:rFonts w:cs="Symbol"/>
    </w:rPr>
  </w:style>
  <w:style w:type="character" w:customStyle="1" w:styleId="ListLabel3951">
    <w:name w:val="ListLabel 3951"/>
    <w:qFormat/>
    <w:rsid w:val="004358C1"/>
    <w:rPr>
      <w:rFonts w:cs="Symbol"/>
    </w:rPr>
  </w:style>
  <w:style w:type="character" w:customStyle="1" w:styleId="ListLabel3952">
    <w:name w:val="ListLabel 3952"/>
    <w:qFormat/>
    <w:rsid w:val="004358C1"/>
    <w:rPr>
      <w:rFonts w:cs="Symbol"/>
    </w:rPr>
  </w:style>
  <w:style w:type="character" w:customStyle="1" w:styleId="ListLabel3953">
    <w:name w:val="ListLabel 3953"/>
    <w:qFormat/>
    <w:rsid w:val="004358C1"/>
    <w:rPr>
      <w:rFonts w:cs="Symbol"/>
    </w:rPr>
  </w:style>
  <w:style w:type="character" w:customStyle="1" w:styleId="ListLabel3954">
    <w:name w:val="ListLabel 3954"/>
    <w:qFormat/>
    <w:rsid w:val="004358C1"/>
    <w:rPr>
      <w:rFonts w:cs="Times New Roman"/>
      <w:spacing w:val="-25"/>
      <w:w w:val="100"/>
    </w:rPr>
  </w:style>
  <w:style w:type="character" w:customStyle="1" w:styleId="ListLabel3955">
    <w:name w:val="ListLabel 3955"/>
    <w:qFormat/>
    <w:rsid w:val="004358C1"/>
    <w:rPr>
      <w:rFonts w:cs="Symbol"/>
    </w:rPr>
  </w:style>
  <w:style w:type="character" w:customStyle="1" w:styleId="ListLabel3956">
    <w:name w:val="ListLabel 3956"/>
    <w:qFormat/>
    <w:rsid w:val="004358C1"/>
    <w:rPr>
      <w:rFonts w:cs="Symbol"/>
    </w:rPr>
  </w:style>
  <w:style w:type="character" w:customStyle="1" w:styleId="ListLabel3957">
    <w:name w:val="ListLabel 3957"/>
    <w:qFormat/>
    <w:rsid w:val="004358C1"/>
    <w:rPr>
      <w:rFonts w:cs="Symbol"/>
    </w:rPr>
  </w:style>
  <w:style w:type="character" w:customStyle="1" w:styleId="ListLabel3958">
    <w:name w:val="ListLabel 3958"/>
    <w:qFormat/>
    <w:rsid w:val="004358C1"/>
    <w:rPr>
      <w:rFonts w:cs="Symbol"/>
    </w:rPr>
  </w:style>
  <w:style w:type="character" w:customStyle="1" w:styleId="ListLabel3959">
    <w:name w:val="ListLabel 3959"/>
    <w:qFormat/>
    <w:rsid w:val="004358C1"/>
    <w:rPr>
      <w:rFonts w:cs="Symbol"/>
    </w:rPr>
  </w:style>
  <w:style w:type="character" w:customStyle="1" w:styleId="ListLabel3960">
    <w:name w:val="ListLabel 3960"/>
    <w:qFormat/>
    <w:rsid w:val="004358C1"/>
    <w:rPr>
      <w:rFonts w:cs="Symbol"/>
    </w:rPr>
  </w:style>
  <w:style w:type="character" w:customStyle="1" w:styleId="ListLabel3961">
    <w:name w:val="ListLabel 3961"/>
    <w:qFormat/>
    <w:rsid w:val="004358C1"/>
    <w:rPr>
      <w:rFonts w:cs="Symbol"/>
    </w:rPr>
  </w:style>
  <w:style w:type="character" w:customStyle="1" w:styleId="ListLabel3962">
    <w:name w:val="ListLabel 3962"/>
    <w:qFormat/>
    <w:rsid w:val="004358C1"/>
    <w:rPr>
      <w:rFonts w:cs="Symbol"/>
    </w:rPr>
  </w:style>
  <w:style w:type="character" w:customStyle="1" w:styleId="ListLabel3963">
    <w:name w:val="ListLabel 3963"/>
    <w:qFormat/>
    <w:rsid w:val="004358C1"/>
    <w:rPr>
      <w:rFonts w:cs="Times New Roman"/>
    </w:rPr>
  </w:style>
  <w:style w:type="character" w:customStyle="1" w:styleId="ListLabel3964">
    <w:name w:val="ListLabel 3964"/>
    <w:qFormat/>
    <w:rsid w:val="004358C1"/>
    <w:rPr>
      <w:rFonts w:cs="Times New Roman"/>
    </w:rPr>
  </w:style>
  <w:style w:type="character" w:customStyle="1" w:styleId="ListLabel3965">
    <w:name w:val="ListLabel 3965"/>
    <w:qFormat/>
    <w:rsid w:val="004358C1"/>
    <w:rPr>
      <w:rFonts w:ascii="Arial" w:hAnsi="Arial" w:cs="Times New Roman"/>
      <w:b/>
      <w:bCs/>
      <w:spacing w:val="-1"/>
      <w:w w:val="100"/>
      <w:sz w:val="24"/>
    </w:rPr>
  </w:style>
  <w:style w:type="character" w:customStyle="1" w:styleId="ListLabel3966">
    <w:name w:val="ListLabel 3966"/>
    <w:qFormat/>
    <w:rsid w:val="004358C1"/>
    <w:rPr>
      <w:rFonts w:eastAsia="Times New Roman" w:cs="Calibri"/>
      <w:b/>
      <w:bCs/>
      <w:spacing w:val="-18"/>
      <w:w w:val="100"/>
      <w:sz w:val="22"/>
      <w:szCs w:val="22"/>
    </w:rPr>
  </w:style>
  <w:style w:type="character" w:customStyle="1" w:styleId="ListLabel3967">
    <w:name w:val="ListLabel 3967"/>
    <w:qFormat/>
    <w:rsid w:val="004358C1"/>
    <w:rPr>
      <w:rFonts w:cs="Symbol"/>
    </w:rPr>
  </w:style>
  <w:style w:type="character" w:customStyle="1" w:styleId="ListLabel3968">
    <w:name w:val="ListLabel 3968"/>
    <w:qFormat/>
    <w:rsid w:val="004358C1"/>
    <w:rPr>
      <w:rFonts w:cs="Symbol"/>
    </w:rPr>
  </w:style>
  <w:style w:type="character" w:customStyle="1" w:styleId="ListLabel3969">
    <w:name w:val="ListLabel 3969"/>
    <w:qFormat/>
    <w:rsid w:val="004358C1"/>
    <w:rPr>
      <w:rFonts w:cs="Symbol"/>
    </w:rPr>
  </w:style>
  <w:style w:type="character" w:customStyle="1" w:styleId="ListLabel3970">
    <w:name w:val="ListLabel 3970"/>
    <w:qFormat/>
    <w:rsid w:val="004358C1"/>
    <w:rPr>
      <w:rFonts w:cs="Symbol"/>
    </w:rPr>
  </w:style>
  <w:style w:type="character" w:customStyle="1" w:styleId="ListLabel3971">
    <w:name w:val="ListLabel 3971"/>
    <w:qFormat/>
    <w:rsid w:val="004358C1"/>
    <w:rPr>
      <w:rFonts w:cs="Symbol"/>
    </w:rPr>
  </w:style>
  <w:style w:type="character" w:customStyle="1" w:styleId="ListLabel3972">
    <w:name w:val="ListLabel 3972"/>
    <w:qFormat/>
    <w:rsid w:val="004358C1"/>
    <w:rPr>
      <w:rFonts w:cs="Times New Roman"/>
    </w:rPr>
  </w:style>
  <w:style w:type="character" w:customStyle="1" w:styleId="ListLabel3973">
    <w:name w:val="ListLabel 3973"/>
    <w:qFormat/>
    <w:rsid w:val="004358C1"/>
    <w:rPr>
      <w:rFonts w:ascii="Calibri" w:hAnsi="Calibri" w:cs="Times New Roman"/>
    </w:rPr>
  </w:style>
  <w:style w:type="character" w:customStyle="1" w:styleId="ListLabel3974">
    <w:name w:val="ListLabel 3974"/>
    <w:qFormat/>
    <w:rsid w:val="004358C1"/>
    <w:rPr>
      <w:rFonts w:cs="Times New Roman"/>
    </w:rPr>
  </w:style>
  <w:style w:type="character" w:customStyle="1" w:styleId="ListLabel3975">
    <w:name w:val="ListLabel 3975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3976">
    <w:name w:val="ListLabel 3976"/>
    <w:qFormat/>
    <w:rsid w:val="004358C1"/>
    <w:rPr>
      <w:rFonts w:cs="Symbol"/>
    </w:rPr>
  </w:style>
  <w:style w:type="character" w:customStyle="1" w:styleId="ListLabel3977">
    <w:name w:val="ListLabel 3977"/>
    <w:qFormat/>
    <w:rsid w:val="004358C1"/>
    <w:rPr>
      <w:rFonts w:cs="Symbol"/>
    </w:rPr>
  </w:style>
  <w:style w:type="character" w:customStyle="1" w:styleId="ListLabel3978">
    <w:name w:val="ListLabel 3978"/>
    <w:qFormat/>
    <w:rsid w:val="004358C1"/>
    <w:rPr>
      <w:rFonts w:cs="Symbol"/>
    </w:rPr>
  </w:style>
  <w:style w:type="character" w:customStyle="1" w:styleId="ListLabel3979">
    <w:name w:val="ListLabel 3979"/>
    <w:qFormat/>
    <w:rsid w:val="004358C1"/>
    <w:rPr>
      <w:rFonts w:cs="Symbol"/>
    </w:rPr>
  </w:style>
  <w:style w:type="character" w:customStyle="1" w:styleId="ListLabel3980">
    <w:name w:val="ListLabel 3980"/>
    <w:qFormat/>
    <w:rsid w:val="004358C1"/>
    <w:rPr>
      <w:rFonts w:cs="Symbol"/>
    </w:rPr>
  </w:style>
  <w:style w:type="character" w:customStyle="1" w:styleId="ListLabel3981">
    <w:name w:val="ListLabel 3981"/>
    <w:qFormat/>
    <w:rsid w:val="004358C1"/>
    <w:rPr>
      <w:rFonts w:cs="Wingdings"/>
      <w:color w:val="000009"/>
      <w:w w:val="100"/>
      <w:sz w:val="22"/>
    </w:rPr>
  </w:style>
  <w:style w:type="character" w:customStyle="1" w:styleId="ListLabel3982">
    <w:name w:val="ListLabel 3982"/>
    <w:qFormat/>
    <w:rsid w:val="004358C1"/>
    <w:rPr>
      <w:rFonts w:cs="Symbol"/>
    </w:rPr>
  </w:style>
  <w:style w:type="character" w:customStyle="1" w:styleId="ListLabel3983">
    <w:name w:val="ListLabel 3983"/>
    <w:qFormat/>
    <w:rsid w:val="004358C1"/>
    <w:rPr>
      <w:rFonts w:cs="Symbol"/>
    </w:rPr>
  </w:style>
  <w:style w:type="character" w:customStyle="1" w:styleId="ListLabel3984">
    <w:name w:val="ListLabel 3984"/>
    <w:qFormat/>
    <w:rsid w:val="004358C1"/>
    <w:rPr>
      <w:rFonts w:cs="Symbol"/>
    </w:rPr>
  </w:style>
  <w:style w:type="character" w:customStyle="1" w:styleId="ListLabel3985">
    <w:name w:val="ListLabel 3985"/>
    <w:qFormat/>
    <w:rsid w:val="004358C1"/>
    <w:rPr>
      <w:rFonts w:cs="Symbol"/>
    </w:rPr>
  </w:style>
  <w:style w:type="character" w:customStyle="1" w:styleId="ListLabel3986">
    <w:name w:val="ListLabel 3986"/>
    <w:qFormat/>
    <w:rsid w:val="004358C1"/>
    <w:rPr>
      <w:rFonts w:cs="Symbol"/>
    </w:rPr>
  </w:style>
  <w:style w:type="character" w:customStyle="1" w:styleId="ListLabel3987">
    <w:name w:val="ListLabel 3987"/>
    <w:qFormat/>
    <w:rsid w:val="004358C1"/>
    <w:rPr>
      <w:rFonts w:cs="Symbol"/>
    </w:rPr>
  </w:style>
  <w:style w:type="character" w:customStyle="1" w:styleId="ListLabel3988">
    <w:name w:val="ListLabel 3988"/>
    <w:qFormat/>
    <w:rsid w:val="004358C1"/>
    <w:rPr>
      <w:rFonts w:cs="Symbol"/>
    </w:rPr>
  </w:style>
  <w:style w:type="character" w:customStyle="1" w:styleId="ListLabel3989">
    <w:name w:val="ListLabel 3989"/>
    <w:qFormat/>
    <w:rsid w:val="004358C1"/>
    <w:rPr>
      <w:rFonts w:cs="Symbol"/>
    </w:rPr>
  </w:style>
  <w:style w:type="character" w:customStyle="1" w:styleId="ListLabel3990">
    <w:name w:val="ListLabel 3990"/>
    <w:qFormat/>
    <w:rsid w:val="004358C1"/>
    <w:rPr>
      <w:rFonts w:cs="OpenSymbol"/>
      <w:spacing w:val="-9"/>
    </w:rPr>
  </w:style>
  <w:style w:type="character" w:customStyle="1" w:styleId="ListLabel3991">
    <w:name w:val="ListLabel 3991"/>
    <w:qFormat/>
    <w:rsid w:val="004358C1"/>
    <w:rPr>
      <w:rFonts w:cs="Symbol"/>
    </w:rPr>
  </w:style>
  <w:style w:type="character" w:customStyle="1" w:styleId="ListLabel3992">
    <w:name w:val="ListLabel 3992"/>
    <w:qFormat/>
    <w:rsid w:val="004358C1"/>
    <w:rPr>
      <w:rFonts w:cs="Symbol"/>
    </w:rPr>
  </w:style>
  <w:style w:type="character" w:customStyle="1" w:styleId="ListLabel3993">
    <w:name w:val="ListLabel 3993"/>
    <w:qFormat/>
    <w:rsid w:val="004358C1"/>
    <w:rPr>
      <w:rFonts w:cs="Symbol"/>
    </w:rPr>
  </w:style>
  <w:style w:type="character" w:customStyle="1" w:styleId="ListLabel3994">
    <w:name w:val="ListLabel 3994"/>
    <w:qFormat/>
    <w:rsid w:val="004358C1"/>
    <w:rPr>
      <w:rFonts w:cs="Symbol"/>
    </w:rPr>
  </w:style>
  <w:style w:type="character" w:customStyle="1" w:styleId="ListLabel3995">
    <w:name w:val="ListLabel 3995"/>
    <w:qFormat/>
    <w:rsid w:val="004358C1"/>
    <w:rPr>
      <w:rFonts w:cs="Symbol"/>
    </w:rPr>
  </w:style>
  <w:style w:type="character" w:customStyle="1" w:styleId="ListLabel3996">
    <w:name w:val="ListLabel 3996"/>
    <w:qFormat/>
    <w:rsid w:val="004358C1"/>
    <w:rPr>
      <w:rFonts w:cs="Symbol"/>
    </w:rPr>
  </w:style>
  <w:style w:type="character" w:customStyle="1" w:styleId="ListLabel3997">
    <w:name w:val="ListLabel 3997"/>
    <w:qFormat/>
    <w:rsid w:val="004358C1"/>
    <w:rPr>
      <w:rFonts w:cs="Symbol"/>
    </w:rPr>
  </w:style>
  <w:style w:type="character" w:customStyle="1" w:styleId="ListLabel3998">
    <w:name w:val="ListLabel 3998"/>
    <w:qFormat/>
    <w:rsid w:val="004358C1"/>
    <w:rPr>
      <w:rFonts w:cs="Symbol"/>
    </w:rPr>
  </w:style>
  <w:style w:type="character" w:customStyle="1" w:styleId="ListLabel3999">
    <w:name w:val="ListLabel 3999"/>
    <w:qFormat/>
    <w:rsid w:val="004358C1"/>
    <w:rPr>
      <w:rFonts w:cs="Times New Roman"/>
    </w:rPr>
  </w:style>
  <w:style w:type="character" w:customStyle="1" w:styleId="ListLabel4000">
    <w:name w:val="ListLabel 4000"/>
    <w:qFormat/>
    <w:rsid w:val="004358C1"/>
    <w:rPr>
      <w:rFonts w:cs="Times New Roman"/>
    </w:rPr>
  </w:style>
  <w:style w:type="character" w:customStyle="1" w:styleId="ListLabel4001">
    <w:name w:val="ListLabel 4001"/>
    <w:qFormat/>
    <w:rsid w:val="004358C1"/>
    <w:rPr>
      <w:rFonts w:ascii="Arial" w:hAnsi="Arial" w:cs="Times New Roman"/>
    </w:rPr>
  </w:style>
  <w:style w:type="character" w:customStyle="1" w:styleId="ListLabel4002">
    <w:name w:val="ListLabel 4002"/>
    <w:qFormat/>
    <w:rsid w:val="004358C1"/>
    <w:rPr>
      <w:rFonts w:cs="Times New Roman"/>
      <w:b/>
      <w:bCs/>
      <w:spacing w:val="-9"/>
      <w:w w:val="100"/>
    </w:rPr>
  </w:style>
  <w:style w:type="character" w:customStyle="1" w:styleId="ListLabel4003">
    <w:name w:val="ListLabel 4003"/>
    <w:qFormat/>
    <w:rsid w:val="004358C1"/>
    <w:rPr>
      <w:rFonts w:cs="Symbol"/>
    </w:rPr>
  </w:style>
  <w:style w:type="character" w:customStyle="1" w:styleId="ListLabel4004">
    <w:name w:val="ListLabel 4004"/>
    <w:qFormat/>
    <w:rsid w:val="004358C1"/>
    <w:rPr>
      <w:rFonts w:cs="Symbol"/>
    </w:rPr>
  </w:style>
  <w:style w:type="character" w:customStyle="1" w:styleId="ListLabel4005">
    <w:name w:val="ListLabel 4005"/>
    <w:qFormat/>
    <w:rsid w:val="004358C1"/>
    <w:rPr>
      <w:rFonts w:cs="Symbol"/>
    </w:rPr>
  </w:style>
  <w:style w:type="character" w:customStyle="1" w:styleId="ListLabel4006">
    <w:name w:val="ListLabel 4006"/>
    <w:qFormat/>
    <w:rsid w:val="004358C1"/>
    <w:rPr>
      <w:rFonts w:cs="Symbol"/>
    </w:rPr>
  </w:style>
  <w:style w:type="character" w:customStyle="1" w:styleId="ListLabel4007">
    <w:name w:val="ListLabel 4007"/>
    <w:qFormat/>
    <w:rsid w:val="004358C1"/>
    <w:rPr>
      <w:rFonts w:cs="Symbol"/>
    </w:rPr>
  </w:style>
  <w:style w:type="character" w:customStyle="1" w:styleId="ListLabel4008">
    <w:name w:val="ListLabel 4008"/>
    <w:qFormat/>
    <w:rsid w:val="004358C1"/>
    <w:rPr>
      <w:rFonts w:eastAsia="Times New Roman" w:cs="Calibri"/>
      <w:spacing w:val="-9"/>
      <w:w w:val="100"/>
      <w:sz w:val="22"/>
      <w:szCs w:val="22"/>
    </w:rPr>
  </w:style>
  <w:style w:type="character" w:customStyle="1" w:styleId="ListLabel4009">
    <w:name w:val="ListLabel 4009"/>
    <w:qFormat/>
    <w:rsid w:val="004358C1"/>
    <w:rPr>
      <w:rFonts w:cs="Symbol"/>
    </w:rPr>
  </w:style>
  <w:style w:type="character" w:customStyle="1" w:styleId="ListLabel4010">
    <w:name w:val="ListLabel 4010"/>
    <w:qFormat/>
    <w:rsid w:val="004358C1"/>
    <w:rPr>
      <w:rFonts w:cs="Symbol"/>
    </w:rPr>
  </w:style>
  <w:style w:type="character" w:customStyle="1" w:styleId="ListLabel4011">
    <w:name w:val="ListLabel 4011"/>
    <w:qFormat/>
    <w:rsid w:val="004358C1"/>
    <w:rPr>
      <w:rFonts w:cs="Symbol"/>
    </w:rPr>
  </w:style>
  <w:style w:type="character" w:customStyle="1" w:styleId="ListLabel4012">
    <w:name w:val="ListLabel 4012"/>
    <w:qFormat/>
    <w:rsid w:val="004358C1"/>
    <w:rPr>
      <w:rFonts w:cs="Symbol"/>
    </w:rPr>
  </w:style>
  <w:style w:type="character" w:customStyle="1" w:styleId="ListLabel4013">
    <w:name w:val="ListLabel 4013"/>
    <w:qFormat/>
    <w:rsid w:val="004358C1"/>
    <w:rPr>
      <w:rFonts w:cs="Symbol"/>
    </w:rPr>
  </w:style>
  <w:style w:type="character" w:customStyle="1" w:styleId="ListLabel4014">
    <w:name w:val="ListLabel 4014"/>
    <w:qFormat/>
    <w:rsid w:val="004358C1"/>
    <w:rPr>
      <w:rFonts w:cs="Symbol"/>
    </w:rPr>
  </w:style>
  <w:style w:type="character" w:customStyle="1" w:styleId="ListLabel4015">
    <w:name w:val="ListLabel 4015"/>
    <w:qFormat/>
    <w:rsid w:val="004358C1"/>
    <w:rPr>
      <w:rFonts w:cs="Symbol"/>
    </w:rPr>
  </w:style>
  <w:style w:type="character" w:customStyle="1" w:styleId="ListLabel4016">
    <w:name w:val="ListLabel 4016"/>
    <w:qFormat/>
    <w:rsid w:val="004358C1"/>
    <w:rPr>
      <w:rFonts w:cs="Symbol"/>
    </w:rPr>
  </w:style>
  <w:style w:type="character" w:customStyle="1" w:styleId="ListLabel4017">
    <w:name w:val="ListLabel 4017"/>
    <w:qFormat/>
    <w:rsid w:val="004358C1"/>
    <w:rPr>
      <w:rFonts w:cs="Times New Roman"/>
    </w:rPr>
  </w:style>
  <w:style w:type="character" w:customStyle="1" w:styleId="ListLabel4018">
    <w:name w:val="ListLabel 4018"/>
    <w:qFormat/>
    <w:rsid w:val="004358C1"/>
    <w:rPr>
      <w:rFonts w:cs="Times New Roman"/>
    </w:rPr>
  </w:style>
  <w:style w:type="character" w:customStyle="1" w:styleId="ListLabel4019">
    <w:name w:val="ListLabel 4019"/>
    <w:qFormat/>
    <w:rsid w:val="004358C1"/>
    <w:rPr>
      <w:rFonts w:ascii="Arial" w:eastAsia="Times New Roman" w:hAnsi="Arial" w:cs="Arial"/>
      <w:b/>
      <w:bCs/>
      <w:spacing w:val="-1"/>
      <w:w w:val="100"/>
      <w:sz w:val="22"/>
      <w:szCs w:val="22"/>
    </w:rPr>
  </w:style>
  <w:style w:type="character" w:customStyle="1" w:styleId="ListLabel4020">
    <w:name w:val="ListLabel 4020"/>
    <w:qFormat/>
    <w:rsid w:val="004358C1"/>
    <w:rPr>
      <w:rFonts w:cs="Times New Roman"/>
      <w:spacing w:val="-3"/>
      <w:w w:val="100"/>
    </w:rPr>
  </w:style>
  <w:style w:type="character" w:customStyle="1" w:styleId="ListLabel4021">
    <w:name w:val="ListLabel 4021"/>
    <w:qFormat/>
    <w:rsid w:val="004358C1"/>
    <w:rPr>
      <w:rFonts w:cs="Symbol"/>
    </w:rPr>
  </w:style>
  <w:style w:type="character" w:customStyle="1" w:styleId="ListLabel4022">
    <w:name w:val="ListLabel 4022"/>
    <w:qFormat/>
    <w:rsid w:val="004358C1"/>
    <w:rPr>
      <w:rFonts w:cs="Symbol"/>
    </w:rPr>
  </w:style>
  <w:style w:type="character" w:customStyle="1" w:styleId="ListLabel4023">
    <w:name w:val="ListLabel 4023"/>
    <w:qFormat/>
    <w:rsid w:val="004358C1"/>
    <w:rPr>
      <w:rFonts w:cs="Symbol"/>
    </w:rPr>
  </w:style>
  <w:style w:type="character" w:customStyle="1" w:styleId="ListLabel4024">
    <w:name w:val="ListLabel 4024"/>
    <w:qFormat/>
    <w:rsid w:val="004358C1"/>
    <w:rPr>
      <w:rFonts w:cs="Symbol"/>
    </w:rPr>
  </w:style>
  <w:style w:type="character" w:customStyle="1" w:styleId="ListLabel4025">
    <w:name w:val="ListLabel 4025"/>
    <w:qFormat/>
    <w:rsid w:val="004358C1"/>
    <w:rPr>
      <w:rFonts w:cs="Symbol"/>
    </w:rPr>
  </w:style>
  <w:style w:type="character" w:customStyle="1" w:styleId="ListLabel4026">
    <w:name w:val="ListLabel 4026"/>
    <w:qFormat/>
    <w:rsid w:val="004358C1"/>
    <w:rPr>
      <w:rFonts w:cs="Calibri"/>
      <w:spacing w:val="-21"/>
      <w:w w:val="100"/>
      <w:sz w:val="22"/>
    </w:rPr>
  </w:style>
  <w:style w:type="character" w:customStyle="1" w:styleId="ListLabel4027">
    <w:name w:val="ListLabel 4027"/>
    <w:qFormat/>
    <w:rsid w:val="004358C1"/>
    <w:rPr>
      <w:rFonts w:cs="Symbol"/>
    </w:rPr>
  </w:style>
  <w:style w:type="character" w:customStyle="1" w:styleId="ListLabel4028">
    <w:name w:val="ListLabel 4028"/>
    <w:qFormat/>
    <w:rsid w:val="004358C1"/>
    <w:rPr>
      <w:rFonts w:cs="Symbol"/>
    </w:rPr>
  </w:style>
  <w:style w:type="character" w:customStyle="1" w:styleId="ListLabel4029">
    <w:name w:val="ListLabel 4029"/>
    <w:qFormat/>
    <w:rsid w:val="004358C1"/>
    <w:rPr>
      <w:rFonts w:cs="Symbol"/>
    </w:rPr>
  </w:style>
  <w:style w:type="character" w:customStyle="1" w:styleId="ListLabel4030">
    <w:name w:val="ListLabel 4030"/>
    <w:qFormat/>
    <w:rsid w:val="004358C1"/>
    <w:rPr>
      <w:rFonts w:cs="Symbol"/>
    </w:rPr>
  </w:style>
  <w:style w:type="character" w:customStyle="1" w:styleId="ListLabel4031">
    <w:name w:val="ListLabel 4031"/>
    <w:qFormat/>
    <w:rsid w:val="004358C1"/>
    <w:rPr>
      <w:rFonts w:cs="Symbol"/>
    </w:rPr>
  </w:style>
  <w:style w:type="character" w:customStyle="1" w:styleId="ListLabel4032">
    <w:name w:val="ListLabel 4032"/>
    <w:qFormat/>
    <w:rsid w:val="004358C1"/>
    <w:rPr>
      <w:rFonts w:cs="Symbol"/>
    </w:rPr>
  </w:style>
  <w:style w:type="character" w:customStyle="1" w:styleId="ListLabel4033">
    <w:name w:val="ListLabel 4033"/>
    <w:qFormat/>
    <w:rsid w:val="004358C1"/>
    <w:rPr>
      <w:rFonts w:cs="Symbol"/>
    </w:rPr>
  </w:style>
  <w:style w:type="character" w:customStyle="1" w:styleId="ListLabel4034">
    <w:name w:val="ListLabel 4034"/>
    <w:qFormat/>
    <w:rsid w:val="004358C1"/>
    <w:rPr>
      <w:rFonts w:cs="Symbol"/>
    </w:rPr>
  </w:style>
  <w:style w:type="character" w:customStyle="1" w:styleId="ListLabel4035">
    <w:name w:val="ListLabel 4035"/>
    <w:qFormat/>
    <w:rsid w:val="004358C1"/>
    <w:rPr>
      <w:rFonts w:cs="Wingdings"/>
      <w:b/>
      <w:color w:val="000009"/>
      <w:w w:val="100"/>
      <w:sz w:val="22"/>
    </w:rPr>
  </w:style>
  <w:style w:type="character" w:customStyle="1" w:styleId="ListLabel4036">
    <w:name w:val="ListLabel 4036"/>
    <w:qFormat/>
    <w:rsid w:val="004358C1"/>
    <w:rPr>
      <w:rFonts w:cs="Wingdings"/>
      <w:color w:val="000009"/>
      <w:w w:val="100"/>
      <w:sz w:val="22"/>
    </w:rPr>
  </w:style>
  <w:style w:type="character" w:customStyle="1" w:styleId="ListLabel4037">
    <w:name w:val="ListLabel 4037"/>
    <w:qFormat/>
    <w:rsid w:val="004358C1"/>
    <w:rPr>
      <w:rFonts w:cs="Symbol"/>
    </w:rPr>
  </w:style>
  <w:style w:type="character" w:customStyle="1" w:styleId="ListLabel4038">
    <w:name w:val="ListLabel 4038"/>
    <w:qFormat/>
    <w:rsid w:val="004358C1"/>
    <w:rPr>
      <w:rFonts w:cs="Symbol"/>
    </w:rPr>
  </w:style>
  <w:style w:type="character" w:customStyle="1" w:styleId="ListLabel4039">
    <w:name w:val="ListLabel 4039"/>
    <w:qFormat/>
    <w:rsid w:val="004358C1"/>
    <w:rPr>
      <w:rFonts w:cs="Symbol"/>
    </w:rPr>
  </w:style>
  <w:style w:type="character" w:customStyle="1" w:styleId="ListLabel4040">
    <w:name w:val="ListLabel 4040"/>
    <w:qFormat/>
    <w:rsid w:val="004358C1"/>
    <w:rPr>
      <w:rFonts w:cs="Symbol"/>
    </w:rPr>
  </w:style>
  <w:style w:type="character" w:customStyle="1" w:styleId="ListLabel4041">
    <w:name w:val="ListLabel 4041"/>
    <w:qFormat/>
    <w:rsid w:val="004358C1"/>
    <w:rPr>
      <w:rFonts w:cs="Symbol"/>
    </w:rPr>
  </w:style>
  <w:style w:type="character" w:customStyle="1" w:styleId="ListLabel4042">
    <w:name w:val="ListLabel 4042"/>
    <w:qFormat/>
    <w:rsid w:val="004358C1"/>
    <w:rPr>
      <w:rFonts w:cs="Symbol"/>
    </w:rPr>
  </w:style>
  <w:style w:type="character" w:customStyle="1" w:styleId="ListLabel4043">
    <w:name w:val="ListLabel 4043"/>
    <w:qFormat/>
    <w:rsid w:val="004358C1"/>
    <w:rPr>
      <w:rFonts w:cs="Symbol"/>
    </w:rPr>
  </w:style>
  <w:style w:type="character" w:customStyle="1" w:styleId="ListLabel4044">
    <w:name w:val="ListLabel 4044"/>
    <w:qFormat/>
    <w:rsid w:val="004358C1"/>
    <w:rPr>
      <w:rFonts w:ascii="Calibri" w:hAnsi="Calibri" w:cs="Times New Roman"/>
      <w:b/>
      <w:bCs/>
      <w:spacing w:val="-15"/>
      <w:w w:val="100"/>
    </w:rPr>
  </w:style>
  <w:style w:type="character" w:customStyle="1" w:styleId="ListLabel4045">
    <w:name w:val="ListLabel 4045"/>
    <w:qFormat/>
    <w:rsid w:val="004358C1"/>
    <w:rPr>
      <w:rFonts w:cs="Times New Roman"/>
      <w:b/>
      <w:bCs/>
      <w:spacing w:val="-32"/>
      <w:w w:val="100"/>
    </w:rPr>
  </w:style>
  <w:style w:type="character" w:customStyle="1" w:styleId="ListLabel4046">
    <w:name w:val="ListLabel 4046"/>
    <w:qFormat/>
    <w:rsid w:val="004358C1"/>
    <w:rPr>
      <w:rFonts w:cs="Wingdings"/>
      <w:color w:val="000009"/>
      <w:w w:val="100"/>
      <w:sz w:val="22"/>
    </w:rPr>
  </w:style>
  <w:style w:type="character" w:customStyle="1" w:styleId="ListLabel4047">
    <w:name w:val="ListLabel 4047"/>
    <w:qFormat/>
    <w:rsid w:val="004358C1"/>
    <w:rPr>
      <w:rFonts w:cs="Symbol"/>
    </w:rPr>
  </w:style>
  <w:style w:type="character" w:customStyle="1" w:styleId="ListLabel4048">
    <w:name w:val="ListLabel 4048"/>
    <w:qFormat/>
    <w:rsid w:val="004358C1"/>
    <w:rPr>
      <w:rFonts w:cs="Symbol"/>
    </w:rPr>
  </w:style>
  <w:style w:type="character" w:customStyle="1" w:styleId="ListLabel4049">
    <w:name w:val="ListLabel 4049"/>
    <w:qFormat/>
    <w:rsid w:val="004358C1"/>
    <w:rPr>
      <w:rFonts w:cs="Symbol"/>
    </w:rPr>
  </w:style>
  <w:style w:type="character" w:customStyle="1" w:styleId="ListLabel4050">
    <w:name w:val="ListLabel 4050"/>
    <w:qFormat/>
    <w:rsid w:val="004358C1"/>
    <w:rPr>
      <w:rFonts w:cs="Symbol"/>
    </w:rPr>
  </w:style>
  <w:style w:type="character" w:customStyle="1" w:styleId="ListLabel4051">
    <w:name w:val="ListLabel 4051"/>
    <w:qFormat/>
    <w:rsid w:val="004358C1"/>
    <w:rPr>
      <w:rFonts w:cs="Symbol"/>
    </w:rPr>
  </w:style>
  <w:style w:type="character" w:customStyle="1" w:styleId="ListLabel4052">
    <w:name w:val="ListLabel 4052"/>
    <w:qFormat/>
    <w:rsid w:val="004358C1"/>
    <w:rPr>
      <w:rFonts w:cs="Symbol"/>
    </w:rPr>
  </w:style>
  <w:style w:type="character" w:customStyle="1" w:styleId="ListLabel4053">
    <w:name w:val="ListLabel 4053"/>
    <w:qFormat/>
    <w:rsid w:val="004358C1"/>
    <w:rPr>
      <w:rFonts w:eastAsia="Times New Roman" w:cs="Calibri"/>
      <w:color w:val="0000FF"/>
      <w:spacing w:val="-6"/>
      <w:w w:val="100"/>
      <w:sz w:val="20"/>
      <w:szCs w:val="20"/>
    </w:rPr>
  </w:style>
  <w:style w:type="character" w:customStyle="1" w:styleId="ListLabel4054">
    <w:name w:val="ListLabel 4054"/>
    <w:qFormat/>
    <w:rsid w:val="004358C1"/>
    <w:rPr>
      <w:rFonts w:eastAsia="Times New Roman" w:cs="Calibri"/>
      <w:color w:val="0000FF"/>
      <w:w w:val="100"/>
      <w:sz w:val="22"/>
      <w:szCs w:val="22"/>
    </w:rPr>
  </w:style>
  <w:style w:type="character" w:customStyle="1" w:styleId="ListLabel4055">
    <w:name w:val="ListLabel 4055"/>
    <w:qFormat/>
    <w:rsid w:val="004358C1"/>
    <w:rPr>
      <w:rFonts w:eastAsia="Times New Roman" w:cs="Calibri"/>
      <w:color w:val="0000FF"/>
      <w:spacing w:val="-3"/>
      <w:w w:val="100"/>
      <w:sz w:val="22"/>
      <w:szCs w:val="22"/>
    </w:rPr>
  </w:style>
  <w:style w:type="character" w:customStyle="1" w:styleId="ListLabel4056">
    <w:name w:val="ListLabel 4056"/>
    <w:qFormat/>
    <w:rsid w:val="004358C1"/>
    <w:rPr>
      <w:rFonts w:eastAsia="Times New Roman" w:cs="Calibri"/>
      <w:color w:val="0000FF"/>
      <w:spacing w:val="-2"/>
      <w:w w:val="100"/>
      <w:sz w:val="22"/>
      <w:szCs w:val="22"/>
    </w:rPr>
  </w:style>
  <w:style w:type="character" w:customStyle="1" w:styleId="ListLabel4057">
    <w:name w:val="ListLabel 4057"/>
    <w:qFormat/>
    <w:rsid w:val="004358C1"/>
    <w:rPr>
      <w:rFonts w:cs="Symbol"/>
    </w:rPr>
  </w:style>
  <w:style w:type="character" w:customStyle="1" w:styleId="ListLabel4058">
    <w:name w:val="ListLabel 4058"/>
    <w:qFormat/>
    <w:rsid w:val="004358C1"/>
    <w:rPr>
      <w:rFonts w:cs="Symbol"/>
    </w:rPr>
  </w:style>
  <w:style w:type="character" w:customStyle="1" w:styleId="ListLabel4059">
    <w:name w:val="ListLabel 4059"/>
    <w:qFormat/>
    <w:rsid w:val="004358C1"/>
    <w:rPr>
      <w:rFonts w:cs="Symbol"/>
    </w:rPr>
  </w:style>
  <w:style w:type="character" w:customStyle="1" w:styleId="ListLabel4060">
    <w:name w:val="ListLabel 4060"/>
    <w:qFormat/>
    <w:rsid w:val="004358C1"/>
    <w:rPr>
      <w:rFonts w:cs="Symbol"/>
    </w:rPr>
  </w:style>
  <w:style w:type="paragraph" w:styleId="a5">
    <w:name w:val="Balloon Text"/>
    <w:basedOn w:val="a"/>
    <w:link w:val="Char3"/>
    <w:uiPriority w:val="99"/>
    <w:semiHidden/>
    <w:unhideWhenUsed/>
    <w:rsid w:val="0058507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5"/>
    <w:rsid w:val="00585073"/>
    <w:rPr>
      <w:rFonts w:ascii="Tahoma" w:hAnsi="Tahoma" w:cs="Tahoma"/>
      <w:color w:val="00000A"/>
      <w:sz w:val="16"/>
      <w:szCs w:val="16"/>
      <w:lang w:val="en-US" w:eastAsia="en-US"/>
    </w:rPr>
  </w:style>
  <w:style w:type="paragraph" w:customStyle="1" w:styleId="Default">
    <w:name w:val="Default"/>
    <w:rsid w:val="00CE3E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F6E2D-2BFE-4286-B972-AFC53A35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1387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cp:lastPrinted>2019-03-22T10:42:00Z</cp:lastPrinted>
  <dcterms:created xsi:type="dcterms:W3CDTF">2019-03-22T11:45:00Z</dcterms:created>
  <dcterms:modified xsi:type="dcterms:W3CDTF">2019-03-22T11:47:00Z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or">
    <vt:lpwstr>Writer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