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6E10" w:rsidRDefault="00796E10" w:rsidP="00796E10">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796E10" w:rsidRDefault="00796E10" w:rsidP="00796E10">
      <w:pPr>
        <w:jc w:val="center"/>
        <w:rPr>
          <w:rFonts w:eastAsia="Calibri"/>
          <w:b/>
          <w:bCs/>
          <w:color w:val="669900"/>
          <w:sz w:val="24"/>
          <w:szCs w:val="24"/>
          <w:u w:val="single"/>
        </w:rPr>
      </w:pPr>
      <w:r>
        <w:rPr>
          <w:b/>
          <w:bCs/>
          <w:sz w:val="24"/>
          <w:szCs w:val="24"/>
        </w:rPr>
        <w:t>[άρθρου 79 παρ. 4 ν. 4412/2016 (Α 147)]</w:t>
      </w:r>
    </w:p>
    <w:p w:rsidR="00796E10" w:rsidRDefault="00796E10" w:rsidP="00796E1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96E10" w:rsidRDefault="00796E10" w:rsidP="00796E10">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796E10" w:rsidRDefault="00796E10" w:rsidP="00796E10">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96E10" w:rsidTr="00595DC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96E10" w:rsidRDefault="00796E10" w:rsidP="00595DC1">
            <w:pPr>
              <w:spacing w:after="0"/>
              <w:ind w:firstLine="0"/>
            </w:pPr>
            <w:r>
              <w:rPr>
                <w:b/>
                <w:bCs/>
              </w:rPr>
              <w:t>Α: Ονομασία, διεύθυνση και στοιχεία επικοινωνίας της αναθέτουσας αρχής (αα)/ αναθέτοντα φορέα (αφ)</w:t>
            </w:r>
          </w:p>
          <w:p w:rsidR="00796E10" w:rsidRPr="00AE5D76" w:rsidRDefault="00796E10" w:rsidP="00595DC1">
            <w:pPr>
              <w:spacing w:after="0"/>
              <w:ind w:firstLine="0"/>
            </w:pPr>
            <w:r>
              <w:t>- Ονομασία: Δήμος Βέλου-Βόχας</w:t>
            </w:r>
          </w:p>
          <w:p w:rsidR="00796E10" w:rsidRDefault="00796E10" w:rsidP="00595DC1">
            <w:pPr>
              <w:spacing w:after="0"/>
              <w:ind w:firstLine="0"/>
            </w:pPr>
            <w:r>
              <w:t>- Κωδικός  Αναθέτουσας Αρχής / Αναθέτοντα Φορέα ΚΗΜΔΗΣ : [6052]</w:t>
            </w:r>
          </w:p>
          <w:p w:rsidR="00796E10" w:rsidRDefault="00796E10" w:rsidP="00595DC1">
            <w:pPr>
              <w:spacing w:after="0"/>
              <w:ind w:firstLine="0"/>
            </w:pPr>
            <w:r>
              <w:t xml:space="preserve">- Ταχυδρομική διεύθυνση / Πόλη / Ταχ. Κωδικός: </w:t>
            </w:r>
            <w:r w:rsidRPr="004F54B0">
              <w:t>Σπ. Κοκκώνη 2,ΤΚ 20001-Ζευγολατιό Κορινθίας, 1ος όροφος</w:t>
            </w:r>
          </w:p>
          <w:p w:rsidR="00796E10" w:rsidRDefault="00796E10" w:rsidP="00595DC1">
            <w:pPr>
              <w:spacing w:after="0"/>
              <w:ind w:firstLine="0"/>
            </w:pPr>
            <w:r w:rsidRPr="004F54B0">
              <w:t xml:space="preserve"> </w:t>
            </w:r>
            <w:r>
              <w:t xml:space="preserve">- Αρμόδιος για πληροφορίες: </w:t>
            </w:r>
            <w:bookmarkStart w:id="0" w:name="_GoBack"/>
            <w:bookmarkEnd w:id="0"/>
            <w:r>
              <w:t>[ Δημήτριος Πολίτης ]</w:t>
            </w:r>
          </w:p>
          <w:p w:rsidR="00796E10" w:rsidRDefault="00796E10" w:rsidP="00595DC1">
            <w:pPr>
              <w:spacing w:after="0"/>
              <w:ind w:firstLine="0"/>
            </w:pPr>
            <w:r>
              <w:t>- Τηλέφωνο: [2741360537]</w:t>
            </w:r>
          </w:p>
          <w:p w:rsidR="00796E10" w:rsidRDefault="00796E10" w:rsidP="00595DC1">
            <w:pPr>
              <w:spacing w:after="0"/>
              <w:ind w:firstLine="0"/>
            </w:pPr>
            <w:r>
              <w:t xml:space="preserve">- Ηλ. ταχυδρομείο: [ </w:t>
            </w:r>
            <w:r>
              <w:rPr>
                <w:lang w:val="en-US"/>
              </w:rPr>
              <w:t>dxpol</w:t>
            </w:r>
            <w:r w:rsidRPr="004F54B0">
              <w:t>@</w:t>
            </w:r>
            <w:r>
              <w:rPr>
                <w:lang w:val="en-US"/>
              </w:rPr>
              <w:t>vochas</w:t>
            </w:r>
            <w:r w:rsidRPr="004F54B0">
              <w:t>.</w:t>
            </w:r>
            <w:r>
              <w:rPr>
                <w:lang w:val="en-US"/>
              </w:rPr>
              <w:t>gov</w:t>
            </w:r>
            <w:r w:rsidRPr="004F54B0">
              <w:t>.</w:t>
            </w:r>
            <w:r>
              <w:rPr>
                <w:lang w:val="en-US"/>
              </w:rPr>
              <w:t>gr</w:t>
            </w:r>
            <w:r>
              <w:t>]</w:t>
            </w:r>
          </w:p>
          <w:p w:rsidR="00796E10" w:rsidRPr="003426AA" w:rsidRDefault="00796E10" w:rsidP="003426AA">
            <w:pPr>
              <w:spacing w:after="0"/>
              <w:ind w:firstLine="0"/>
            </w:pPr>
            <w:r>
              <w:t xml:space="preserve">- Διεύθυνση στο Διαδίκτυο: </w:t>
            </w:r>
            <w:r w:rsidR="003426AA" w:rsidRPr="003426AA">
              <w:rPr>
                <w:lang w:val="en-US"/>
              </w:rPr>
              <w:t>https</w:t>
            </w:r>
            <w:r w:rsidR="003426AA" w:rsidRPr="003426AA">
              <w:t>://</w:t>
            </w:r>
            <w:r w:rsidR="003426AA" w:rsidRPr="003426AA">
              <w:rPr>
                <w:lang w:val="en-US"/>
              </w:rPr>
              <w:t>velovocha</w:t>
            </w:r>
            <w:r w:rsidR="003426AA" w:rsidRPr="003426AA">
              <w:t>.</w:t>
            </w:r>
            <w:r w:rsidR="003426AA" w:rsidRPr="003426AA">
              <w:rPr>
                <w:lang w:val="en-US"/>
              </w:rPr>
              <w:t>gr</w:t>
            </w:r>
            <w:r w:rsidR="003426AA" w:rsidRPr="003426AA">
              <w:t>/</w:t>
            </w:r>
          </w:p>
        </w:tc>
      </w:tr>
      <w:tr w:rsidR="00796E10" w:rsidTr="00595DC1">
        <w:trPr>
          <w:jc w:val="center"/>
        </w:trPr>
        <w:tc>
          <w:tcPr>
            <w:tcW w:w="8954" w:type="dxa"/>
            <w:tcBorders>
              <w:left w:val="single" w:sz="1" w:space="0" w:color="000000"/>
              <w:bottom w:val="single" w:sz="1" w:space="0" w:color="000000"/>
              <w:right w:val="single" w:sz="1" w:space="0" w:color="000000"/>
            </w:tcBorders>
            <w:shd w:val="clear" w:color="auto" w:fill="B2B2B2"/>
          </w:tcPr>
          <w:p w:rsidR="00796E10" w:rsidRDefault="00796E10" w:rsidP="00595DC1">
            <w:pPr>
              <w:spacing w:after="0"/>
              <w:ind w:firstLine="0"/>
            </w:pPr>
            <w:r>
              <w:rPr>
                <w:b/>
                <w:bCs/>
              </w:rPr>
              <w:t>Β: Πληροφορίες σχετικά με τη διαδικασία σύναψης σύμβασης</w:t>
            </w:r>
          </w:p>
          <w:p w:rsidR="008E049C" w:rsidRPr="008E049C" w:rsidRDefault="00796E10" w:rsidP="00595DC1">
            <w:pPr>
              <w:spacing w:after="0"/>
              <w:ind w:firstLine="0"/>
              <w:rPr>
                <w:b/>
              </w:rPr>
            </w:pPr>
            <w:r>
              <w:t xml:space="preserve">- Τίτλος ή σύντομη περιγραφή της δημόσιας σύμβασης </w:t>
            </w:r>
            <w:r w:rsidR="008E049C">
              <w:t>:</w:t>
            </w:r>
            <w:r>
              <w:t xml:space="preserve"> </w:t>
            </w:r>
            <w:r w:rsidR="003426AA" w:rsidRPr="00132DBC">
              <w:rPr>
                <w:rFonts w:eastAsia="Arial"/>
                <w:b/>
              </w:rPr>
              <w:t>«</w:t>
            </w:r>
            <w:r w:rsidR="003426AA" w:rsidRPr="00D325FE">
              <w:rPr>
                <w:rFonts w:eastAsia="Arial"/>
                <w:b/>
                <w:i/>
              </w:rPr>
              <w:t>Μελέτης εκτίμησης επαγγελματικού κινδύνου</w:t>
            </w:r>
            <w:r w:rsidR="003426AA" w:rsidRPr="00132DBC">
              <w:rPr>
                <w:rFonts w:eastAsia="Arial"/>
                <w:b/>
              </w:rPr>
              <w:t>»</w:t>
            </w:r>
            <w:r w:rsidR="003426AA">
              <w:rPr>
                <w:rFonts w:eastAsia="Arial"/>
                <w:b/>
              </w:rPr>
              <w:t xml:space="preserve">, </w:t>
            </w:r>
            <w:r w:rsidR="00156C2B" w:rsidRPr="008E049C">
              <w:rPr>
                <w:b/>
              </w:rPr>
              <w:t xml:space="preserve">CPV: </w:t>
            </w:r>
            <w:r w:rsidR="003426AA" w:rsidRPr="00757324">
              <w:rPr>
                <w:rFonts w:ascii="Calibri Light" w:hAnsi="Calibri Light" w:cs="Calibri Light"/>
                <w:b/>
                <w:bCs/>
              </w:rPr>
              <w:t>71317210-8</w:t>
            </w:r>
          </w:p>
          <w:p w:rsidR="00796E10" w:rsidRDefault="00796E10" w:rsidP="00595DC1">
            <w:pPr>
              <w:spacing w:after="0"/>
              <w:ind w:firstLine="0"/>
            </w:pPr>
            <w:r>
              <w:t>- Κωδικός στο ΚΗΜΔΗΣ</w:t>
            </w:r>
            <w:r w:rsidRPr="00231103">
              <w:t>: [</w:t>
            </w:r>
            <w:r w:rsidR="00440F05" w:rsidRPr="00440F05">
              <w:rPr>
                <w:b/>
              </w:rPr>
              <w:t>20</w:t>
            </w:r>
            <w:r w:rsidR="002A73E1" w:rsidRPr="00440F05">
              <w:rPr>
                <w:b/>
                <w:lang w:val="en-US"/>
              </w:rPr>
              <w:t>PROC</w:t>
            </w:r>
            <w:r w:rsidR="008E049C" w:rsidRPr="00440F05">
              <w:rPr>
                <w:b/>
              </w:rPr>
              <w:t>00</w:t>
            </w:r>
            <w:r w:rsidR="00440F05" w:rsidRPr="00440F05">
              <w:rPr>
                <w:b/>
              </w:rPr>
              <w:t>7123068 2020-07-31</w:t>
            </w:r>
            <w:r w:rsidRPr="00440F05">
              <w:t>]</w:t>
            </w:r>
          </w:p>
          <w:p w:rsidR="00796E10" w:rsidRDefault="00796E10" w:rsidP="00595DC1">
            <w:pPr>
              <w:spacing w:after="0"/>
              <w:ind w:firstLine="0"/>
            </w:pPr>
            <w:r>
              <w:t>- Η σύμβαση αναφέρεται σε έργα, προμήθειες, ή υπηρεσίες : [</w:t>
            </w:r>
            <w:r w:rsidRPr="008E049C">
              <w:rPr>
                <w:b/>
              </w:rPr>
              <w:t>Μελέτη</w:t>
            </w:r>
            <w:r>
              <w:t>]</w:t>
            </w:r>
          </w:p>
          <w:p w:rsidR="00796E10" w:rsidRDefault="00796E10" w:rsidP="00595DC1">
            <w:pPr>
              <w:spacing w:after="0"/>
              <w:ind w:firstLine="0"/>
            </w:pPr>
            <w:r>
              <w:t>- Εφόσον υφίστανται, ένδειξη ύπαρξης σχετικών τμημάτων : [Δύο στάδια]</w:t>
            </w:r>
          </w:p>
          <w:p w:rsidR="00796E10" w:rsidRDefault="00796E10" w:rsidP="00595DC1">
            <w:pPr>
              <w:spacing w:after="0"/>
              <w:ind w:firstLine="0"/>
            </w:pPr>
            <w:r>
              <w:t>- Αριθμός αναφοράς που αποδίδεται στον φάκελο από την αναθέτουσα αρχή (</w:t>
            </w:r>
            <w:r>
              <w:rPr>
                <w:i/>
              </w:rPr>
              <w:t>εάν υπάρχει</w:t>
            </w:r>
            <w:r>
              <w:t>): [……]</w:t>
            </w:r>
          </w:p>
        </w:tc>
      </w:tr>
    </w:tbl>
    <w:p w:rsidR="00796E10" w:rsidRDefault="00796E10" w:rsidP="00796E10"/>
    <w:p w:rsidR="00796E10" w:rsidRDefault="00796E10" w:rsidP="00796E10">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46614C">
              <w:t xml:space="preserve">  </w:t>
            </w:r>
            <w:r>
              <w:t>] Ναι [</w:t>
            </w:r>
            <w:r w:rsidR="0046614C">
              <w:t xml:space="preserve">  </w:t>
            </w:r>
            <w:r>
              <w:t>] Όχι [</w:t>
            </w:r>
            <w:r w:rsidR="0046614C">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46614C">
              <w:t xml:space="preserve">  </w:t>
            </w:r>
            <w:r>
              <w:t>] Ναι [</w:t>
            </w:r>
            <w:r w:rsidR="0046614C">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46614C">
              <w:t xml:space="preserve">  </w:t>
            </w:r>
            <w:r>
              <w:t>] Ναι [</w:t>
            </w:r>
            <w:r w:rsidR="0046614C">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46614C">
              <w:t xml:space="preserve">  </w:t>
            </w:r>
            <w:r>
              <w:t>] Ναι [</w:t>
            </w:r>
            <w:r w:rsidR="0046614C">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E92D6B">
        <w:trPr>
          <w:trHeight w:val="3170"/>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rsidR="00E92D6B">
              <w:t xml:space="preserve"> </w:t>
            </w:r>
            <w:r>
              <w:t>]Ναι [</w:t>
            </w:r>
            <w:r w:rsidR="00E92D6B">
              <w:t xml:space="preserve"> </w:t>
            </w:r>
            <w:r w:rsidR="0046614C">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E92D6B">
              <w:t xml:space="preserve"> </w:t>
            </w:r>
            <w:r w:rsidR="0046614C">
              <w:t xml:space="preserve"> </w:t>
            </w:r>
            <w:r>
              <w:t>]Ναι [</w:t>
            </w:r>
            <w:r w:rsidR="00E92D6B">
              <w:t xml:space="preserve"> </w:t>
            </w:r>
            <w:r w:rsidR="0046614C">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46614C">
              <w:t xml:space="preserve">  </w:t>
            </w:r>
            <w:r>
              <w:t>] Ναι [</w:t>
            </w:r>
            <w:r w:rsidR="0046614C">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46614C">
              <w:t xml:space="preserve">  </w:t>
            </w:r>
            <w:r>
              <w:t>] Ναι [</w:t>
            </w:r>
            <w:r w:rsidR="0046614C">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t>] Ναι [</w:t>
            </w:r>
            <w:r w:rsidR="0046614C">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t>] Ναι [</w:t>
            </w:r>
            <w:r w:rsidR="0046614C">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46614C">
              <w:t xml:space="preserve">   </w:t>
            </w:r>
            <w:r>
              <w:t>] Ναι [</w:t>
            </w:r>
            <w:r w:rsidR="0046614C">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46614C">
              <w:t xml:space="preserve">   </w:t>
            </w:r>
            <w:r>
              <w:t>] Ναι [</w:t>
            </w:r>
            <w:r w:rsidR="0046614C">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t xml:space="preserve">] Ναι </w:t>
            </w:r>
            <w:r w:rsidR="0046614C">
              <w:t xml:space="preserve"> </w:t>
            </w:r>
            <w:r>
              <w:t>[</w:t>
            </w:r>
            <w:r w:rsidR="0046614C">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852BEF">
      <w:pPr>
        <w:pageBreakBefore/>
        <w:jc w:val="center"/>
        <w:rPr>
          <w:b/>
          <w:sz w:val="21"/>
          <w:szCs w:val="21"/>
        </w:rPr>
      </w:pPr>
      <w:r>
        <w:rPr>
          <w:b/>
          <w:bCs/>
        </w:rPr>
        <w:lastRenderedPageBreak/>
        <w:t>Β</w:t>
      </w:r>
      <w:r w:rsidR="00E00AB5">
        <w:rPr>
          <w:b/>
          <w:bCs/>
        </w:rPr>
        <w:t>: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6045C" w:rsidRDefault="00E00AB5" w:rsidP="004A40BE">
            <w:pPr>
              <w:spacing w:after="0"/>
              <w:ind w:firstLine="0"/>
              <w:rPr>
                <w:b/>
              </w:rPr>
            </w:pPr>
            <w:r w:rsidRPr="0036045C">
              <w:rPr>
                <w:b/>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852BEF" w:rsidRDefault="00852BEF" w:rsidP="00852BEF">
            <w:pPr>
              <w:spacing w:after="0"/>
              <w:ind w:firstLine="0"/>
            </w:pPr>
            <w:r>
              <w:t>1</w:t>
            </w:r>
            <w:r w:rsidR="00E00AB5" w:rsidRPr="00437770">
              <w:t xml:space="preserve">) Ο οικονομικός φορέας </w:t>
            </w:r>
            <w:r w:rsidR="00062F52" w:rsidRPr="00852BEF">
              <w:t xml:space="preserve">διαθέτει </w:t>
            </w:r>
            <w:r w:rsidR="003149E3" w:rsidRPr="00852BEF">
              <w:t>την απαιτούμενη κατηγορία μελέτης και εμπειρία</w:t>
            </w:r>
            <w:r w:rsidRPr="00852BEF">
              <w:t xml:space="preserve"> του άρθρου 19.3 της Διακήρυξης</w:t>
            </w:r>
            <w:r w:rsidR="003149E3">
              <w:t xml:space="preserve"> </w:t>
            </w:r>
          </w:p>
          <w:p w:rsidR="00E00AB5" w:rsidRDefault="00E00AB5"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852BEF" w:rsidRDefault="00852BEF" w:rsidP="004A40BE">
            <w:pPr>
              <w:spacing w:after="0"/>
              <w:ind w:firstLine="0"/>
            </w:pPr>
          </w:p>
          <w:p w:rsidR="00852BEF" w:rsidRDefault="00852BEF" w:rsidP="004A40BE">
            <w:pPr>
              <w:spacing w:after="0"/>
              <w:ind w:firstLine="0"/>
            </w:pPr>
          </w:p>
          <w:p w:rsidR="00852BEF" w:rsidRDefault="00852BEF" w:rsidP="004A40BE">
            <w:pPr>
              <w:spacing w:after="0"/>
              <w:ind w:firstLine="0"/>
            </w:pPr>
          </w:p>
        </w:tc>
      </w:tr>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852BEF" w:rsidP="004A40BE">
            <w:pPr>
              <w:spacing w:after="0"/>
              <w:ind w:firstLine="0"/>
            </w:pPr>
            <w:r>
              <w:t>2</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5"/>
                <w:vertAlign w:val="superscript"/>
              </w:rPr>
              <w:endnoteReference w:id="33"/>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852BEF"/>
    <w:p w:rsidR="00852BEF" w:rsidRDefault="00852BEF" w:rsidP="00852BEF"/>
    <w:p w:rsidR="00852BEF" w:rsidRDefault="00852BEF" w:rsidP="00852BEF"/>
    <w:p w:rsidR="00852BEF" w:rsidRPr="00852BEF" w:rsidRDefault="00852BEF" w:rsidP="00852BEF"/>
    <w:p w:rsidR="00852BEF" w:rsidRDefault="00852BEF"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4B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w:t>
      </w:r>
      <w:r w:rsidR="004F54B0">
        <w:rPr>
          <w:i/>
        </w:rPr>
        <w:t xml:space="preserve"> επισήμως τη συγκατάθεσή μου στον </w:t>
      </w:r>
      <w:r w:rsidR="004F54B0" w:rsidRPr="004F54B0">
        <w:rPr>
          <w:i/>
        </w:rPr>
        <w:t>ΔΗΜΟ ΒΕΛΟΥ-ΒΟΧΑΣ</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4F54B0">
        <w:rPr>
          <w:i/>
        </w:rPr>
        <w:t>ο ΤΕΥΔ</w:t>
      </w:r>
      <w:r>
        <w:rPr>
          <w:i/>
        </w:rPr>
        <w:t xml:space="preserve"> [να προσδιοριστεί το αντίστοιχο μέρος/ενότητα/σημείο] του παρόντος Τυποποιημένου Εντύπου Υπεύθυνης </w:t>
      </w:r>
      <w:r w:rsidR="004F54B0">
        <w:rPr>
          <w:i/>
        </w:rPr>
        <w:t>Δήλωσης</w:t>
      </w:r>
      <w:r>
        <w:rPr>
          <w:i/>
        </w:rPr>
        <w:t xml:space="preserve"> για τους σκοπούς </w:t>
      </w:r>
      <w:r w:rsidR="004F54B0">
        <w:rPr>
          <w:i/>
        </w:rPr>
        <w:t xml:space="preserve">της μελέτης </w:t>
      </w:r>
      <w:r w:rsidR="003426AA" w:rsidRPr="00E15906">
        <w:rPr>
          <w:rFonts w:ascii="Calibri Light" w:hAnsi="Calibri Light" w:cs="Calibri Light"/>
          <w:b/>
          <w:bCs/>
          <w:noProof/>
        </w:rPr>
        <w:t>«</w:t>
      </w:r>
      <w:r w:rsidR="003426AA" w:rsidRPr="00CE385B">
        <w:rPr>
          <w:rFonts w:ascii="Calibri Light" w:hAnsi="Calibri Light" w:cs="Calibri Light"/>
          <w:b/>
          <w:bCs/>
          <w:noProof/>
        </w:rPr>
        <w:t>Μελέτη εκτίμησης επαγγελματικού κινδύνου</w:t>
      </w:r>
      <w:r w:rsidR="003426AA" w:rsidRPr="00E15906">
        <w:rPr>
          <w:rFonts w:ascii="Calibri Light" w:hAnsi="Calibri Light" w:cs="Calibri Light"/>
          <w:b/>
          <w:bCs/>
          <w:noProof/>
        </w:rPr>
        <w:t>»</w:t>
      </w:r>
      <w:r w:rsidR="008E049C" w:rsidRPr="008E049C">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80" w:rsidRDefault="00AB1C80">
      <w:pPr>
        <w:spacing w:after="0" w:line="240" w:lineRule="auto"/>
      </w:pPr>
      <w:r>
        <w:separator/>
      </w:r>
    </w:p>
  </w:endnote>
  <w:endnote w:type="continuationSeparator" w:id="0">
    <w:p w:rsidR="00AB1C80" w:rsidRDefault="00AB1C80">
      <w:pPr>
        <w:spacing w:after="0" w:line="240" w:lineRule="auto"/>
      </w:pPr>
      <w:r>
        <w:continuationSeparator/>
      </w:r>
    </w:p>
  </w:endnote>
  <w:endnote w:id="1">
    <w:p w:rsidR="00796E10" w:rsidRPr="002F6B21" w:rsidRDefault="00796E10" w:rsidP="00796E10">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37770" w:rsidRPr="002F6B21" w:rsidRDefault="0043777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437770" w:rsidRPr="00F62DFA" w:rsidRDefault="0043777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37770" w:rsidRPr="00F62DFA" w:rsidRDefault="0043777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37770" w:rsidRPr="00F62DFA" w:rsidRDefault="0043777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37770" w:rsidRPr="002F6B21" w:rsidRDefault="0043777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37770" w:rsidRPr="002F6B21" w:rsidRDefault="00437770"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37770" w:rsidRPr="002F6B21" w:rsidRDefault="0043777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437770" w:rsidRPr="002F6B21" w:rsidRDefault="0043777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437770" w:rsidRPr="002F6B21" w:rsidRDefault="0043777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37770" w:rsidRPr="002F6B21" w:rsidRDefault="0043777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37770" w:rsidRPr="002F6B21" w:rsidRDefault="0043777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37770" w:rsidRPr="002F6B21" w:rsidRDefault="0043777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437770" w:rsidRPr="002F6B21" w:rsidRDefault="0043777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37770" w:rsidRPr="002F6B21" w:rsidRDefault="0043777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37770" w:rsidRPr="002F6B21" w:rsidRDefault="0043777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37770" w:rsidRPr="002F6B21" w:rsidRDefault="0043777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437770" w:rsidRPr="002F6B21" w:rsidRDefault="0043777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437770" w:rsidRPr="002F6B21" w:rsidRDefault="0043777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37770" w:rsidRPr="002F6B21" w:rsidRDefault="0043777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437770" w:rsidRPr="002F6B21" w:rsidRDefault="0043777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437770" w:rsidRPr="002F6B21" w:rsidRDefault="0043777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437770" w:rsidRPr="002F6B21" w:rsidRDefault="0043777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37770" w:rsidRPr="002F6B21" w:rsidRDefault="0043777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37770" w:rsidRPr="002F6B21" w:rsidRDefault="0043777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37770" w:rsidRPr="002F6B21" w:rsidRDefault="00437770"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37770" w:rsidRPr="002F6B21" w:rsidRDefault="0043777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437770" w:rsidRPr="002F6B21" w:rsidRDefault="0043777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37770" w:rsidRPr="002F6B21" w:rsidRDefault="0043777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37770" w:rsidRPr="002F6B21" w:rsidRDefault="00437770" w:rsidP="00B73C16">
      <w:pPr>
        <w:pStyle w:val="af9"/>
        <w:tabs>
          <w:tab w:val="left" w:pos="284"/>
        </w:tabs>
        <w:ind w:firstLine="0"/>
      </w:pPr>
      <w:r w:rsidRPr="00F62DFA">
        <w:rPr>
          <w:rStyle w:val="a5"/>
        </w:rPr>
        <w:endnoteRef/>
      </w:r>
      <w:r w:rsidRPr="002F6B21">
        <w:tab/>
        <w:t>Άρθρο 73 παρ. 5.</w:t>
      </w:r>
    </w:p>
  </w:endnote>
  <w:endnote w:id="28">
    <w:p w:rsidR="00437770" w:rsidRPr="002F6B21" w:rsidRDefault="0043777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37770" w:rsidRPr="002F6B21" w:rsidRDefault="0043777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437770" w:rsidRPr="002F6B21" w:rsidRDefault="00437770" w:rsidP="00B73C16">
      <w:pPr>
        <w:pStyle w:val="af9"/>
        <w:tabs>
          <w:tab w:val="left" w:pos="284"/>
        </w:tabs>
        <w:ind w:firstLine="0"/>
      </w:pPr>
      <w:r w:rsidRPr="00F62DFA">
        <w:rPr>
          <w:rStyle w:val="a5"/>
        </w:rPr>
        <w:endnoteRef/>
      </w:r>
      <w:r w:rsidRPr="002F6B21">
        <w:tab/>
        <w:t>Πρβλ άρθρο 48.</w:t>
      </w:r>
    </w:p>
  </w:endnote>
  <w:endnote w:id="31">
    <w:p w:rsidR="00437770" w:rsidRPr="002F6B21" w:rsidRDefault="00437770"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37770" w:rsidRPr="002F6B21" w:rsidRDefault="0043777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37770" w:rsidRPr="002F6B21" w:rsidRDefault="0043777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437770" w:rsidRPr="002F6B21" w:rsidRDefault="00437770" w:rsidP="00B73C16">
      <w:pPr>
        <w:pStyle w:val="af9"/>
        <w:tabs>
          <w:tab w:val="left" w:pos="284"/>
        </w:tabs>
        <w:ind w:firstLine="0"/>
      </w:pPr>
      <w:r w:rsidRPr="00F62DFA">
        <w:rPr>
          <w:rStyle w:val="a5"/>
        </w:rPr>
        <w:endnoteRef/>
      </w:r>
      <w:r w:rsidRPr="002F6B21">
        <w:tab/>
        <w:t>Πρβλ και άρθρο 1 ν. 4250/2014</w:t>
      </w:r>
    </w:p>
  </w:endnote>
  <w:endnote w:id="35">
    <w:p w:rsidR="00437770" w:rsidRPr="002F6B21" w:rsidRDefault="0043777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70" w:rsidRDefault="00437770">
    <w:pPr>
      <w:pStyle w:val="af0"/>
      <w:shd w:val="clear" w:color="auto" w:fill="FFFFFF"/>
      <w:jc w:val="center"/>
    </w:pPr>
    <w:r>
      <w:fldChar w:fldCharType="begin"/>
    </w:r>
    <w:r>
      <w:instrText xml:space="preserve"> PAGE </w:instrText>
    </w:r>
    <w:r>
      <w:fldChar w:fldCharType="separate"/>
    </w:r>
    <w:r w:rsidR="00440F0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80" w:rsidRDefault="00AB1C80">
      <w:pPr>
        <w:spacing w:after="0" w:line="240" w:lineRule="auto"/>
      </w:pPr>
      <w:r>
        <w:separator/>
      </w:r>
    </w:p>
  </w:footnote>
  <w:footnote w:type="continuationSeparator" w:id="0">
    <w:p w:rsidR="00AB1C80" w:rsidRDefault="00AB1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62F52"/>
    <w:rsid w:val="000F278A"/>
    <w:rsid w:val="000F2837"/>
    <w:rsid w:val="00156C2B"/>
    <w:rsid w:val="00173176"/>
    <w:rsid w:val="001B336E"/>
    <w:rsid w:val="001E6916"/>
    <w:rsid w:val="00231103"/>
    <w:rsid w:val="00277A9B"/>
    <w:rsid w:val="00280674"/>
    <w:rsid w:val="002A7058"/>
    <w:rsid w:val="002A73E1"/>
    <w:rsid w:val="002F011C"/>
    <w:rsid w:val="002F6B21"/>
    <w:rsid w:val="0030080F"/>
    <w:rsid w:val="003149E3"/>
    <w:rsid w:val="00335746"/>
    <w:rsid w:val="003426AA"/>
    <w:rsid w:val="0036045C"/>
    <w:rsid w:val="003A5BD6"/>
    <w:rsid w:val="003D05A6"/>
    <w:rsid w:val="003D10A7"/>
    <w:rsid w:val="00437770"/>
    <w:rsid w:val="00440F05"/>
    <w:rsid w:val="0046614C"/>
    <w:rsid w:val="00474D96"/>
    <w:rsid w:val="004834F1"/>
    <w:rsid w:val="004A40BE"/>
    <w:rsid w:val="004D1AAF"/>
    <w:rsid w:val="004F54B0"/>
    <w:rsid w:val="005273F5"/>
    <w:rsid w:val="00531041"/>
    <w:rsid w:val="00576263"/>
    <w:rsid w:val="00610381"/>
    <w:rsid w:val="006254C5"/>
    <w:rsid w:val="0062565B"/>
    <w:rsid w:val="007318B7"/>
    <w:rsid w:val="00782DD2"/>
    <w:rsid w:val="00787DDC"/>
    <w:rsid w:val="00796E10"/>
    <w:rsid w:val="0084474A"/>
    <w:rsid w:val="00852BEF"/>
    <w:rsid w:val="008E049C"/>
    <w:rsid w:val="00935A92"/>
    <w:rsid w:val="0099584D"/>
    <w:rsid w:val="009A0E61"/>
    <w:rsid w:val="00A973E8"/>
    <w:rsid w:val="00AB1C80"/>
    <w:rsid w:val="00AE5D76"/>
    <w:rsid w:val="00AE7E0D"/>
    <w:rsid w:val="00AF61C9"/>
    <w:rsid w:val="00B017AA"/>
    <w:rsid w:val="00B0676D"/>
    <w:rsid w:val="00B0686C"/>
    <w:rsid w:val="00B574E5"/>
    <w:rsid w:val="00B73C16"/>
    <w:rsid w:val="00BE119E"/>
    <w:rsid w:val="00C441BF"/>
    <w:rsid w:val="00C46BBC"/>
    <w:rsid w:val="00C7651A"/>
    <w:rsid w:val="00C83179"/>
    <w:rsid w:val="00C86856"/>
    <w:rsid w:val="00CA0924"/>
    <w:rsid w:val="00CA67DB"/>
    <w:rsid w:val="00D56B89"/>
    <w:rsid w:val="00E00AB5"/>
    <w:rsid w:val="00E109F9"/>
    <w:rsid w:val="00E151FA"/>
    <w:rsid w:val="00E60BA3"/>
    <w:rsid w:val="00E862EE"/>
    <w:rsid w:val="00E92D6B"/>
    <w:rsid w:val="00F140F3"/>
    <w:rsid w:val="00F62DFA"/>
    <w:rsid w:val="00FE76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B420C7F3-007D-45C6-AC0F-A5FE5730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062F52"/>
    <w:pPr>
      <w:spacing w:after="0" w:line="240" w:lineRule="auto"/>
    </w:pPr>
    <w:rPr>
      <w:rFonts w:ascii="Segoe UI" w:hAnsi="Segoe UI" w:cs="Segoe UI"/>
      <w:sz w:val="18"/>
      <w:szCs w:val="18"/>
    </w:rPr>
  </w:style>
  <w:style w:type="character" w:customStyle="1" w:styleId="Char10">
    <w:name w:val="Κείμενο πλαισίου Char1"/>
    <w:basedOn w:val="a1"/>
    <w:link w:val="afa"/>
    <w:uiPriority w:val="99"/>
    <w:semiHidden/>
    <w:rsid w:val="00062F52"/>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2BDE39-B7D1-4AB7-B06A-73450D65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3016</Words>
  <Characters>16292</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19270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user</dc:creator>
  <cp:lastModifiedBy>user</cp:lastModifiedBy>
  <cp:revision>3</cp:revision>
  <cp:lastPrinted>2018-09-25T10:36:00Z</cp:lastPrinted>
  <dcterms:created xsi:type="dcterms:W3CDTF">2020-07-31T10:17:00Z</dcterms:created>
  <dcterms:modified xsi:type="dcterms:W3CDTF">2020-07-31T11:49:00Z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