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AE5D76" w:rsidRDefault="00E00AB5" w:rsidP="00576263">
            <w:pPr>
              <w:spacing w:after="0"/>
              <w:ind w:firstLine="0"/>
            </w:pPr>
            <w:r>
              <w:t>- Ονομασία:</w:t>
            </w:r>
            <w:r w:rsidR="00B0676D">
              <w:t xml:space="preserve"> </w:t>
            </w:r>
            <w:r w:rsidR="00AE5D76">
              <w:t xml:space="preserve">Δήμος </w:t>
            </w:r>
            <w:r w:rsidR="004F54B0">
              <w:t>Βέλου-Βόχας</w:t>
            </w:r>
          </w:p>
          <w:p w:rsidR="00E00AB5" w:rsidRDefault="00E00AB5" w:rsidP="00576263">
            <w:pPr>
              <w:spacing w:after="0"/>
              <w:ind w:firstLine="0"/>
            </w:pPr>
            <w:r>
              <w:t xml:space="preserve">- Κωδικός  Αναθέτουσας Αρχής </w:t>
            </w:r>
            <w:r w:rsidR="00B0676D">
              <w:t>/ Αναθέτοντα Φορέα ΚΗΜΔΗΣ : [60</w:t>
            </w:r>
            <w:r w:rsidR="004F54B0">
              <w:t>5</w:t>
            </w:r>
            <w:r w:rsidR="00B0676D">
              <w:t>2</w:t>
            </w:r>
            <w:r>
              <w:t>]</w:t>
            </w:r>
          </w:p>
          <w:p w:rsidR="004F54B0" w:rsidRDefault="00E00AB5" w:rsidP="00576263">
            <w:pPr>
              <w:spacing w:after="0"/>
              <w:ind w:firstLine="0"/>
            </w:pPr>
            <w:r>
              <w:t xml:space="preserve">- Ταχυδρομική διεύθυνση / Πόλη / Ταχ. Κωδικός: </w:t>
            </w:r>
            <w:r w:rsidR="004F54B0" w:rsidRPr="004F54B0">
              <w:t>Σπ. Κοκκώνη 2,ΤΚ 20001-Ζευγολατιό Κορινθίας, 1ος όροφος</w:t>
            </w:r>
          </w:p>
          <w:p w:rsidR="00E00AB5" w:rsidRDefault="004F54B0" w:rsidP="00576263">
            <w:pPr>
              <w:spacing w:after="0"/>
              <w:ind w:firstLine="0"/>
            </w:pPr>
            <w:r w:rsidRPr="004F54B0">
              <w:t xml:space="preserve"> </w:t>
            </w:r>
            <w:r w:rsidR="00E00AB5">
              <w:t>- Αρμόδιος για πληροφορίες: [</w:t>
            </w:r>
            <w:r w:rsidR="00B0676D">
              <w:t xml:space="preserve"> </w:t>
            </w:r>
            <w:r>
              <w:t>Δημήτριος Πολίτης</w:t>
            </w:r>
            <w:r w:rsidR="00AE5D76">
              <w:t xml:space="preserve"> </w:t>
            </w:r>
            <w:r w:rsidR="00E00AB5">
              <w:t>]</w:t>
            </w:r>
          </w:p>
          <w:p w:rsidR="00E00AB5" w:rsidRDefault="004F54B0" w:rsidP="00576263">
            <w:pPr>
              <w:spacing w:after="0"/>
              <w:ind w:firstLine="0"/>
            </w:pPr>
            <w:r>
              <w:t>- Τηλέφωνο: [2741360537</w:t>
            </w:r>
            <w:r w:rsidR="00E00AB5">
              <w:t>]</w:t>
            </w:r>
          </w:p>
          <w:p w:rsidR="00E00AB5" w:rsidRDefault="00E00AB5" w:rsidP="00576263">
            <w:pPr>
              <w:spacing w:after="0"/>
              <w:ind w:firstLine="0"/>
            </w:pPr>
            <w:r>
              <w:t>- Ηλ. ταχυδρομείο: [</w:t>
            </w:r>
            <w:r w:rsidR="00B0676D">
              <w:t xml:space="preserve"> </w:t>
            </w:r>
            <w:r w:rsidR="004F54B0">
              <w:rPr>
                <w:lang w:val="en-US"/>
              </w:rPr>
              <w:t>dxpol</w:t>
            </w:r>
            <w:r w:rsidR="004F54B0" w:rsidRPr="004F54B0">
              <w:t>@</w:t>
            </w:r>
            <w:r w:rsidR="004F54B0">
              <w:rPr>
                <w:lang w:val="en-US"/>
              </w:rPr>
              <w:t>vochas</w:t>
            </w:r>
            <w:r w:rsidR="004F54B0" w:rsidRPr="004F54B0">
              <w:t>.</w:t>
            </w:r>
            <w:r w:rsidR="004F54B0">
              <w:rPr>
                <w:lang w:val="en-US"/>
              </w:rPr>
              <w:t>gov</w:t>
            </w:r>
            <w:r w:rsidR="004F54B0" w:rsidRPr="004F54B0">
              <w:t>.</w:t>
            </w:r>
            <w:r w:rsidR="004F54B0">
              <w:rPr>
                <w:lang w:val="en-US"/>
              </w:rPr>
              <w:t>gr</w:t>
            </w:r>
            <w:r>
              <w:t>]</w:t>
            </w:r>
          </w:p>
          <w:p w:rsidR="00E00AB5" w:rsidRPr="008A27F1" w:rsidRDefault="00E00AB5" w:rsidP="00576263">
            <w:pPr>
              <w:spacing w:after="0"/>
              <w:ind w:firstLine="0"/>
            </w:pPr>
            <w:r>
              <w:t>- Διεύθυνση στο Διαδίκτυο (διεύθυνση δικτυακού τόπου) (</w:t>
            </w:r>
            <w:r>
              <w:rPr>
                <w:i/>
              </w:rPr>
              <w:t>εάν υπάρχει</w:t>
            </w:r>
            <w:r w:rsidR="00AE5D76">
              <w:t xml:space="preserve">): </w:t>
            </w:r>
            <w:r w:rsidR="008A27F1" w:rsidRPr="008A27F1">
              <w:rPr>
                <w:lang w:val="en-US"/>
              </w:rPr>
              <w:t>https</w:t>
            </w:r>
            <w:r w:rsidR="008A27F1" w:rsidRPr="008A27F1">
              <w:t>://</w:t>
            </w:r>
            <w:r w:rsidR="008A27F1" w:rsidRPr="008A27F1">
              <w:rPr>
                <w:lang w:val="en-US"/>
              </w:rPr>
              <w:t>velovocha</w:t>
            </w:r>
            <w:r w:rsidR="008A27F1" w:rsidRPr="008A27F1">
              <w:t>.</w:t>
            </w:r>
            <w:r w:rsidR="008A27F1" w:rsidRPr="008A27F1">
              <w:rPr>
                <w:lang w:val="en-US"/>
              </w:rPr>
              <w:t>gr</w:t>
            </w:r>
            <w:r w:rsidR="008A27F1">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F54B0">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rsidR="00B0676D">
              <w:t>:</w:t>
            </w:r>
            <w:r w:rsidR="00474D96">
              <w:t xml:space="preserve"> </w:t>
            </w:r>
            <w:r w:rsidR="00474D96" w:rsidRPr="00474D96">
              <w:t>«</w:t>
            </w:r>
            <w:r w:rsidR="008A27F1" w:rsidRPr="008A27F1">
              <w:rPr>
                <w:b/>
              </w:rPr>
              <w:t>Εκπόνηση μελετών πυροπροστασίας στις σχολικές μονάδες του Δήμου Βέλου-Βόχας</w:t>
            </w:r>
            <w:r w:rsidR="00474D96" w:rsidRPr="00474D96">
              <w:t>»</w:t>
            </w:r>
            <w:r w:rsidR="00474D96">
              <w:t>,</w:t>
            </w:r>
            <w:r w:rsidR="00B0676D">
              <w:t xml:space="preserve"> </w:t>
            </w:r>
            <w:r w:rsidR="004F54B0">
              <w:t xml:space="preserve">CPV: </w:t>
            </w:r>
            <w:r w:rsidR="008A27F1" w:rsidRPr="008A27F1">
              <w:t>71335000-5</w:t>
            </w:r>
          </w:p>
          <w:p w:rsidR="00E00AB5" w:rsidRDefault="00B0676D" w:rsidP="00576263">
            <w:pPr>
              <w:spacing w:after="0"/>
              <w:ind w:firstLine="0"/>
            </w:pPr>
            <w:r>
              <w:t>- Κωδικός στο ΚΗΜΔΗΣ</w:t>
            </w:r>
            <w:r w:rsidRPr="00231103">
              <w:t>: [</w:t>
            </w:r>
            <w:r w:rsidR="008A27F1" w:rsidRPr="008A27F1">
              <w:rPr>
                <w:b/>
              </w:rPr>
              <w:t>20</w:t>
            </w:r>
            <w:r w:rsidR="008A27F1" w:rsidRPr="008A27F1">
              <w:rPr>
                <w:b/>
                <w:lang w:val="en-US"/>
              </w:rPr>
              <w:t>PROC007490846/2020-10-16</w:t>
            </w:r>
            <w:r w:rsidR="00E00AB5" w:rsidRPr="00231103">
              <w:t>]</w:t>
            </w:r>
          </w:p>
          <w:p w:rsidR="00E00AB5" w:rsidRDefault="00E00AB5" w:rsidP="00576263">
            <w:pPr>
              <w:spacing w:after="0"/>
              <w:ind w:firstLine="0"/>
            </w:pPr>
            <w:r>
              <w:t>- Η σύμβαση αναφέρεται σε έργα, προμήθειες, ή υπηρεσίες : [</w:t>
            </w:r>
            <w:r w:rsidR="00AE5D76">
              <w:t>Μελέτη</w:t>
            </w:r>
            <w:r>
              <w:t>]</w:t>
            </w:r>
          </w:p>
          <w:p w:rsidR="00E00AB5" w:rsidRDefault="00E00AB5" w:rsidP="00576263">
            <w:pPr>
              <w:spacing w:after="0"/>
              <w:ind w:firstLine="0"/>
            </w:pPr>
            <w:r>
              <w:t>- Εφόσον υφίστανται, ένδειξη ύπαρξης σχετικών τμημάτων : [</w:t>
            </w:r>
            <w:r w:rsidR="00AE5D76">
              <w:t>Δύο στάδια</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935A92">
              <w:t xml:space="preserve"> </w:t>
            </w:r>
            <w:r>
              <w:t>[……][…]</w:t>
            </w:r>
            <w:r w:rsidR="00CA0924" w:rsidRPr="00935A92">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F54B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4B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8A27F1" w:rsidRPr="008A27F1" w:rsidRDefault="00F62DFA" w:rsidP="008A27F1">
      <w:pPr>
        <w:ind w:firstLine="0"/>
        <w:rPr>
          <w:i/>
        </w:rPr>
      </w:pPr>
      <w:r>
        <w:rPr>
          <w:i/>
        </w:rPr>
        <w:t>Ο κάτωθι υπογεγραμμένος δίδω</w:t>
      </w:r>
      <w:r w:rsidR="004F54B0">
        <w:rPr>
          <w:i/>
        </w:rPr>
        <w:t xml:space="preserve"> επισήμως τη συγκατάθεσή μου στον </w:t>
      </w:r>
      <w:r w:rsidR="004F54B0" w:rsidRPr="004F54B0">
        <w:rPr>
          <w:i/>
        </w:rPr>
        <w:t>ΔΗΜΟ ΒΕΛΟΥ-ΒΟΧΑΣ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4F54B0">
        <w:rPr>
          <w:i/>
        </w:rPr>
        <w:t>ο ΤΕΥΔ</w:t>
      </w:r>
      <w:r>
        <w:rPr>
          <w:i/>
        </w:rPr>
        <w:t xml:space="preserve"> [να προσδιοριστεί το αντίστοιχο μέρος/ενότητα/σημείο] του παρόντος Τυποποιημένου Εντύπου Υπεύθυνης </w:t>
      </w:r>
      <w:r w:rsidR="004F54B0">
        <w:rPr>
          <w:i/>
        </w:rPr>
        <w:t>Δήλωσης</w:t>
      </w:r>
      <w:r>
        <w:rPr>
          <w:i/>
        </w:rPr>
        <w:t xml:space="preserve"> για τους σκοπούς </w:t>
      </w:r>
      <w:r w:rsidR="004F54B0">
        <w:rPr>
          <w:i/>
        </w:rPr>
        <w:t xml:space="preserve">της μελέτης </w:t>
      </w:r>
      <w:r w:rsidR="004F54B0" w:rsidRPr="004F54B0">
        <w:rPr>
          <w:i/>
        </w:rPr>
        <w:t>«</w:t>
      </w:r>
      <w:r w:rsidR="008A27F1" w:rsidRPr="008A27F1">
        <w:rPr>
          <w:b/>
          <w:i/>
        </w:rPr>
        <w:t>Εκπόνηση μελετών πυροπροστασίας στις σχολικές μονάδες του Δήμου Βέλου-Βόχας</w:t>
      </w:r>
      <w:r w:rsidR="004F54B0" w:rsidRPr="004F54B0">
        <w:rPr>
          <w:i/>
        </w:rPr>
        <w:t xml:space="preserve">» </w:t>
      </w:r>
      <w:r w:rsidR="008A27F1">
        <w:rPr>
          <w:i/>
        </w:rPr>
        <w:t>[</w:t>
      </w:r>
      <w:r w:rsidR="008A27F1" w:rsidRPr="008A27F1">
        <w:rPr>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A27F1" w:rsidRPr="008A27F1" w:rsidRDefault="008A27F1" w:rsidP="008A27F1">
      <w:pPr>
        <w:ind w:firstLine="0"/>
        <w:rPr>
          <w:i/>
        </w:rPr>
      </w:pPr>
    </w:p>
    <w:p w:rsidR="008A27F1" w:rsidRPr="008A27F1" w:rsidRDefault="008A27F1" w:rsidP="008A27F1">
      <w:pPr>
        <w:ind w:firstLine="0"/>
        <w:jc w:val="center"/>
      </w:pPr>
      <w:r w:rsidRPr="008A27F1">
        <w:t>Ημερομηνία:</w:t>
      </w:r>
    </w:p>
    <w:p w:rsidR="00F62DFA" w:rsidRDefault="008A27F1" w:rsidP="008A27F1">
      <w:pPr>
        <w:ind w:firstLine="0"/>
        <w:jc w:val="center"/>
      </w:pPr>
      <w:r w:rsidRPr="008A27F1">
        <w:t>Τόπος:</w:t>
      </w:r>
    </w:p>
    <w:p w:rsidR="008A27F1" w:rsidRDefault="008A27F1" w:rsidP="008A27F1">
      <w:pPr>
        <w:ind w:firstLine="0"/>
        <w:jc w:val="center"/>
      </w:pPr>
    </w:p>
    <w:p w:rsidR="008A27F1" w:rsidRDefault="008A27F1" w:rsidP="008A27F1">
      <w:pPr>
        <w:ind w:firstLine="0"/>
        <w:jc w:val="center"/>
      </w:pPr>
    </w:p>
    <w:p w:rsidR="008A27F1" w:rsidRDefault="008A27F1" w:rsidP="008A27F1">
      <w:pPr>
        <w:ind w:firstLine="0"/>
        <w:jc w:val="center"/>
      </w:pPr>
    </w:p>
    <w:p w:rsidR="008A27F1" w:rsidRDefault="008A27F1" w:rsidP="008A27F1">
      <w:pPr>
        <w:ind w:firstLine="0"/>
        <w:jc w:val="center"/>
      </w:pPr>
    </w:p>
    <w:p w:rsidR="008A27F1" w:rsidRPr="008A27F1" w:rsidRDefault="008A27F1" w:rsidP="008A27F1">
      <w:pPr>
        <w:ind w:firstLine="0"/>
        <w:jc w:val="center"/>
      </w:pPr>
      <w:r>
        <w:t>(Υπογραφές)</w:t>
      </w:r>
    </w:p>
    <w:p w:rsidR="008A27F1" w:rsidRDefault="008A27F1" w:rsidP="008A27F1">
      <w:pPr>
        <w:ind w:firstLine="0"/>
        <w:jc w:val="center"/>
        <w:rPr>
          <w:i/>
        </w:rPr>
      </w:pPr>
    </w:p>
    <w:p w:rsidR="008A27F1" w:rsidRDefault="008A27F1" w:rsidP="008A27F1">
      <w:pPr>
        <w:ind w:firstLine="0"/>
        <w:jc w:val="center"/>
        <w:rPr>
          <w:i/>
        </w:rPr>
      </w:pPr>
    </w:p>
    <w:p w:rsidR="008A27F1" w:rsidRPr="008A27F1" w:rsidRDefault="008A27F1" w:rsidP="008A27F1">
      <w:pPr>
        <w:ind w:firstLine="0"/>
        <w:rPr>
          <w:i/>
        </w:rPr>
      </w:pPr>
    </w:p>
    <w:p w:rsidR="00B73C16" w:rsidRDefault="00B73C16">
      <w:pPr>
        <w:ind w:firstLine="0"/>
      </w:pPr>
      <w:r>
        <w:rPr>
          <w:i/>
        </w:rPr>
        <w:br w:type="page"/>
      </w:r>
    </w:p>
    <w:sectPr w:rsidR="00B73C16">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60" w:rsidRDefault="00D47C60">
      <w:pPr>
        <w:spacing w:after="0" w:line="240" w:lineRule="auto"/>
      </w:pPr>
      <w:r>
        <w:separator/>
      </w:r>
    </w:p>
  </w:endnote>
  <w:endnote w:type="continuationSeparator" w:id="0">
    <w:p w:rsidR="00D47C60" w:rsidRDefault="00D47C60">
      <w:pPr>
        <w:spacing w:after="0" w:line="240" w:lineRule="auto"/>
      </w:pPr>
      <w:r>
        <w:continuationSeparator/>
      </w:r>
    </w:p>
  </w:endnote>
  <w:endnote w:id="1">
    <w:p w:rsidR="004F54B0" w:rsidRPr="002F6B21" w:rsidRDefault="004F54B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F54B0" w:rsidRPr="002F6B21" w:rsidRDefault="004F54B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F54B0" w:rsidRPr="00F62DFA" w:rsidRDefault="004F54B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54B0" w:rsidRPr="00F62DFA" w:rsidRDefault="004F54B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F54B0" w:rsidRPr="00F62DFA" w:rsidRDefault="004F54B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F54B0" w:rsidRPr="002F6B21" w:rsidRDefault="004F54B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F54B0" w:rsidRPr="002F6B21" w:rsidRDefault="004F54B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F54B0" w:rsidRPr="002F6B21" w:rsidRDefault="004F54B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4F54B0" w:rsidRPr="002F6B21" w:rsidRDefault="004F54B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4F54B0" w:rsidRPr="002F6B21" w:rsidRDefault="004F54B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F54B0" w:rsidRPr="002F6B21" w:rsidRDefault="004F54B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F54B0" w:rsidRPr="002F6B21" w:rsidRDefault="004F54B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F54B0" w:rsidRPr="002F6B21" w:rsidRDefault="004F54B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4F54B0" w:rsidRPr="002F6B21" w:rsidRDefault="004F54B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F54B0" w:rsidRPr="002F6B21" w:rsidRDefault="004F54B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F54B0" w:rsidRPr="002F6B21" w:rsidRDefault="004F54B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F54B0" w:rsidRPr="002F6B21" w:rsidRDefault="004F54B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F54B0" w:rsidRPr="002F6B21" w:rsidRDefault="004F54B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F54B0" w:rsidRPr="002F6B21" w:rsidRDefault="004F54B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F54B0" w:rsidRPr="002F6B21" w:rsidRDefault="004F54B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F54B0" w:rsidRPr="002F6B21" w:rsidRDefault="004F54B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F54B0" w:rsidRPr="002F6B21" w:rsidRDefault="004F54B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4F54B0" w:rsidRPr="002F6B21" w:rsidRDefault="004F54B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F54B0" w:rsidRPr="002F6B21" w:rsidRDefault="004F54B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F54B0" w:rsidRPr="002F6B21" w:rsidRDefault="004F54B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F54B0" w:rsidRPr="002F6B21" w:rsidRDefault="004F54B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F54B0" w:rsidRPr="002F6B21" w:rsidRDefault="004F54B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4F54B0" w:rsidRPr="002F6B21" w:rsidRDefault="004F54B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F54B0" w:rsidRPr="002F6B21" w:rsidRDefault="004F54B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F54B0" w:rsidRPr="002F6B21" w:rsidRDefault="004F54B0" w:rsidP="00B73C16">
      <w:pPr>
        <w:pStyle w:val="af9"/>
        <w:tabs>
          <w:tab w:val="left" w:pos="284"/>
        </w:tabs>
        <w:ind w:firstLine="0"/>
      </w:pPr>
      <w:r w:rsidRPr="00F62DFA">
        <w:rPr>
          <w:rStyle w:val="a5"/>
        </w:rPr>
        <w:endnoteRef/>
      </w:r>
      <w:r w:rsidRPr="002F6B21">
        <w:tab/>
        <w:t>Άρθρο 73 παρ. 5.</w:t>
      </w:r>
    </w:p>
  </w:endnote>
  <w:endnote w:id="28">
    <w:p w:rsidR="004F54B0" w:rsidRPr="002F6B21" w:rsidRDefault="004F54B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F54B0" w:rsidRPr="002F6B21" w:rsidRDefault="004F54B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4F54B0" w:rsidRPr="002F6B21" w:rsidRDefault="004F54B0" w:rsidP="00B73C16">
      <w:pPr>
        <w:pStyle w:val="af9"/>
        <w:tabs>
          <w:tab w:val="left" w:pos="284"/>
        </w:tabs>
        <w:ind w:firstLine="0"/>
      </w:pPr>
      <w:r w:rsidRPr="00F62DFA">
        <w:rPr>
          <w:rStyle w:val="a5"/>
        </w:rPr>
        <w:endnoteRef/>
      </w:r>
      <w:r w:rsidRPr="002F6B21">
        <w:tab/>
        <w:t>Πρβλ άρθρο 48.</w:t>
      </w:r>
    </w:p>
  </w:endnote>
  <w:endnote w:id="31">
    <w:p w:rsidR="004F54B0" w:rsidRPr="002F6B21" w:rsidRDefault="004F54B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F54B0" w:rsidRPr="002F6B21" w:rsidRDefault="004F54B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F54B0" w:rsidRPr="002F6B21" w:rsidRDefault="004F54B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F54B0" w:rsidRPr="002F6B21" w:rsidRDefault="004F54B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F54B0" w:rsidRPr="002F6B21" w:rsidRDefault="004F54B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F54B0" w:rsidRPr="002F6B21" w:rsidRDefault="004F54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4F54B0" w:rsidRPr="002F6B21" w:rsidRDefault="004F54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4F54B0" w:rsidRPr="002F6B21" w:rsidRDefault="004F54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F54B0" w:rsidRPr="002F6B21" w:rsidRDefault="004F54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F54B0" w:rsidRPr="002F6B21" w:rsidRDefault="004F54B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F54B0" w:rsidRPr="002F6B21" w:rsidRDefault="004F54B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F54B0" w:rsidRPr="002F6B21" w:rsidRDefault="004F54B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F54B0" w:rsidRPr="002F6B21" w:rsidRDefault="004F54B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F54B0" w:rsidRPr="002F6B21" w:rsidRDefault="004F54B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4F54B0" w:rsidRPr="002F6B21" w:rsidRDefault="004F54B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4F54B0" w:rsidRPr="002F6B21" w:rsidRDefault="004F54B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4F54B0" w:rsidRPr="002F6B21" w:rsidRDefault="004F54B0" w:rsidP="00B73C16">
      <w:pPr>
        <w:pStyle w:val="af9"/>
        <w:tabs>
          <w:tab w:val="left" w:pos="284"/>
        </w:tabs>
        <w:ind w:firstLine="0"/>
      </w:pPr>
      <w:r w:rsidRPr="00F62DFA">
        <w:rPr>
          <w:rStyle w:val="a5"/>
        </w:rPr>
        <w:endnoteRef/>
      </w:r>
      <w:r w:rsidRPr="002F6B21">
        <w:tab/>
        <w:t>Πρβλ και άρθρο 1 ν. 4250/2014</w:t>
      </w:r>
    </w:p>
  </w:endnote>
  <w:endnote w:id="48">
    <w:p w:rsidR="004F54B0" w:rsidRPr="002F6B21" w:rsidRDefault="004F54B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B0" w:rsidRDefault="004F54B0">
    <w:pPr>
      <w:pStyle w:val="af0"/>
      <w:shd w:val="clear" w:color="auto" w:fill="FFFFFF"/>
      <w:jc w:val="center"/>
    </w:pPr>
    <w:r>
      <w:fldChar w:fldCharType="begin"/>
    </w:r>
    <w:r>
      <w:instrText xml:space="preserve"> PAGE </w:instrText>
    </w:r>
    <w:r>
      <w:fldChar w:fldCharType="separate"/>
    </w:r>
    <w:r w:rsidR="005C395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60" w:rsidRDefault="00D47C60">
      <w:pPr>
        <w:spacing w:after="0" w:line="240" w:lineRule="auto"/>
      </w:pPr>
      <w:r>
        <w:separator/>
      </w:r>
    </w:p>
  </w:footnote>
  <w:footnote w:type="continuationSeparator" w:id="0">
    <w:p w:rsidR="00D47C60" w:rsidRDefault="00D47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57D6"/>
    <w:rsid w:val="00037E70"/>
    <w:rsid w:val="000F278A"/>
    <w:rsid w:val="00173176"/>
    <w:rsid w:val="001B336E"/>
    <w:rsid w:val="001E6916"/>
    <w:rsid w:val="00231103"/>
    <w:rsid w:val="00277A9B"/>
    <w:rsid w:val="00280674"/>
    <w:rsid w:val="002A7058"/>
    <w:rsid w:val="002F6B21"/>
    <w:rsid w:val="00335746"/>
    <w:rsid w:val="003A5BD6"/>
    <w:rsid w:val="003D05A6"/>
    <w:rsid w:val="003D10A7"/>
    <w:rsid w:val="00431B69"/>
    <w:rsid w:val="00474D96"/>
    <w:rsid w:val="004834F1"/>
    <w:rsid w:val="004A40BE"/>
    <w:rsid w:val="004D1AAF"/>
    <w:rsid w:val="004F54B0"/>
    <w:rsid w:val="005273F5"/>
    <w:rsid w:val="00576263"/>
    <w:rsid w:val="005C395B"/>
    <w:rsid w:val="006254C5"/>
    <w:rsid w:val="0062565B"/>
    <w:rsid w:val="007318B7"/>
    <w:rsid w:val="00782DD2"/>
    <w:rsid w:val="0084474A"/>
    <w:rsid w:val="008A27F1"/>
    <w:rsid w:val="00935A92"/>
    <w:rsid w:val="0099584D"/>
    <w:rsid w:val="009A0E61"/>
    <w:rsid w:val="00A973E8"/>
    <w:rsid w:val="00AE5D76"/>
    <w:rsid w:val="00AF61C9"/>
    <w:rsid w:val="00B0676D"/>
    <w:rsid w:val="00B73C16"/>
    <w:rsid w:val="00C441BF"/>
    <w:rsid w:val="00C46BBC"/>
    <w:rsid w:val="00C7651A"/>
    <w:rsid w:val="00C83179"/>
    <w:rsid w:val="00C86856"/>
    <w:rsid w:val="00CA0924"/>
    <w:rsid w:val="00CA67DB"/>
    <w:rsid w:val="00D47C60"/>
    <w:rsid w:val="00D56B89"/>
    <w:rsid w:val="00E00AB5"/>
    <w:rsid w:val="00E109F9"/>
    <w:rsid w:val="00E60BA3"/>
    <w:rsid w:val="00E862EE"/>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2F6C12-7AE8-4D0F-AF1A-6CE93C04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4917</Words>
  <Characters>26555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user</dc:creator>
  <cp:lastModifiedBy>leta</cp:lastModifiedBy>
  <cp:revision>2</cp:revision>
  <cp:lastPrinted>2016-10-26T08:40:00Z</cp:lastPrinted>
  <dcterms:created xsi:type="dcterms:W3CDTF">2020-10-20T07:49:00Z</dcterms:created>
  <dcterms:modified xsi:type="dcterms:W3CDTF">2020-10-20T07:49:00Z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