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35A6" w14:textId="1C57B2DF" w:rsidR="00153335" w:rsidRDefault="00153335" w:rsidP="00153335">
      <w:pPr>
        <w:spacing w:after="0" w:line="360" w:lineRule="auto"/>
        <w:ind w:left="420" w:right="397"/>
        <w:jc w:val="center"/>
        <w:rPr>
          <w:rFonts w:ascii="Arial" w:hAnsi="Arial" w:cs="Arial"/>
          <w:b/>
          <w:color w:val="002060"/>
          <w:sz w:val="24"/>
          <w:szCs w:val="22"/>
          <w:lang w:val="el-GR"/>
        </w:rPr>
      </w:pPr>
      <w:r w:rsidRPr="00153335">
        <w:rPr>
          <w:rFonts w:ascii="Arial" w:hAnsi="Arial" w:cs="Arial"/>
          <w:b/>
          <w:color w:val="002060"/>
          <w:sz w:val="24"/>
          <w:szCs w:val="22"/>
          <w:lang w:val="el-GR"/>
        </w:rPr>
        <w:t>«</w:t>
      </w:r>
      <w:r w:rsidRPr="00153335">
        <w:rPr>
          <w:rFonts w:ascii="Arial" w:hAnsi="Arial" w:cs="Arial"/>
          <w:b/>
          <w:color w:val="002060"/>
          <w:sz w:val="24"/>
          <w:szCs w:val="22"/>
          <w:lang w:val="el-GR"/>
        </w:rPr>
        <w:t>Προμήθεια τ</w:t>
      </w:r>
      <w:r w:rsidRPr="00153335">
        <w:rPr>
          <w:rFonts w:ascii="Arial" w:hAnsi="Arial" w:cs="Arial"/>
          <w:b/>
          <w:color w:val="002060"/>
          <w:sz w:val="24"/>
          <w:szCs w:val="22"/>
          <w:lang w:val="el-GR"/>
        </w:rPr>
        <w:t>ροφίμων, ειδών παντοπωλείου και φρέσκου γάλακτος για τις ανάγκες του Δήμου και των Νομικών  του Προσώπων, έτους 2023-2024»</w:t>
      </w:r>
    </w:p>
    <w:p w14:paraId="6B75E27D" w14:textId="77777777" w:rsidR="00E53C6B" w:rsidRPr="00153335" w:rsidRDefault="00E53C6B" w:rsidP="00153335">
      <w:pPr>
        <w:spacing w:after="0" w:line="360" w:lineRule="auto"/>
        <w:ind w:left="420" w:right="397"/>
        <w:jc w:val="center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p w14:paraId="31E328B9" w14:textId="247EB3B6" w:rsidR="00153335" w:rsidRDefault="00153335" w:rsidP="00153335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Α/Α ΕΣΗΔΗΣ 185573</w:t>
      </w:r>
    </w:p>
    <w:p w14:paraId="2BC10457" w14:textId="77777777" w:rsidR="00E53C6B" w:rsidRPr="00E53C6B" w:rsidRDefault="00E53C6B" w:rsidP="00E53C6B">
      <w:pPr>
        <w:rPr>
          <w:lang w:val="el-GR"/>
        </w:rPr>
      </w:pPr>
    </w:p>
    <w:p w14:paraId="20F6EAC1" w14:textId="61171870" w:rsidR="00E53C6B" w:rsidRPr="00E53C6B" w:rsidRDefault="00E53C6B" w:rsidP="00E53C6B">
      <w:pPr>
        <w:jc w:val="center"/>
        <w:rPr>
          <w:rFonts w:ascii="Arial" w:hAnsi="Arial" w:cs="Arial"/>
          <w:b/>
          <w:bCs/>
          <w:color w:val="002060"/>
          <w:sz w:val="24"/>
          <w:szCs w:val="22"/>
          <w:lang w:val="el-GR"/>
        </w:rPr>
      </w:pPr>
      <w:r w:rsidRPr="00E53C6B">
        <w:rPr>
          <w:rFonts w:ascii="Arial" w:hAnsi="Arial" w:cs="Arial"/>
          <w:b/>
          <w:bCs/>
          <w:color w:val="002060"/>
          <w:sz w:val="24"/>
          <w:szCs w:val="22"/>
          <w:lang w:val="el-GR"/>
        </w:rPr>
        <w:t>ΦΥΛΛΟ ΣΥΜΟΡΦΩΣΗΣ</w:t>
      </w:r>
    </w:p>
    <w:p w14:paraId="6C90AB9C" w14:textId="77777777" w:rsidR="00E53C6B" w:rsidRPr="00535181" w:rsidRDefault="00E53C6B" w:rsidP="00E53C6B">
      <w:pPr>
        <w:rPr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53C6B" w14:paraId="26F01EF1" w14:textId="77777777" w:rsidTr="00656B2E">
        <w:trPr>
          <w:trHeight w:val="695"/>
          <w:jc w:val="center"/>
        </w:trPr>
        <w:tc>
          <w:tcPr>
            <w:tcW w:w="9923" w:type="dxa"/>
            <w:shd w:val="clear" w:color="auto" w:fill="BFBFBF"/>
            <w:vAlign w:val="center"/>
          </w:tcPr>
          <w:p w14:paraId="05146BF2" w14:textId="77777777" w:rsidR="00E53C6B" w:rsidRPr="00B308F9" w:rsidRDefault="00E53C6B" w:rsidP="00656B2E">
            <w:pPr>
              <w:jc w:val="center"/>
              <w:rPr>
                <w:b/>
                <w:bCs/>
                <w:lang w:val="el-GR"/>
              </w:rPr>
            </w:pPr>
            <w:r w:rsidRPr="00B308F9">
              <w:rPr>
                <w:b/>
                <w:bCs/>
                <w:lang w:val="el-GR"/>
              </w:rPr>
              <w:t xml:space="preserve">ΦΥΛΛΟ ΣΥΜΟΡΦΩΣΗΣ </w:t>
            </w:r>
          </w:p>
          <w:p w14:paraId="7B7DE885" w14:textId="77777777" w:rsidR="00E53C6B" w:rsidRPr="00B308F9" w:rsidRDefault="00E53C6B" w:rsidP="00656B2E">
            <w:pPr>
              <w:jc w:val="center"/>
              <w:rPr>
                <w:b/>
                <w:lang w:val="el-GR" w:eastAsia="el-GR"/>
              </w:rPr>
            </w:pPr>
            <w:r w:rsidRPr="00B308F9">
              <w:rPr>
                <w:b/>
                <w:lang w:val="el-GR" w:eastAsia="el-GR"/>
              </w:rPr>
              <w:t xml:space="preserve">ΠΡΟΜΗΘΕΙΑΣ </w:t>
            </w:r>
          </w:p>
          <w:p w14:paraId="284E2CB4" w14:textId="77777777" w:rsidR="00E53C6B" w:rsidRPr="00B308F9" w:rsidRDefault="00E53C6B" w:rsidP="00656B2E">
            <w:pPr>
              <w:jc w:val="center"/>
              <w:rPr>
                <w:b/>
                <w:lang w:val="el-GR" w:eastAsia="el-GR"/>
              </w:rPr>
            </w:pPr>
            <w:r w:rsidRPr="00B308F9">
              <w:rPr>
                <w:b/>
                <w:lang w:val="el-GR" w:eastAsia="el-GR"/>
              </w:rPr>
              <w:t xml:space="preserve">«Τροφίμων, ειδών παντοπωλείου και φρέσκου γάλακτος </w:t>
            </w:r>
          </w:p>
          <w:p w14:paraId="5A15CEEE" w14:textId="77777777" w:rsidR="00E53C6B" w:rsidRPr="00B308F9" w:rsidRDefault="00E53C6B" w:rsidP="00656B2E">
            <w:pPr>
              <w:jc w:val="center"/>
              <w:rPr>
                <w:b/>
                <w:lang w:val="el-GR" w:eastAsia="el-GR"/>
              </w:rPr>
            </w:pPr>
            <w:r w:rsidRPr="00B308F9">
              <w:rPr>
                <w:b/>
                <w:lang w:val="el-GR" w:eastAsia="el-GR"/>
              </w:rPr>
              <w:t>για τις ανάγκες του Δήμου και των Νομικών Προσώπων του,</w:t>
            </w:r>
          </w:p>
          <w:p w14:paraId="11B05CA0" w14:textId="77777777" w:rsidR="00E53C6B" w:rsidRPr="00B308F9" w:rsidRDefault="00E53C6B" w:rsidP="00656B2E">
            <w:pPr>
              <w:jc w:val="center"/>
              <w:rPr>
                <w:b/>
                <w:lang w:eastAsia="el-GR"/>
              </w:rPr>
            </w:pPr>
            <w:r w:rsidRPr="00B308F9">
              <w:rPr>
                <w:b/>
                <w:lang w:val="el-GR" w:eastAsia="el-GR"/>
              </w:rPr>
              <w:t xml:space="preserve"> </w:t>
            </w:r>
            <w:proofErr w:type="spellStart"/>
            <w:r w:rsidRPr="00B308F9">
              <w:rPr>
                <w:b/>
                <w:lang w:eastAsia="el-GR"/>
              </w:rPr>
              <w:t>έτους</w:t>
            </w:r>
            <w:proofErr w:type="spellEnd"/>
            <w:r w:rsidRPr="00B308F9">
              <w:rPr>
                <w:b/>
                <w:lang w:eastAsia="el-GR"/>
              </w:rPr>
              <w:t xml:space="preserve"> 202</w:t>
            </w:r>
            <w:r>
              <w:rPr>
                <w:b/>
                <w:lang w:val="el-GR" w:eastAsia="el-GR"/>
              </w:rPr>
              <w:t>3</w:t>
            </w:r>
            <w:r w:rsidRPr="00B308F9">
              <w:rPr>
                <w:b/>
                <w:lang w:eastAsia="el-GR"/>
              </w:rPr>
              <w:t>-202</w:t>
            </w:r>
            <w:r>
              <w:rPr>
                <w:b/>
                <w:lang w:val="el-GR" w:eastAsia="el-GR"/>
              </w:rPr>
              <w:t>4</w:t>
            </w:r>
            <w:r w:rsidRPr="00B308F9">
              <w:rPr>
                <w:b/>
                <w:lang w:eastAsia="el-GR"/>
              </w:rPr>
              <w:t>»</w:t>
            </w:r>
          </w:p>
          <w:p w14:paraId="35DE29A3" w14:textId="77777777" w:rsidR="00E53C6B" w:rsidRPr="00B308F9" w:rsidRDefault="00E53C6B" w:rsidP="00656B2E">
            <w:pPr>
              <w:jc w:val="center"/>
              <w:rPr>
                <w:b/>
                <w:bCs/>
              </w:rPr>
            </w:pPr>
          </w:p>
        </w:tc>
      </w:tr>
    </w:tbl>
    <w:p w14:paraId="64DFDD63" w14:textId="77777777" w:rsidR="00E53C6B" w:rsidRDefault="00E53C6B" w:rsidP="00E53C6B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276"/>
        <w:gridCol w:w="2268"/>
      </w:tblGrid>
      <w:tr w:rsidR="00E53C6B" w14:paraId="1017A11C" w14:textId="77777777" w:rsidTr="00656B2E">
        <w:trPr>
          <w:jc w:val="center"/>
        </w:trPr>
        <w:tc>
          <w:tcPr>
            <w:tcW w:w="709" w:type="dxa"/>
            <w:shd w:val="clear" w:color="auto" w:fill="auto"/>
          </w:tcPr>
          <w:p w14:paraId="7B3D16FF" w14:textId="77777777" w:rsidR="00E53C6B" w:rsidRPr="00B308F9" w:rsidRDefault="00E53C6B" w:rsidP="00656B2E">
            <w:pPr>
              <w:jc w:val="center"/>
              <w:rPr>
                <w:b/>
                <w:bCs/>
              </w:rPr>
            </w:pPr>
            <w:r w:rsidRPr="00B308F9">
              <w:rPr>
                <w:b/>
                <w:bCs/>
              </w:rPr>
              <w:t>Α/Α</w:t>
            </w:r>
          </w:p>
        </w:tc>
        <w:tc>
          <w:tcPr>
            <w:tcW w:w="4253" w:type="dxa"/>
            <w:shd w:val="clear" w:color="auto" w:fill="auto"/>
          </w:tcPr>
          <w:p w14:paraId="71A83463" w14:textId="77777777" w:rsidR="00E53C6B" w:rsidRPr="00B308F9" w:rsidRDefault="00E53C6B" w:rsidP="00656B2E">
            <w:pPr>
              <w:jc w:val="center"/>
              <w:rPr>
                <w:b/>
                <w:bCs/>
              </w:rPr>
            </w:pPr>
            <w:r w:rsidRPr="00B308F9">
              <w:rPr>
                <w:b/>
                <w:bCs/>
              </w:rPr>
              <w:t>ΠΕΡΙΓΡΑΦΗ</w:t>
            </w:r>
          </w:p>
        </w:tc>
        <w:tc>
          <w:tcPr>
            <w:tcW w:w="1417" w:type="dxa"/>
            <w:shd w:val="clear" w:color="auto" w:fill="auto"/>
          </w:tcPr>
          <w:p w14:paraId="5CEEAEA0" w14:textId="77777777" w:rsidR="00E53C6B" w:rsidRPr="00B308F9" w:rsidRDefault="00E53C6B" w:rsidP="00656B2E">
            <w:pPr>
              <w:jc w:val="center"/>
              <w:rPr>
                <w:b/>
                <w:bCs/>
              </w:rPr>
            </w:pPr>
            <w:r w:rsidRPr="00B308F9">
              <w:rPr>
                <w:b/>
                <w:bCs/>
              </w:rPr>
              <w:t>ΑΠΑΙΤΗΣΗ</w:t>
            </w:r>
          </w:p>
        </w:tc>
        <w:tc>
          <w:tcPr>
            <w:tcW w:w="1276" w:type="dxa"/>
            <w:shd w:val="clear" w:color="auto" w:fill="auto"/>
          </w:tcPr>
          <w:p w14:paraId="4BAE2949" w14:textId="77777777" w:rsidR="00E53C6B" w:rsidRPr="00B308F9" w:rsidRDefault="00E53C6B" w:rsidP="00656B2E">
            <w:pPr>
              <w:jc w:val="center"/>
              <w:rPr>
                <w:b/>
                <w:bCs/>
              </w:rPr>
            </w:pPr>
            <w:r w:rsidRPr="00B308F9">
              <w:rPr>
                <w:b/>
                <w:bCs/>
              </w:rPr>
              <w:t>ΑΠΑΝΤΗΣΗ</w:t>
            </w:r>
          </w:p>
        </w:tc>
        <w:tc>
          <w:tcPr>
            <w:tcW w:w="2268" w:type="dxa"/>
            <w:shd w:val="clear" w:color="auto" w:fill="auto"/>
          </w:tcPr>
          <w:p w14:paraId="7372A457" w14:textId="77777777" w:rsidR="00E53C6B" w:rsidRPr="00B308F9" w:rsidRDefault="00E53C6B" w:rsidP="00656B2E">
            <w:pPr>
              <w:jc w:val="center"/>
              <w:rPr>
                <w:b/>
                <w:bCs/>
              </w:rPr>
            </w:pPr>
            <w:r w:rsidRPr="00B308F9">
              <w:rPr>
                <w:b/>
                <w:bCs/>
              </w:rPr>
              <w:t>ΠΑΡΑΤΗΡΗΣΕΙΣ</w:t>
            </w:r>
          </w:p>
        </w:tc>
      </w:tr>
      <w:tr w:rsidR="00E53C6B" w14:paraId="55748BA4" w14:textId="77777777" w:rsidTr="00656B2E">
        <w:trPr>
          <w:trHeight w:hRule="exact" w:val="758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758C5A41" w14:textId="77777777" w:rsidR="00E53C6B" w:rsidRDefault="00E53C6B" w:rsidP="00656B2E">
            <w:r>
              <w:t>1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46F5A77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 xml:space="preserve">Όσπρια </w:t>
            </w:r>
            <w:r w:rsidRPr="00B308F9">
              <w:rPr>
                <w:rFonts w:cs="Arial"/>
                <w:lang w:val="el-GR" w:eastAsia="el-GR"/>
              </w:rPr>
              <w:t>όπως αναλυτικά περιγράφονται στην σχετική μελέτη της διακήρυξης</w:t>
            </w:r>
            <w:r w:rsidRPr="00B308F9">
              <w:rPr>
                <w:rFonts w:cs="Arial"/>
                <w:b/>
                <w:bCs/>
                <w:lang w:val="el-GR" w:eastAsia="el-GR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EE3B9B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7181DF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41903CAD" w14:textId="77777777" w:rsidR="00E53C6B" w:rsidRDefault="00E53C6B" w:rsidP="00656B2E"/>
        </w:tc>
      </w:tr>
      <w:tr w:rsidR="00E53C6B" w14:paraId="02821D1F" w14:textId="77777777" w:rsidTr="00656B2E">
        <w:trPr>
          <w:trHeight w:hRule="exact" w:val="726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731E07C3" w14:textId="77777777" w:rsidR="00E53C6B" w:rsidRDefault="00E53C6B" w:rsidP="00656B2E">
            <w:r>
              <w:t>2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621CC756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 xml:space="preserve">Ρύζι 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περιγράφεται στην σχετική μελέτη της διακήρυξης</w:t>
            </w:r>
            <w:r w:rsidRPr="00B308F9">
              <w:rPr>
                <w:rFonts w:cs="Arial"/>
                <w:b/>
                <w:bCs/>
                <w:lang w:val="el-GR" w:eastAsia="el-GR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18260E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78AB93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525ADAA0" w14:textId="77777777" w:rsidR="00E53C6B" w:rsidRDefault="00E53C6B" w:rsidP="00656B2E"/>
        </w:tc>
      </w:tr>
      <w:tr w:rsidR="00E53C6B" w14:paraId="01444B38" w14:textId="77777777" w:rsidTr="00656B2E">
        <w:trPr>
          <w:trHeight w:hRule="exact" w:val="693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54A3DE71" w14:textId="77777777" w:rsidR="00E53C6B" w:rsidRDefault="00E53C6B" w:rsidP="00656B2E">
            <w:r>
              <w:t>3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D996707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>Ζυμαρικά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περιγράφονται στην σχετική μελέτη της διακήρυξης</w:t>
            </w:r>
            <w:r w:rsidRPr="00B308F9">
              <w:rPr>
                <w:rFonts w:cs="Arial"/>
                <w:b/>
                <w:bCs/>
                <w:lang w:val="el-GR" w:eastAsia="el-GR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123714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D7FBAA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12DE9D46" w14:textId="77777777" w:rsidR="00E53C6B" w:rsidRDefault="00E53C6B" w:rsidP="00656B2E"/>
        </w:tc>
      </w:tr>
      <w:tr w:rsidR="00E53C6B" w14:paraId="1F76498B" w14:textId="77777777" w:rsidTr="00656B2E">
        <w:trPr>
          <w:trHeight w:hRule="exact" w:val="730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34064D14" w14:textId="77777777" w:rsidR="00E53C6B" w:rsidRDefault="00E53C6B" w:rsidP="00656B2E">
            <w:r>
              <w:t>4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70C7D8C6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b/>
                <w:bCs/>
                <w:lang w:val="el-GR"/>
              </w:rPr>
              <w:t xml:space="preserve">Άρτος </w:t>
            </w:r>
            <w:r w:rsidRPr="00B308F9">
              <w:rPr>
                <w:lang w:val="el-GR"/>
              </w:rPr>
              <w:t>όπως αναλυτικά περιγράφεται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D40779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2F7F9B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5B3F1E32" w14:textId="77777777" w:rsidR="00E53C6B" w:rsidRDefault="00E53C6B" w:rsidP="00656B2E"/>
        </w:tc>
      </w:tr>
      <w:tr w:rsidR="00E53C6B" w14:paraId="3A5031C8" w14:textId="77777777" w:rsidTr="00656B2E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17F02A1F" w14:textId="77777777" w:rsidR="00E53C6B" w:rsidRDefault="00E53C6B" w:rsidP="00656B2E">
            <w:r>
              <w:t>5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738CABD1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 xml:space="preserve">Κονσερβοποιημένα είδη </w:t>
            </w:r>
            <w:r w:rsidRPr="00B308F9">
              <w:rPr>
                <w:rFonts w:cs="Arial"/>
                <w:lang w:val="el-GR" w:eastAsia="el-GR"/>
              </w:rPr>
              <w:t>όπως αναλυτικά περιγράφονται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A878D8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30E37D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46941757" w14:textId="77777777" w:rsidR="00E53C6B" w:rsidRDefault="00E53C6B" w:rsidP="00656B2E"/>
        </w:tc>
      </w:tr>
      <w:tr w:rsidR="00E53C6B" w14:paraId="18ECE747" w14:textId="77777777" w:rsidTr="00656B2E">
        <w:trPr>
          <w:trHeight w:hRule="exact" w:val="981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3192A2F1" w14:textId="77777777" w:rsidR="00E53C6B" w:rsidRDefault="00E53C6B" w:rsidP="00656B2E">
            <w:r>
              <w:t>6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6181D6DC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 xml:space="preserve">Οι φρυγανιές </w:t>
            </w:r>
            <w:r w:rsidRPr="00B308F9">
              <w:rPr>
                <w:rFonts w:cs="Arial"/>
                <w:lang w:val="el-GR" w:eastAsia="el-GR"/>
              </w:rPr>
              <w:t>όπως αναλυτικά περιγράφονται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1C918F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08FA68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5F7B515B" w14:textId="77777777" w:rsidR="00E53C6B" w:rsidRDefault="00E53C6B" w:rsidP="00656B2E"/>
        </w:tc>
      </w:tr>
      <w:tr w:rsidR="00E53C6B" w14:paraId="11A87A4E" w14:textId="77777777" w:rsidTr="00656B2E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537152C1" w14:textId="77777777" w:rsidR="00E53C6B" w:rsidRDefault="00E53C6B" w:rsidP="00656B2E">
            <w:r>
              <w:t>7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3D808649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 xml:space="preserve">Ο τοματοπολτός διπλής συμπύκνωσης </w:t>
            </w:r>
            <w:r w:rsidRPr="00B308F9">
              <w:rPr>
                <w:lang w:val="el-GR"/>
              </w:rPr>
              <w:t>όπως αναλυτικά περιγράφεται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AC8600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9D5B8F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66CE4135" w14:textId="77777777" w:rsidR="00E53C6B" w:rsidRDefault="00E53C6B" w:rsidP="00656B2E"/>
        </w:tc>
      </w:tr>
      <w:tr w:rsidR="00E53C6B" w14:paraId="4303181F" w14:textId="77777777" w:rsidTr="00656B2E">
        <w:trPr>
          <w:trHeight w:hRule="exact" w:val="1134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0768B2F8" w14:textId="77777777" w:rsidR="00E53C6B" w:rsidRDefault="00E53C6B" w:rsidP="00656B2E">
            <w:r>
              <w:t>8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56A68326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>Χυμός τομάτας</w:t>
            </w:r>
            <w:r w:rsidRPr="00B308F9">
              <w:rPr>
                <w:lang w:val="el-GR"/>
              </w:rPr>
              <w:t xml:space="preserve"> όπως αναλυτικά περιγράφεται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022557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5F60F5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7417757C" w14:textId="77777777" w:rsidR="00E53C6B" w:rsidRDefault="00E53C6B" w:rsidP="00656B2E"/>
        </w:tc>
      </w:tr>
      <w:tr w:rsidR="00E53C6B" w14:paraId="4D7AF85B" w14:textId="77777777" w:rsidTr="00656B2E">
        <w:trPr>
          <w:trHeight w:hRule="exact" w:val="1090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68C143B0" w14:textId="77777777" w:rsidR="00E53C6B" w:rsidRDefault="00E53C6B" w:rsidP="00656B2E">
            <w:r>
              <w:t>9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594E9C64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 xml:space="preserve">Όλα τα εδώδιμα λίπη και έλαια </w:t>
            </w:r>
            <w:r w:rsidRPr="00B308F9">
              <w:rPr>
                <w:rFonts w:cs="Arial"/>
                <w:lang w:val="el-GR" w:eastAsia="el-GR"/>
              </w:rPr>
              <w:t>όπως αναλυτικά περιγράφονται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D27FEC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82412D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1D0B16EB" w14:textId="77777777" w:rsidR="00E53C6B" w:rsidRDefault="00E53C6B" w:rsidP="00656B2E"/>
        </w:tc>
      </w:tr>
      <w:tr w:rsidR="00E53C6B" w14:paraId="23C0F3A1" w14:textId="77777777" w:rsidTr="00656B2E">
        <w:trPr>
          <w:trHeight w:hRule="exact" w:val="1278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0196A3BD" w14:textId="77777777" w:rsidR="00E53C6B" w:rsidRDefault="00E53C6B" w:rsidP="00656B2E">
            <w:r>
              <w:t>10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0B1433A0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 xml:space="preserve">Τα κατεψυγμένα λαχανικά </w:t>
            </w:r>
            <w:r w:rsidRPr="00B308F9">
              <w:rPr>
                <w:rFonts w:cs="Arial"/>
                <w:lang w:val="el-GR" w:eastAsia="el-GR"/>
              </w:rPr>
              <w:t>όπως αναλυτικά περιγράφονται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0D29D1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09E7BF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440C37AE" w14:textId="77777777" w:rsidR="00E53C6B" w:rsidRDefault="00E53C6B" w:rsidP="00656B2E"/>
        </w:tc>
      </w:tr>
      <w:tr w:rsidR="00E53C6B" w14:paraId="74C81813" w14:textId="77777777" w:rsidTr="00656B2E">
        <w:trPr>
          <w:trHeight w:hRule="exact" w:val="1278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3C4F2860" w14:textId="77777777" w:rsidR="00E53C6B" w:rsidRDefault="00E53C6B" w:rsidP="00656B2E">
            <w:r>
              <w:lastRenderedPageBreak/>
              <w:t>11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43CCD041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 xml:space="preserve">Τα νωπά </w:t>
            </w:r>
            <w:proofErr w:type="spellStart"/>
            <w:r w:rsidRPr="00B308F9">
              <w:rPr>
                <w:rFonts w:cs="Arial"/>
                <w:b/>
                <w:bCs/>
                <w:lang w:val="el-GR" w:eastAsia="el-GR"/>
              </w:rPr>
              <w:t>οπωρολαχανικά</w:t>
            </w:r>
            <w:proofErr w:type="spellEnd"/>
            <w:r w:rsidRPr="00B308F9">
              <w:rPr>
                <w:rFonts w:cs="Arial"/>
                <w:b/>
                <w:bCs/>
                <w:lang w:val="el-GR" w:eastAsia="el-GR"/>
              </w:rPr>
              <w:t xml:space="preserve"> </w:t>
            </w:r>
            <w:r w:rsidRPr="00B308F9">
              <w:rPr>
                <w:rFonts w:cs="Arial"/>
                <w:lang w:val="el-GR" w:eastAsia="el-GR"/>
              </w:rPr>
              <w:t>όπως αναλυτικά περιγράφονται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5E1E3D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BACEB8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55994A66" w14:textId="77777777" w:rsidR="00E53C6B" w:rsidRDefault="00E53C6B" w:rsidP="00656B2E"/>
        </w:tc>
      </w:tr>
      <w:tr w:rsidR="00E53C6B" w14:paraId="405348D5" w14:textId="77777777" w:rsidTr="00656B2E">
        <w:trPr>
          <w:trHeight w:hRule="exact" w:val="1137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3B5075C2" w14:textId="77777777" w:rsidR="00E53C6B" w:rsidRDefault="00E53C6B" w:rsidP="00656B2E">
            <w:r>
              <w:t>12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18C259D6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 xml:space="preserve">Κατεψυγμένα αλιεύματα </w:t>
            </w:r>
            <w:r w:rsidRPr="00B308F9">
              <w:rPr>
                <w:rFonts w:cs="Arial"/>
                <w:lang w:val="el-GR" w:eastAsia="el-GR"/>
              </w:rPr>
              <w:t>όπως αναλυτικά περιγράφονται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FD2FB8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1CA2E5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43A2318A" w14:textId="77777777" w:rsidR="00E53C6B" w:rsidRDefault="00E53C6B" w:rsidP="00656B2E"/>
        </w:tc>
      </w:tr>
      <w:tr w:rsidR="00E53C6B" w14:paraId="573C0B8A" w14:textId="77777777" w:rsidTr="00656B2E">
        <w:trPr>
          <w:trHeight w:hRule="exact" w:val="844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561DFB14" w14:textId="77777777" w:rsidR="00E53C6B" w:rsidRDefault="00E53C6B" w:rsidP="00656B2E">
            <w:r>
              <w:t>13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57361717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>Αυγά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περιγράφονται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20AB9D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649334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467024AE" w14:textId="77777777" w:rsidR="00E53C6B" w:rsidRDefault="00E53C6B" w:rsidP="00656B2E"/>
        </w:tc>
      </w:tr>
      <w:tr w:rsidR="00E53C6B" w14:paraId="28A3C84A" w14:textId="77777777" w:rsidTr="00656B2E">
        <w:trPr>
          <w:trHeight w:hRule="exact" w:val="856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35938F4A" w14:textId="77777777" w:rsidR="00E53C6B" w:rsidRDefault="00E53C6B" w:rsidP="00656B2E">
            <w:r>
              <w:t>14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78ECE1C5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>Νωπά πουλερικά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περιγράφονται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9E453E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D32CF8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4C7110F1" w14:textId="77777777" w:rsidR="00E53C6B" w:rsidRDefault="00E53C6B" w:rsidP="00656B2E"/>
        </w:tc>
      </w:tr>
      <w:tr w:rsidR="00E53C6B" w14:paraId="41BFC2DE" w14:textId="77777777" w:rsidTr="00656B2E">
        <w:trPr>
          <w:trHeight w:hRule="exact" w:val="995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2E479773" w14:textId="77777777" w:rsidR="00E53C6B" w:rsidRDefault="00E53C6B" w:rsidP="00656B2E">
            <w:r>
              <w:t>15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0B89E515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>Προϊόντα αλλαντοποιίας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περιγράφονται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2602FD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4D6BC5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122C1F77" w14:textId="77777777" w:rsidR="00E53C6B" w:rsidRDefault="00E53C6B" w:rsidP="00656B2E"/>
        </w:tc>
      </w:tr>
      <w:tr w:rsidR="00E53C6B" w14:paraId="2F287D4C" w14:textId="77777777" w:rsidTr="00656B2E">
        <w:trPr>
          <w:trHeight w:hRule="exact" w:val="1134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74A38B2F" w14:textId="77777777" w:rsidR="00E53C6B" w:rsidRDefault="00E53C6B" w:rsidP="00656B2E">
            <w:r>
              <w:t>16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411F8C00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>Νωπό Βόειο Κρέας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περιγράφεται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4AB4A3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00CCD9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34BF6F95" w14:textId="77777777" w:rsidR="00E53C6B" w:rsidRDefault="00E53C6B" w:rsidP="00656B2E"/>
        </w:tc>
      </w:tr>
      <w:tr w:rsidR="00E53C6B" w14:paraId="417058E6" w14:textId="77777777" w:rsidTr="00656B2E">
        <w:trPr>
          <w:trHeight w:hRule="exact" w:val="1125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3F5BA21A" w14:textId="77777777" w:rsidR="00E53C6B" w:rsidRDefault="00E53C6B" w:rsidP="00656B2E">
            <w:r>
              <w:t>17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3966A2F3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>Νωπό χοιρινό κρέας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περιγράφεται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862682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802817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098EAC30" w14:textId="77777777" w:rsidR="00E53C6B" w:rsidRDefault="00E53C6B" w:rsidP="00656B2E"/>
        </w:tc>
      </w:tr>
      <w:tr w:rsidR="00E53C6B" w14:paraId="458971DF" w14:textId="77777777" w:rsidTr="00656B2E">
        <w:trPr>
          <w:trHeight w:hRule="exact" w:val="858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0E0F4784" w14:textId="77777777" w:rsidR="00E53C6B" w:rsidRDefault="00E53C6B" w:rsidP="00656B2E">
            <w:r>
              <w:t>18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7B374095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>Φρέσκο γάλα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περιγράφεται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B585B9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D7CBC4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20B11BEF" w14:textId="77777777" w:rsidR="00E53C6B" w:rsidRDefault="00E53C6B" w:rsidP="00656B2E"/>
        </w:tc>
      </w:tr>
      <w:tr w:rsidR="00E53C6B" w14:paraId="55FE0552" w14:textId="77777777" w:rsidTr="00656B2E">
        <w:trPr>
          <w:trHeight w:hRule="exact" w:val="983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44E24DE1" w14:textId="77777777" w:rsidR="00E53C6B" w:rsidRDefault="00E53C6B" w:rsidP="00656B2E">
            <w:r>
              <w:t>19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38D290B9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>Συμπυκνωμένο γάλα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περιγράφεται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06D6D6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6C8A1C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24FB411F" w14:textId="77777777" w:rsidR="00E53C6B" w:rsidRDefault="00E53C6B" w:rsidP="00656B2E"/>
        </w:tc>
      </w:tr>
      <w:tr w:rsidR="00E53C6B" w14:paraId="3156C355" w14:textId="77777777" w:rsidTr="00656B2E">
        <w:trPr>
          <w:trHeight w:hRule="exact" w:val="856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0D1F0A70" w14:textId="77777777" w:rsidR="00E53C6B" w:rsidRDefault="00E53C6B" w:rsidP="00656B2E">
            <w:r>
              <w:t>20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7AE01086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>Γιαούρτι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περιγράφεται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E6DA79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57F5C0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507B9D84" w14:textId="77777777" w:rsidR="00E53C6B" w:rsidRDefault="00E53C6B" w:rsidP="00656B2E"/>
        </w:tc>
      </w:tr>
      <w:tr w:rsidR="00E53C6B" w14:paraId="00C779FC" w14:textId="77777777" w:rsidTr="00656B2E">
        <w:trPr>
          <w:trHeight w:hRule="exact" w:val="712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68906519" w14:textId="77777777" w:rsidR="00E53C6B" w:rsidRDefault="00E53C6B" w:rsidP="00656B2E">
            <w:r>
              <w:t>21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06836C64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>Φέτα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περιγράφεται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E1F8EA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1718E0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73222A8E" w14:textId="77777777" w:rsidR="00E53C6B" w:rsidRDefault="00E53C6B" w:rsidP="00656B2E"/>
        </w:tc>
      </w:tr>
      <w:tr w:rsidR="00E53C6B" w14:paraId="77037B9B" w14:textId="77777777" w:rsidTr="00656B2E">
        <w:trPr>
          <w:trHeight w:hRule="exact" w:val="850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7F9F5757" w14:textId="77777777" w:rsidR="00E53C6B" w:rsidRDefault="00E53C6B" w:rsidP="00656B2E">
            <w:r>
              <w:t>22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1EE6978D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>Σκληρά τυριά σε κομμάτι ή τριμμένο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περιγράφονται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50AD4E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153BD7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3AA56AEB" w14:textId="77777777" w:rsidR="00E53C6B" w:rsidRDefault="00E53C6B" w:rsidP="00656B2E"/>
        </w:tc>
      </w:tr>
      <w:tr w:rsidR="00E53C6B" w14:paraId="49EEAF3C" w14:textId="77777777" w:rsidTr="00656B2E">
        <w:trPr>
          <w:trHeight w:hRule="exact" w:val="989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5BA9D906" w14:textId="77777777" w:rsidR="00E53C6B" w:rsidRDefault="00E53C6B" w:rsidP="00656B2E">
            <w:r>
              <w:t>23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1DF7B4CA" w14:textId="77777777" w:rsidR="00E53C6B" w:rsidRPr="00B308F9" w:rsidRDefault="00E53C6B" w:rsidP="00656B2E">
            <w:pPr>
              <w:rPr>
                <w:lang w:val="el-GR"/>
              </w:rPr>
            </w:pPr>
            <w:proofErr w:type="spellStart"/>
            <w:r w:rsidRPr="00B308F9">
              <w:rPr>
                <w:rFonts w:cs="Arial"/>
                <w:b/>
                <w:bCs/>
                <w:lang w:val="el-GR" w:eastAsia="el-GR"/>
              </w:rPr>
              <w:t>Ημίσκληρα</w:t>
            </w:r>
            <w:proofErr w:type="spellEnd"/>
            <w:r w:rsidRPr="00B308F9">
              <w:rPr>
                <w:rFonts w:cs="Arial"/>
                <w:b/>
                <w:bCs/>
                <w:lang w:val="el-GR" w:eastAsia="el-GR"/>
              </w:rPr>
              <w:t xml:space="preserve"> τυριά σε κομμάτι ή τριμμένο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περιγράφονται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DF7BA7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97A072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5DF2E2AB" w14:textId="77777777" w:rsidR="00E53C6B" w:rsidRDefault="00E53C6B" w:rsidP="00656B2E"/>
        </w:tc>
      </w:tr>
      <w:tr w:rsidR="00E53C6B" w14:paraId="24A693A5" w14:textId="77777777" w:rsidTr="00656B2E">
        <w:trPr>
          <w:trHeight w:hRule="exact" w:val="997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64C566F6" w14:textId="77777777" w:rsidR="00E53C6B" w:rsidRDefault="00E53C6B" w:rsidP="00656B2E">
            <w:r>
              <w:t>24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040BE73A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>Κασέρι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περιγράφεται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B25936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154ED8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7C7EB9B0" w14:textId="77777777" w:rsidR="00E53C6B" w:rsidRDefault="00E53C6B" w:rsidP="00656B2E"/>
        </w:tc>
      </w:tr>
      <w:tr w:rsidR="00E53C6B" w14:paraId="5E096257" w14:textId="77777777" w:rsidTr="00656B2E">
        <w:trPr>
          <w:trHeight w:hRule="exact" w:val="711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257ADA6A" w14:textId="77777777" w:rsidR="00E53C6B" w:rsidRDefault="00E53C6B" w:rsidP="00656B2E">
            <w:r>
              <w:t>25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7519D432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b/>
                <w:bCs/>
                <w:lang w:val="el-GR" w:eastAsia="el-GR"/>
              </w:rPr>
              <w:t>Μέλι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περιγράφεται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EE6B23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9109FD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0238F486" w14:textId="77777777" w:rsidR="00E53C6B" w:rsidRDefault="00E53C6B" w:rsidP="00656B2E"/>
        </w:tc>
      </w:tr>
      <w:tr w:rsidR="00E53C6B" w14:paraId="0AAB0A34" w14:textId="77777777" w:rsidTr="00656B2E">
        <w:trPr>
          <w:trHeight w:hRule="exact" w:val="995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290E7D26" w14:textId="77777777" w:rsidR="00E53C6B" w:rsidRDefault="00E53C6B" w:rsidP="00656B2E">
            <w:r>
              <w:t>26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BE3E79C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rFonts w:cs="Arial"/>
                <w:lang w:val="el-GR" w:eastAsia="el-GR"/>
              </w:rPr>
              <w:t xml:space="preserve"> </w:t>
            </w:r>
            <w:r w:rsidRPr="00B308F9">
              <w:rPr>
                <w:rFonts w:cs="Arial"/>
                <w:b/>
                <w:bCs/>
                <w:lang w:val="el-GR" w:eastAsia="el-GR"/>
              </w:rPr>
              <w:t>Είδη αρτοποιείου και ζαχαροπλαστικής</w:t>
            </w:r>
            <w:r w:rsidRPr="00B308F9">
              <w:rPr>
                <w:rFonts w:cs="Arial"/>
                <w:lang w:val="el-GR" w:eastAsia="el-GR"/>
              </w:rPr>
              <w:t xml:space="preserve"> όπως αναλυτικά περιγράφονται στην σχετική μελέτη της διακήρυξης.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39061D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AC7A73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6AE2678A" w14:textId="77777777" w:rsidR="00E53C6B" w:rsidRDefault="00E53C6B" w:rsidP="00656B2E"/>
        </w:tc>
      </w:tr>
      <w:tr w:rsidR="00E53C6B" w14:paraId="16D8C518" w14:textId="77777777" w:rsidTr="00656B2E">
        <w:trPr>
          <w:trHeight w:hRule="exact" w:val="1007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5EB3241C" w14:textId="77777777" w:rsidR="00E53C6B" w:rsidRDefault="00E53C6B" w:rsidP="00656B2E">
            <w:r>
              <w:lastRenderedPageBreak/>
              <w:t>27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197D415B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lang w:val="el-GR"/>
              </w:rPr>
              <w:t>Κατοχή όλων των νόμιμων δικαιολογητικών αδειών και βεβαιώσεων που προβλέπονται στη Μελέτη και στη Διακήρυξη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410B35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57F793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58C19E0A" w14:textId="77777777" w:rsidR="00E53C6B" w:rsidRDefault="00E53C6B" w:rsidP="00656B2E"/>
        </w:tc>
      </w:tr>
      <w:tr w:rsidR="00E53C6B" w14:paraId="778156B8" w14:textId="77777777" w:rsidTr="00656B2E">
        <w:trPr>
          <w:trHeight w:hRule="exact" w:val="710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150DECEF" w14:textId="77777777" w:rsidR="00E53C6B" w:rsidRDefault="00E53C6B" w:rsidP="00656B2E">
            <w:r>
              <w:t>28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52473DAD" w14:textId="77777777" w:rsidR="00E53C6B" w:rsidRDefault="00E53C6B" w:rsidP="00656B2E">
            <w:proofErr w:type="spellStart"/>
            <w:r>
              <w:t>Πλήρωση</w:t>
            </w:r>
            <w:proofErr w:type="spellEnd"/>
            <w:r>
              <w:t xml:space="preserve"> π</w:t>
            </w:r>
            <w:proofErr w:type="spellStart"/>
            <w:r>
              <w:t>ροδι</w:t>
            </w:r>
            <w:proofErr w:type="spellEnd"/>
            <w:r>
              <w:t xml:space="preserve">αγραφών παρ.2.2.6 </w:t>
            </w:r>
            <w:proofErr w:type="spellStart"/>
            <w:r>
              <w:t>Δι</w:t>
            </w:r>
            <w:proofErr w:type="spellEnd"/>
            <w:r>
              <w:t>ακήρυξης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16002D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116828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43D5AE02" w14:textId="77777777" w:rsidR="00E53C6B" w:rsidRDefault="00E53C6B" w:rsidP="00656B2E"/>
        </w:tc>
      </w:tr>
      <w:tr w:rsidR="00E53C6B" w14:paraId="723A2A23" w14:textId="77777777" w:rsidTr="00656B2E">
        <w:trPr>
          <w:trHeight w:hRule="exact" w:val="550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37E8C270" w14:textId="77777777" w:rsidR="00E53C6B" w:rsidRDefault="00E53C6B" w:rsidP="00656B2E">
            <w:r>
              <w:t>29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7778043F" w14:textId="77777777" w:rsidR="00E53C6B" w:rsidRDefault="00E53C6B" w:rsidP="00656B2E">
            <w:proofErr w:type="spellStart"/>
            <w:r w:rsidRPr="00C42AD9">
              <w:t>Πλήρωση</w:t>
            </w:r>
            <w:proofErr w:type="spellEnd"/>
            <w:r w:rsidRPr="00C42AD9">
              <w:t xml:space="preserve"> π</w:t>
            </w:r>
            <w:proofErr w:type="spellStart"/>
            <w:r w:rsidRPr="00C42AD9">
              <w:t>ροδι</w:t>
            </w:r>
            <w:proofErr w:type="spellEnd"/>
            <w:r w:rsidRPr="00C42AD9">
              <w:t>αγραφών παρ.2.2.</w:t>
            </w:r>
            <w:r>
              <w:t>7</w:t>
            </w:r>
            <w:r w:rsidRPr="00C42AD9">
              <w:t xml:space="preserve"> </w:t>
            </w:r>
            <w:proofErr w:type="spellStart"/>
            <w:r w:rsidRPr="00C42AD9">
              <w:t>Δι</w:t>
            </w:r>
            <w:proofErr w:type="spellEnd"/>
            <w:r w:rsidRPr="00C42AD9">
              <w:t>ακήρυξης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47E29E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CD9972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2C848049" w14:textId="77777777" w:rsidR="00E53C6B" w:rsidRDefault="00E53C6B" w:rsidP="00656B2E"/>
        </w:tc>
      </w:tr>
      <w:tr w:rsidR="00E53C6B" w14:paraId="64E048D0" w14:textId="77777777" w:rsidTr="00656B2E">
        <w:trPr>
          <w:trHeight w:hRule="exact" w:val="1882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3C6F74B4" w14:textId="77777777" w:rsidR="00E53C6B" w:rsidRDefault="00E53C6B" w:rsidP="00656B2E">
            <w:r>
              <w:t>30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1ADCFE20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lang w:val="el-GR"/>
              </w:rPr>
              <w:t>Ο ανάδοχος οφείλει να προσκομίσει, εάν απαιτηθούν, ψυγεία σε σημεία που θα υποδείξουν οι φορείς, χωρίς καμία οικονομική επιβάρυνση</w:t>
            </w:r>
            <w:r>
              <w:rPr>
                <w:lang w:val="el-GR"/>
              </w:rPr>
              <w:t xml:space="preserve">, για την τοποθέτηση και σωστή </w:t>
            </w:r>
            <w:r w:rsidRPr="00B308F9">
              <w:rPr>
                <w:lang w:val="el-GR"/>
              </w:rPr>
              <w:t>συντήρηση του προϊόντος, τα οποία οφείλει να συντηρεί 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0DD836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2C4723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36B1FA68" w14:textId="77777777" w:rsidR="00E53C6B" w:rsidRDefault="00E53C6B" w:rsidP="00656B2E"/>
        </w:tc>
      </w:tr>
      <w:tr w:rsidR="00E53C6B" w14:paraId="2E6DAF9A" w14:textId="77777777" w:rsidTr="00656B2E">
        <w:trPr>
          <w:trHeight w:hRule="exact" w:val="954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0B563606" w14:textId="77777777" w:rsidR="00E53C6B" w:rsidRDefault="00E53C6B" w:rsidP="00656B2E">
            <w:r>
              <w:t>31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05632B39" w14:textId="77777777" w:rsidR="00E53C6B" w:rsidRPr="00B308F9" w:rsidRDefault="00E53C6B" w:rsidP="00656B2E">
            <w:pPr>
              <w:rPr>
                <w:lang w:val="el-GR"/>
              </w:rPr>
            </w:pPr>
            <w:r w:rsidRPr="00B308F9">
              <w:rPr>
                <w:lang w:val="el-GR"/>
              </w:rPr>
              <w:t>Ο οικονομικός φορέας έχει λάβει γνώση και συμφωνεί με τους όρους της Μελέτης και της Διακήρυξης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7DCF2C" w14:textId="77777777" w:rsidR="00E53C6B" w:rsidRDefault="00E53C6B" w:rsidP="00656B2E">
            <w:pPr>
              <w:jc w:val="center"/>
            </w:pPr>
            <w:r>
              <w:t>ΝΑΙ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819DEF" w14:textId="77777777" w:rsidR="00E53C6B" w:rsidRDefault="00E53C6B" w:rsidP="00656B2E"/>
        </w:tc>
        <w:tc>
          <w:tcPr>
            <w:tcW w:w="2268" w:type="dxa"/>
            <w:shd w:val="clear" w:color="auto" w:fill="auto"/>
            <w:vAlign w:val="bottom"/>
          </w:tcPr>
          <w:p w14:paraId="1094903A" w14:textId="77777777" w:rsidR="00E53C6B" w:rsidRDefault="00E53C6B" w:rsidP="00656B2E"/>
        </w:tc>
      </w:tr>
    </w:tbl>
    <w:p w14:paraId="40F67911" w14:textId="77777777" w:rsidR="00E53C6B" w:rsidRDefault="00E53C6B" w:rsidP="00E53C6B"/>
    <w:p w14:paraId="4A8F5E03" w14:textId="77777777" w:rsidR="00E53C6B" w:rsidRPr="00945790" w:rsidRDefault="00E53C6B" w:rsidP="00E53C6B"/>
    <w:p w14:paraId="791674F3" w14:textId="77777777" w:rsidR="00E53C6B" w:rsidRDefault="00E53C6B" w:rsidP="00E53C6B">
      <w:pPr>
        <w:rPr>
          <w:lang w:val="el-GR"/>
        </w:rPr>
      </w:pPr>
    </w:p>
    <w:p w14:paraId="6D9182A3" w14:textId="77777777" w:rsidR="00E53C6B" w:rsidRDefault="00E53C6B" w:rsidP="00E53C6B">
      <w:pPr>
        <w:rPr>
          <w:lang w:val="el-GR"/>
        </w:rPr>
      </w:pPr>
    </w:p>
    <w:p w14:paraId="024DAADE" w14:textId="77777777" w:rsidR="00E53C6B" w:rsidRPr="0099685E" w:rsidRDefault="00E53C6B" w:rsidP="00E53C6B">
      <w:pPr>
        <w:spacing w:before="57" w:after="57"/>
        <w:jc w:val="right"/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99685E">
        <w:t xml:space="preserve">Ο </w:t>
      </w:r>
      <w:proofErr w:type="spellStart"/>
      <w:r w:rsidRPr="0099685E">
        <w:t>Προσφέρων</w:t>
      </w:r>
      <w:proofErr w:type="spellEnd"/>
    </w:p>
    <w:p w14:paraId="78A0BFAA" w14:textId="77777777" w:rsidR="00E53C6B" w:rsidRPr="0099685E" w:rsidRDefault="00E53C6B" w:rsidP="00E53C6B">
      <w:pPr>
        <w:spacing w:before="57" w:after="57"/>
        <w:jc w:val="right"/>
        <w:rPr>
          <w:lang w:val="el-GR"/>
        </w:rPr>
      </w:pPr>
      <w:r w:rsidRPr="0099685E">
        <w:t xml:space="preserve"> … - … - 20</w:t>
      </w:r>
      <w:r w:rsidRPr="0099685E">
        <w:rPr>
          <w:lang w:val="el-GR"/>
        </w:rPr>
        <w:t>2</w:t>
      </w:r>
      <w:r>
        <w:rPr>
          <w:lang w:val="el-GR"/>
        </w:rPr>
        <w:t>3</w:t>
      </w:r>
    </w:p>
    <w:p w14:paraId="49E5E5BB" w14:textId="77777777" w:rsidR="00E53C6B" w:rsidRPr="0099685E" w:rsidRDefault="00E53C6B" w:rsidP="00E53C6B">
      <w:pPr>
        <w:spacing w:before="57" w:after="57"/>
        <w:jc w:val="right"/>
        <w:rPr>
          <w:lang w:val="el-GR"/>
        </w:rPr>
      </w:pP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  <w:t>(υπογραφή &amp; σφραγίδα)</w:t>
      </w:r>
    </w:p>
    <w:p w14:paraId="13AB02FD" w14:textId="77777777" w:rsidR="00E53C6B" w:rsidRPr="0016275C" w:rsidRDefault="00E53C6B" w:rsidP="00E53C6B">
      <w:pPr>
        <w:rPr>
          <w:lang w:val="el-GR"/>
        </w:rPr>
      </w:pPr>
    </w:p>
    <w:p w14:paraId="461C4F29" w14:textId="77777777" w:rsidR="00E53C6B" w:rsidRPr="00E53C6B" w:rsidRDefault="00E53C6B" w:rsidP="00E53C6B">
      <w:pPr>
        <w:rPr>
          <w:lang w:val="el-GR"/>
        </w:rPr>
      </w:pPr>
    </w:p>
    <w:sectPr w:rsidR="00E53C6B" w:rsidRPr="00E53C6B" w:rsidSect="00153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A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5" w15:restartNumberingAfterBreak="0">
    <w:nsid w:val="08D80A6A"/>
    <w:multiLevelType w:val="hybridMultilevel"/>
    <w:tmpl w:val="6F8A9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455A"/>
    <w:multiLevelType w:val="hybridMultilevel"/>
    <w:tmpl w:val="F37460B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E340C3"/>
    <w:multiLevelType w:val="hybridMultilevel"/>
    <w:tmpl w:val="5EFA315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90CF6"/>
    <w:multiLevelType w:val="hybridMultilevel"/>
    <w:tmpl w:val="C48A689E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B0290"/>
    <w:multiLevelType w:val="hybridMultilevel"/>
    <w:tmpl w:val="DD50F992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05F4223"/>
    <w:multiLevelType w:val="hybridMultilevel"/>
    <w:tmpl w:val="D6808FBC"/>
    <w:lvl w:ilvl="0" w:tplc="FFFFFFFF">
      <w:start w:val="1"/>
      <w:numFmt w:val="bullet"/>
      <w:lvlText w:val="­"/>
      <w:lvlJc w:val="left"/>
      <w:pPr>
        <w:ind w:left="2444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 w15:restartNumberingAfterBreak="0">
    <w:nsid w:val="11550D7F"/>
    <w:multiLevelType w:val="hybridMultilevel"/>
    <w:tmpl w:val="D436CEAC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65C70BE"/>
    <w:multiLevelType w:val="hybridMultilevel"/>
    <w:tmpl w:val="73727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A2B60"/>
    <w:multiLevelType w:val="hybridMultilevel"/>
    <w:tmpl w:val="2278E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7FA"/>
    <w:multiLevelType w:val="hybridMultilevel"/>
    <w:tmpl w:val="74DEDD8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AA1780"/>
    <w:multiLevelType w:val="hybridMultilevel"/>
    <w:tmpl w:val="7C764A80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C0CC9"/>
    <w:multiLevelType w:val="hybridMultilevel"/>
    <w:tmpl w:val="6BAC3812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201CB"/>
    <w:multiLevelType w:val="hybridMultilevel"/>
    <w:tmpl w:val="5BE6F08E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63656"/>
    <w:multiLevelType w:val="hybridMultilevel"/>
    <w:tmpl w:val="33DE181E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11918"/>
    <w:multiLevelType w:val="hybridMultilevel"/>
    <w:tmpl w:val="B4524E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6467B"/>
    <w:multiLevelType w:val="hybridMultilevel"/>
    <w:tmpl w:val="977C1212"/>
    <w:lvl w:ilvl="0" w:tplc="00000009">
      <w:start w:val="1"/>
      <w:numFmt w:val="bullet"/>
      <w:lvlText w:val="­"/>
      <w:lvlJc w:val="left"/>
      <w:pPr>
        <w:ind w:left="1080" w:hanging="72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80194"/>
    <w:multiLevelType w:val="hybridMultilevel"/>
    <w:tmpl w:val="87EAB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D2BC1"/>
    <w:multiLevelType w:val="hybridMultilevel"/>
    <w:tmpl w:val="7B04A9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14E10"/>
    <w:multiLevelType w:val="multilevel"/>
    <w:tmpl w:val="2826B89E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i w:val="0"/>
        <w:color w:val="auto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i w:val="0"/>
        <w:color w:val="auto"/>
        <w:sz w:val="22"/>
      </w:rPr>
    </w:lvl>
  </w:abstractNum>
  <w:abstractNum w:abstractNumId="24" w15:restartNumberingAfterBreak="0">
    <w:nsid w:val="53163B7D"/>
    <w:multiLevelType w:val="hybridMultilevel"/>
    <w:tmpl w:val="BE58CA2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D45CCE"/>
    <w:multiLevelType w:val="hybridMultilevel"/>
    <w:tmpl w:val="282C7234"/>
    <w:lvl w:ilvl="0" w:tplc="FFFFFFFF">
      <w:start w:val="1"/>
      <w:numFmt w:val="bullet"/>
      <w:lvlText w:val="­"/>
      <w:lvlJc w:val="left"/>
      <w:pPr>
        <w:ind w:left="1724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5C834E64"/>
    <w:multiLevelType w:val="hybridMultilevel"/>
    <w:tmpl w:val="4DD8B45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82C6A"/>
    <w:multiLevelType w:val="hybridMultilevel"/>
    <w:tmpl w:val="1C623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401FA"/>
    <w:multiLevelType w:val="hybridMultilevel"/>
    <w:tmpl w:val="11ECDBC0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24282"/>
    <w:multiLevelType w:val="hybridMultilevel"/>
    <w:tmpl w:val="899E18A0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7603E"/>
    <w:multiLevelType w:val="hybridMultilevel"/>
    <w:tmpl w:val="DC8C8600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17533"/>
    <w:multiLevelType w:val="hybridMultilevel"/>
    <w:tmpl w:val="2690C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67BB3"/>
    <w:multiLevelType w:val="hybridMultilevel"/>
    <w:tmpl w:val="8C4A6B5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FAB13E2"/>
    <w:multiLevelType w:val="hybridMultilevel"/>
    <w:tmpl w:val="4CE67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930802">
    <w:abstractNumId w:val="0"/>
  </w:num>
  <w:num w:numId="2" w16cid:durableId="742414076">
    <w:abstractNumId w:val="1"/>
  </w:num>
  <w:num w:numId="3" w16cid:durableId="1248344963">
    <w:abstractNumId w:val="2"/>
  </w:num>
  <w:num w:numId="4" w16cid:durableId="1639873971">
    <w:abstractNumId w:val="3"/>
  </w:num>
  <w:num w:numId="5" w16cid:durableId="404189742">
    <w:abstractNumId w:val="4"/>
  </w:num>
  <w:num w:numId="6" w16cid:durableId="742340709">
    <w:abstractNumId w:val="18"/>
  </w:num>
  <w:num w:numId="7" w16cid:durableId="762458798">
    <w:abstractNumId w:val="33"/>
  </w:num>
  <w:num w:numId="8" w16cid:durableId="1830822918">
    <w:abstractNumId w:val="32"/>
  </w:num>
  <w:num w:numId="9" w16cid:durableId="556668721">
    <w:abstractNumId w:val="21"/>
  </w:num>
  <w:num w:numId="10" w16cid:durableId="2016572487">
    <w:abstractNumId w:val="31"/>
  </w:num>
  <w:num w:numId="11" w16cid:durableId="190654374">
    <w:abstractNumId w:val="5"/>
  </w:num>
  <w:num w:numId="12" w16cid:durableId="979656616">
    <w:abstractNumId w:val="27"/>
  </w:num>
  <w:num w:numId="13" w16cid:durableId="184247575">
    <w:abstractNumId w:val="22"/>
  </w:num>
  <w:num w:numId="14" w16cid:durableId="1798640593">
    <w:abstractNumId w:val="24"/>
  </w:num>
  <w:num w:numId="15" w16cid:durableId="2036226883">
    <w:abstractNumId w:val="14"/>
  </w:num>
  <w:num w:numId="16" w16cid:durableId="1682275411">
    <w:abstractNumId w:val="13"/>
  </w:num>
  <w:num w:numId="17" w16cid:durableId="1450733972">
    <w:abstractNumId w:val="12"/>
  </w:num>
  <w:num w:numId="18" w16cid:durableId="477183803">
    <w:abstractNumId w:val="11"/>
  </w:num>
  <w:num w:numId="19" w16cid:durableId="2130313695">
    <w:abstractNumId w:val="6"/>
  </w:num>
  <w:num w:numId="20" w16cid:durableId="46101969">
    <w:abstractNumId w:val="23"/>
  </w:num>
  <w:num w:numId="21" w16cid:durableId="503789901">
    <w:abstractNumId w:val="10"/>
  </w:num>
  <w:num w:numId="22" w16cid:durableId="1911771302">
    <w:abstractNumId w:val="25"/>
  </w:num>
  <w:num w:numId="23" w16cid:durableId="810050921">
    <w:abstractNumId w:val="19"/>
  </w:num>
  <w:num w:numId="24" w16cid:durableId="1135022348">
    <w:abstractNumId w:val="9"/>
  </w:num>
  <w:num w:numId="25" w16cid:durableId="595745064">
    <w:abstractNumId w:val="7"/>
  </w:num>
  <w:num w:numId="26" w16cid:durableId="419834969">
    <w:abstractNumId w:val="17"/>
  </w:num>
  <w:num w:numId="27" w16cid:durableId="2110929950">
    <w:abstractNumId w:val="8"/>
  </w:num>
  <w:num w:numId="28" w16cid:durableId="370686780">
    <w:abstractNumId w:val="26"/>
  </w:num>
  <w:num w:numId="29" w16cid:durableId="964849266">
    <w:abstractNumId w:val="20"/>
  </w:num>
  <w:num w:numId="30" w16cid:durableId="1418937414">
    <w:abstractNumId w:val="28"/>
  </w:num>
  <w:num w:numId="31" w16cid:durableId="2005623113">
    <w:abstractNumId w:val="16"/>
  </w:num>
  <w:num w:numId="32" w16cid:durableId="2120178122">
    <w:abstractNumId w:val="15"/>
  </w:num>
  <w:num w:numId="33" w16cid:durableId="1552617128">
    <w:abstractNumId w:val="30"/>
  </w:num>
  <w:num w:numId="34" w16cid:durableId="19955985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35"/>
    <w:rsid w:val="00096DC8"/>
    <w:rsid w:val="00153335"/>
    <w:rsid w:val="00330987"/>
    <w:rsid w:val="00E5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C4EA"/>
  <w15:chartTrackingRefBased/>
  <w15:docId w15:val="{8204E648-B97B-4193-83CF-8B04770C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335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qFormat/>
    <w:rsid w:val="00153335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153335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5333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15333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53335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153335"/>
    <w:pPr>
      <w:keepNext/>
      <w:suppressAutoHyphens w:val="0"/>
      <w:spacing w:after="0"/>
      <w:jc w:val="right"/>
      <w:outlineLvl w:val="5"/>
    </w:pPr>
    <w:rPr>
      <w:rFonts w:ascii="Arial" w:hAnsi="Arial" w:cs="Times New Roman"/>
      <w:b/>
      <w:bCs/>
      <w:sz w:val="20"/>
      <w:szCs w:val="20"/>
      <w:lang w:val="el-GR" w:eastAsia="el-GR"/>
    </w:rPr>
  </w:style>
  <w:style w:type="paragraph" w:styleId="7">
    <w:name w:val="heading 7"/>
    <w:basedOn w:val="a"/>
    <w:next w:val="a"/>
    <w:link w:val="7Char"/>
    <w:qFormat/>
    <w:rsid w:val="00153335"/>
    <w:pPr>
      <w:keepNext/>
      <w:suppressAutoHyphens w:val="0"/>
      <w:spacing w:after="0"/>
      <w:jc w:val="right"/>
      <w:outlineLvl w:val="6"/>
    </w:pPr>
    <w:rPr>
      <w:rFonts w:ascii="Times New Roman" w:hAnsi="Times New Roman" w:cs="Times New Roman"/>
      <w:snapToGrid w:val="0"/>
      <w:sz w:val="24"/>
      <w:szCs w:val="20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53335"/>
    <w:rPr>
      <w:rFonts w:ascii="Arial" w:eastAsia="Times New Roman" w:hAnsi="Arial" w:cs="Arial"/>
      <w:b/>
      <w:bCs/>
      <w:color w:val="333399"/>
      <w:kern w:val="0"/>
      <w:sz w:val="28"/>
      <w:szCs w:val="32"/>
      <w:lang w:val="en-US" w:eastAsia="ar-SA"/>
      <w14:ligatures w14:val="none"/>
    </w:rPr>
  </w:style>
  <w:style w:type="character" w:customStyle="1" w:styleId="2Char">
    <w:name w:val="Επικεφαλίδα 2 Char"/>
    <w:basedOn w:val="a0"/>
    <w:link w:val="2"/>
    <w:rsid w:val="00153335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3Char">
    <w:name w:val="Επικεφαλίδα 3 Char"/>
    <w:basedOn w:val="a0"/>
    <w:link w:val="3"/>
    <w:rsid w:val="00153335"/>
    <w:rPr>
      <w:rFonts w:ascii="Arial" w:eastAsia="Times New Roman" w:hAnsi="Arial" w:cs="Times New Roman"/>
      <w:b/>
      <w:bCs/>
      <w:kern w:val="0"/>
      <w:szCs w:val="26"/>
      <w:lang w:val="en-GB" w:eastAsia="ar-SA"/>
      <w14:ligatures w14:val="none"/>
    </w:rPr>
  </w:style>
  <w:style w:type="character" w:customStyle="1" w:styleId="4Char">
    <w:name w:val="Επικεφαλίδα 4 Char"/>
    <w:basedOn w:val="a0"/>
    <w:link w:val="4"/>
    <w:rsid w:val="00153335"/>
    <w:rPr>
      <w:rFonts w:ascii="Arial" w:eastAsia="Times New Roman" w:hAnsi="Arial" w:cs="Times New Roman"/>
      <w:b/>
      <w:bCs/>
      <w:kern w:val="0"/>
      <w:szCs w:val="28"/>
      <w:lang w:val="en-GB" w:eastAsia="ar-SA"/>
      <w14:ligatures w14:val="none"/>
    </w:rPr>
  </w:style>
  <w:style w:type="character" w:customStyle="1" w:styleId="5Char">
    <w:name w:val="Επικεφαλίδα 5 Char"/>
    <w:basedOn w:val="a0"/>
    <w:link w:val="5"/>
    <w:rsid w:val="00153335"/>
    <w:rPr>
      <w:rFonts w:ascii="Lucida Sans" w:eastAsia="Times New Roman" w:hAnsi="Lucida Sans" w:cs="Lucida Sans"/>
      <w:b/>
      <w:kern w:val="0"/>
      <w:szCs w:val="20"/>
      <w:lang w:val="en-US" w:eastAsia="ar-SA"/>
      <w14:ligatures w14:val="none"/>
    </w:rPr>
  </w:style>
  <w:style w:type="character" w:customStyle="1" w:styleId="6Char">
    <w:name w:val="Επικεφαλίδα 6 Char"/>
    <w:basedOn w:val="a0"/>
    <w:link w:val="6"/>
    <w:rsid w:val="00153335"/>
    <w:rPr>
      <w:rFonts w:ascii="Arial" w:eastAsia="Times New Roman" w:hAnsi="Arial" w:cs="Times New Roman"/>
      <w:b/>
      <w:bCs/>
      <w:kern w:val="0"/>
      <w:sz w:val="20"/>
      <w:szCs w:val="20"/>
      <w:lang w:eastAsia="el-GR"/>
      <w14:ligatures w14:val="none"/>
    </w:rPr>
  </w:style>
  <w:style w:type="character" w:customStyle="1" w:styleId="7Char">
    <w:name w:val="Επικεφαλίδα 7 Char"/>
    <w:basedOn w:val="a0"/>
    <w:link w:val="7"/>
    <w:rsid w:val="00153335"/>
    <w:rPr>
      <w:rFonts w:ascii="Times New Roman" w:eastAsia="Times New Roman" w:hAnsi="Times New Roman" w:cs="Times New Roman"/>
      <w:snapToGrid w:val="0"/>
      <w:kern w:val="0"/>
      <w:sz w:val="24"/>
      <w:szCs w:val="20"/>
      <w:lang w:eastAsia="el-GR"/>
      <w14:ligatures w14:val="none"/>
    </w:rPr>
  </w:style>
  <w:style w:type="character" w:customStyle="1" w:styleId="WW8Num1z0">
    <w:name w:val="WW8Num1z0"/>
    <w:rsid w:val="00153335"/>
  </w:style>
  <w:style w:type="character" w:customStyle="1" w:styleId="WW8Num1z1">
    <w:name w:val="WW8Num1z1"/>
    <w:rsid w:val="00153335"/>
  </w:style>
  <w:style w:type="character" w:customStyle="1" w:styleId="WW8Num1z2">
    <w:name w:val="WW8Num1z2"/>
    <w:rsid w:val="00153335"/>
  </w:style>
  <w:style w:type="character" w:customStyle="1" w:styleId="WW8Num1z3">
    <w:name w:val="WW8Num1z3"/>
    <w:rsid w:val="00153335"/>
  </w:style>
  <w:style w:type="character" w:customStyle="1" w:styleId="WW8Num1z4">
    <w:name w:val="WW8Num1z4"/>
    <w:rsid w:val="0015333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53335"/>
  </w:style>
  <w:style w:type="character" w:customStyle="1" w:styleId="WW8Num1z6">
    <w:name w:val="WW8Num1z6"/>
    <w:rsid w:val="00153335"/>
  </w:style>
  <w:style w:type="character" w:customStyle="1" w:styleId="WW8Num1z7">
    <w:name w:val="WW8Num1z7"/>
    <w:rsid w:val="00153335"/>
  </w:style>
  <w:style w:type="character" w:customStyle="1" w:styleId="WW8Num1z8">
    <w:name w:val="WW8Num1z8"/>
    <w:rsid w:val="00153335"/>
  </w:style>
  <w:style w:type="character" w:customStyle="1" w:styleId="WW8Num2z0">
    <w:name w:val="WW8Num2z0"/>
    <w:rsid w:val="00153335"/>
    <w:rPr>
      <w:rFonts w:ascii="Symbol" w:hAnsi="Symbol" w:cs="Symbol"/>
      <w:lang w:val="el-GR"/>
    </w:rPr>
  </w:style>
  <w:style w:type="character" w:customStyle="1" w:styleId="WW8Num3z0">
    <w:name w:val="WW8Num3z0"/>
    <w:rsid w:val="00153335"/>
    <w:rPr>
      <w:lang w:val="el-GR"/>
    </w:rPr>
  </w:style>
  <w:style w:type="character" w:customStyle="1" w:styleId="WW8Num4z0">
    <w:name w:val="WW8Num4z0"/>
    <w:rsid w:val="0015333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53335"/>
    <w:rPr>
      <w:shd w:val="clear" w:color="auto" w:fill="FFFF00"/>
      <w:lang w:val="el-GR"/>
    </w:rPr>
  </w:style>
  <w:style w:type="character" w:customStyle="1" w:styleId="WW8Num6z0">
    <w:name w:val="WW8Num6z0"/>
    <w:rsid w:val="00153335"/>
    <w:rPr>
      <w:b/>
      <w:bCs/>
      <w:szCs w:val="22"/>
      <w:lang w:val="el-GR"/>
    </w:rPr>
  </w:style>
  <w:style w:type="character" w:customStyle="1" w:styleId="WW8Num6z1">
    <w:name w:val="WW8Num6z1"/>
    <w:rsid w:val="00153335"/>
  </w:style>
  <w:style w:type="character" w:customStyle="1" w:styleId="WW8Num6z2">
    <w:name w:val="WW8Num6z2"/>
    <w:rsid w:val="00153335"/>
  </w:style>
  <w:style w:type="character" w:customStyle="1" w:styleId="WW8Num6z3">
    <w:name w:val="WW8Num6z3"/>
    <w:rsid w:val="00153335"/>
  </w:style>
  <w:style w:type="character" w:customStyle="1" w:styleId="WW8Num6z4">
    <w:name w:val="WW8Num6z4"/>
    <w:rsid w:val="00153335"/>
  </w:style>
  <w:style w:type="character" w:customStyle="1" w:styleId="WW8Num6z5">
    <w:name w:val="WW8Num6z5"/>
    <w:rsid w:val="00153335"/>
  </w:style>
  <w:style w:type="character" w:customStyle="1" w:styleId="WW8Num6z6">
    <w:name w:val="WW8Num6z6"/>
    <w:rsid w:val="00153335"/>
  </w:style>
  <w:style w:type="character" w:customStyle="1" w:styleId="WW8Num6z7">
    <w:name w:val="WW8Num6z7"/>
    <w:rsid w:val="00153335"/>
  </w:style>
  <w:style w:type="character" w:customStyle="1" w:styleId="WW8Num6z8">
    <w:name w:val="WW8Num6z8"/>
    <w:rsid w:val="00153335"/>
  </w:style>
  <w:style w:type="character" w:customStyle="1" w:styleId="WW8Num7z0">
    <w:name w:val="WW8Num7z0"/>
    <w:rsid w:val="00153335"/>
    <w:rPr>
      <w:b/>
      <w:bCs/>
      <w:szCs w:val="22"/>
      <w:lang w:val="el-GR"/>
    </w:rPr>
  </w:style>
  <w:style w:type="character" w:customStyle="1" w:styleId="WW8Num7z1">
    <w:name w:val="WW8Num7z1"/>
    <w:rsid w:val="00153335"/>
    <w:rPr>
      <w:rFonts w:eastAsia="Calibri"/>
      <w:lang w:val="el-GR"/>
    </w:rPr>
  </w:style>
  <w:style w:type="character" w:customStyle="1" w:styleId="WW8Num7z2">
    <w:name w:val="WW8Num7z2"/>
    <w:rsid w:val="00153335"/>
  </w:style>
  <w:style w:type="character" w:customStyle="1" w:styleId="WW8Num7z3">
    <w:name w:val="WW8Num7z3"/>
    <w:rsid w:val="00153335"/>
  </w:style>
  <w:style w:type="character" w:customStyle="1" w:styleId="WW8Num7z4">
    <w:name w:val="WW8Num7z4"/>
    <w:rsid w:val="00153335"/>
  </w:style>
  <w:style w:type="character" w:customStyle="1" w:styleId="WW8Num7z5">
    <w:name w:val="WW8Num7z5"/>
    <w:rsid w:val="00153335"/>
  </w:style>
  <w:style w:type="character" w:customStyle="1" w:styleId="WW8Num7z6">
    <w:name w:val="WW8Num7z6"/>
    <w:rsid w:val="00153335"/>
  </w:style>
  <w:style w:type="character" w:customStyle="1" w:styleId="WW8Num7z7">
    <w:name w:val="WW8Num7z7"/>
    <w:rsid w:val="00153335"/>
  </w:style>
  <w:style w:type="character" w:customStyle="1" w:styleId="WW8Num7z8">
    <w:name w:val="WW8Num7z8"/>
    <w:rsid w:val="00153335"/>
  </w:style>
  <w:style w:type="character" w:customStyle="1" w:styleId="WW8Num8z0">
    <w:name w:val="WW8Num8z0"/>
    <w:rsid w:val="00153335"/>
    <w:rPr>
      <w:rFonts w:ascii="Symbol" w:hAnsi="Symbol" w:cs="OpenSymbol"/>
      <w:color w:val="5B9BD5"/>
    </w:rPr>
  </w:style>
  <w:style w:type="character" w:customStyle="1" w:styleId="WW8Num9z0">
    <w:name w:val="WW8Num9z0"/>
    <w:rsid w:val="0015333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5333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15333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53335"/>
    <w:rPr>
      <w:rFonts w:ascii="Courier New" w:hAnsi="Courier New" w:cs="Courier New" w:hint="default"/>
    </w:rPr>
  </w:style>
  <w:style w:type="character" w:customStyle="1" w:styleId="WW8Num11z2">
    <w:name w:val="WW8Num11z2"/>
    <w:rsid w:val="00153335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153335"/>
  </w:style>
  <w:style w:type="character" w:customStyle="1" w:styleId="WW8Num10z1">
    <w:name w:val="WW8Num10z1"/>
    <w:rsid w:val="00153335"/>
  </w:style>
  <w:style w:type="character" w:customStyle="1" w:styleId="WW8Num10z2">
    <w:name w:val="WW8Num10z2"/>
    <w:rsid w:val="00153335"/>
  </w:style>
  <w:style w:type="character" w:customStyle="1" w:styleId="WW8Num10z3">
    <w:name w:val="WW8Num10z3"/>
    <w:rsid w:val="00153335"/>
  </w:style>
  <w:style w:type="character" w:customStyle="1" w:styleId="WW8Num10z4">
    <w:name w:val="WW8Num10z4"/>
    <w:rsid w:val="00153335"/>
  </w:style>
  <w:style w:type="character" w:customStyle="1" w:styleId="WW8Num10z5">
    <w:name w:val="WW8Num10z5"/>
    <w:rsid w:val="00153335"/>
  </w:style>
  <w:style w:type="character" w:customStyle="1" w:styleId="WW8Num10z6">
    <w:name w:val="WW8Num10z6"/>
    <w:rsid w:val="00153335"/>
  </w:style>
  <w:style w:type="character" w:customStyle="1" w:styleId="WW8Num10z7">
    <w:name w:val="WW8Num10z7"/>
    <w:rsid w:val="00153335"/>
  </w:style>
  <w:style w:type="character" w:customStyle="1" w:styleId="WW8Num10z8">
    <w:name w:val="WW8Num10z8"/>
    <w:rsid w:val="00153335"/>
  </w:style>
  <w:style w:type="character" w:customStyle="1" w:styleId="WW-">
    <w:name w:val="WW-Προεπιλεγμένη γραμματοσειρά"/>
    <w:rsid w:val="00153335"/>
  </w:style>
  <w:style w:type="character" w:customStyle="1" w:styleId="WW-DefaultParagraphFont">
    <w:name w:val="WW-Default Paragraph Font"/>
    <w:rsid w:val="00153335"/>
  </w:style>
  <w:style w:type="character" w:customStyle="1" w:styleId="WW8Num8z1">
    <w:name w:val="WW8Num8z1"/>
    <w:rsid w:val="00153335"/>
    <w:rPr>
      <w:rFonts w:eastAsia="Calibri"/>
      <w:lang w:val="el-GR"/>
    </w:rPr>
  </w:style>
  <w:style w:type="character" w:customStyle="1" w:styleId="WW8Num8z2">
    <w:name w:val="WW8Num8z2"/>
    <w:rsid w:val="00153335"/>
  </w:style>
  <w:style w:type="character" w:customStyle="1" w:styleId="WW8Num8z3">
    <w:name w:val="WW8Num8z3"/>
    <w:rsid w:val="00153335"/>
  </w:style>
  <w:style w:type="character" w:customStyle="1" w:styleId="WW8Num8z4">
    <w:name w:val="WW8Num8z4"/>
    <w:rsid w:val="00153335"/>
  </w:style>
  <w:style w:type="character" w:customStyle="1" w:styleId="WW8Num8z5">
    <w:name w:val="WW8Num8z5"/>
    <w:rsid w:val="00153335"/>
  </w:style>
  <w:style w:type="character" w:customStyle="1" w:styleId="WW8Num8z6">
    <w:name w:val="WW8Num8z6"/>
    <w:rsid w:val="00153335"/>
  </w:style>
  <w:style w:type="character" w:customStyle="1" w:styleId="WW8Num8z7">
    <w:name w:val="WW8Num8z7"/>
    <w:rsid w:val="00153335"/>
  </w:style>
  <w:style w:type="character" w:customStyle="1" w:styleId="WW8Num8z8">
    <w:name w:val="WW8Num8z8"/>
    <w:rsid w:val="00153335"/>
  </w:style>
  <w:style w:type="character" w:customStyle="1" w:styleId="WW8Num11z3">
    <w:name w:val="WW8Num11z3"/>
    <w:rsid w:val="00153335"/>
  </w:style>
  <w:style w:type="character" w:customStyle="1" w:styleId="WW8Num11z4">
    <w:name w:val="WW8Num11z4"/>
    <w:rsid w:val="00153335"/>
  </w:style>
  <w:style w:type="character" w:customStyle="1" w:styleId="WW8Num11z5">
    <w:name w:val="WW8Num11z5"/>
    <w:rsid w:val="00153335"/>
  </w:style>
  <w:style w:type="character" w:customStyle="1" w:styleId="WW8Num11z6">
    <w:name w:val="WW8Num11z6"/>
    <w:rsid w:val="00153335"/>
  </w:style>
  <w:style w:type="character" w:customStyle="1" w:styleId="WW8Num11z7">
    <w:name w:val="WW8Num11z7"/>
    <w:rsid w:val="00153335"/>
  </w:style>
  <w:style w:type="character" w:customStyle="1" w:styleId="WW8Num11z8">
    <w:name w:val="WW8Num11z8"/>
    <w:rsid w:val="00153335"/>
  </w:style>
  <w:style w:type="character" w:customStyle="1" w:styleId="WW-DefaultParagraphFont1">
    <w:name w:val="WW-Default Paragraph Font1"/>
    <w:rsid w:val="00153335"/>
  </w:style>
  <w:style w:type="character" w:customStyle="1" w:styleId="40">
    <w:name w:val="Προεπιλεγμένη γραμματοσειρά4"/>
    <w:rsid w:val="00153335"/>
  </w:style>
  <w:style w:type="character" w:customStyle="1" w:styleId="WW8Num2z1">
    <w:name w:val="WW8Num2z1"/>
    <w:rsid w:val="00153335"/>
  </w:style>
  <w:style w:type="character" w:customStyle="1" w:styleId="WW8Num2z2">
    <w:name w:val="WW8Num2z2"/>
    <w:rsid w:val="00153335"/>
  </w:style>
  <w:style w:type="character" w:customStyle="1" w:styleId="WW8Num2z3">
    <w:name w:val="WW8Num2z3"/>
    <w:rsid w:val="00153335"/>
  </w:style>
  <w:style w:type="character" w:customStyle="1" w:styleId="WW8Num2z4">
    <w:name w:val="WW8Num2z4"/>
    <w:rsid w:val="0015333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53335"/>
  </w:style>
  <w:style w:type="character" w:customStyle="1" w:styleId="WW8Num2z6">
    <w:name w:val="WW8Num2z6"/>
    <w:rsid w:val="00153335"/>
  </w:style>
  <w:style w:type="character" w:customStyle="1" w:styleId="WW8Num2z7">
    <w:name w:val="WW8Num2z7"/>
    <w:rsid w:val="00153335"/>
  </w:style>
  <w:style w:type="character" w:customStyle="1" w:styleId="WW8Num2z8">
    <w:name w:val="WW8Num2z8"/>
    <w:rsid w:val="00153335"/>
  </w:style>
  <w:style w:type="character" w:customStyle="1" w:styleId="WW8Num9z1">
    <w:name w:val="WW8Num9z1"/>
    <w:rsid w:val="00153335"/>
    <w:rPr>
      <w:rFonts w:eastAsia="Calibri"/>
      <w:lang w:val="el-GR"/>
    </w:rPr>
  </w:style>
  <w:style w:type="character" w:customStyle="1" w:styleId="WW8Num9z2">
    <w:name w:val="WW8Num9z2"/>
    <w:rsid w:val="00153335"/>
  </w:style>
  <w:style w:type="character" w:customStyle="1" w:styleId="WW8Num9z3">
    <w:name w:val="WW8Num9z3"/>
    <w:rsid w:val="00153335"/>
  </w:style>
  <w:style w:type="character" w:customStyle="1" w:styleId="WW8Num9z4">
    <w:name w:val="WW8Num9z4"/>
    <w:rsid w:val="00153335"/>
  </w:style>
  <w:style w:type="character" w:customStyle="1" w:styleId="WW8Num9z5">
    <w:name w:val="WW8Num9z5"/>
    <w:rsid w:val="00153335"/>
  </w:style>
  <w:style w:type="character" w:customStyle="1" w:styleId="WW8Num9z6">
    <w:name w:val="WW8Num9z6"/>
    <w:rsid w:val="00153335"/>
  </w:style>
  <w:style w:type="character" w:customStyle="1" w:styleId="WW8Num9z7">
    <w:name w:val="WW8Num9z7"/>
    <w:rsid w:val="00153335"/>
  </w:style>
  <w:style w:type="character" w:customStyle="1" w:styleId="WW8Num9z8">
    <w:name w:val="WW8Num9z8"/>
    <w:rsid w:val="00153335"/>
  </w:style>
  <w:style w:type="character" w:customStyle="1" w:styleId="WW-DefaultParagraphFont11">
    <w:name w:val="WW-Default Paragraph Font11"/>
    <w:rsid w:val="00153335"/>
  </w:style>
  <w:style w:type="character" w:customStyle="1" w:styleId="WW8Num12z0">
    <w:name w:val="WW8Num12z0"/>
    <w:rsid w:val="00153335"/>
    <w:rPr>
      <w:rFonts w:ascii="Symbol" w:hAnsi="Symbol" w:cs="Symbol"/>
    </w:rPr>
  </w:style>
  <w:style w:type="character" w:customStyle="1" w:styleId="WW8Num12z1">
    <w:name w:val="WW8Num12z1"/>
    <w:rsid w:val="00153335"/>
    <w:rPr>
      <w:rFonts w:ascii="Courier New" w:hAnsi="Courier New" w:cs="Courier New"/>
    </w:rPr>
  </w:style>
  <w:style w:type="character" w:customStyle="1" w:styleId="WW8Num12z2">
    <w:name w:val="WW8Num12z2"/>
    <w:rsid w:val="00153335"/>
    <w:rPr>
      <w:rFonts w:ascii="Wingdings" w:hAnsi="Wingdings" w:cs="Wingdings"/>
    </w:rPr>
  </w:style>
  <w:style w:type="character" w:customStyle="1" w:styleId="WW-DefaultParagraphFont111">
    <w:name w:val="WW-Default Paragraph Font111"/>
    <w:rsid w:val="00153335"/>
  </w:style>
  <w:style w:type="character" w:customStyle="1" w:styleId="WW-DefaultParagraphFont1111">
    <w:name w:val="WW-Default Paragraph Font1111"/>
    <w:rsid w:val="00153335"/>
  </w:style>
  <w:style w:type="character" w:customStyle="1" w:styleId="WW-DefaultParagraphFont11111">
    <w:name w:val="WW-Default Paragraph Font11111"/>
    <w:rsid w:val="00153335"/>
  </w:style>
  <w:style w:type="character" w:customStyle="1" w:styleId="30">
    <w:name w:val="Προεπιλεγμένη γραμματοσειρά3"/>
    <w:rsid w:val="00153335"/>
  </w:style>
  <w:style w:type="character" w:customStyle="1" w:styleId="WW-DefaultParagraphFont111111">
    <w:name w:val="WW-Default Paragraph Font111111"/>
    <w:rsid w:val="00153335"/>
  </w:style>
  <w:style w:type="character" w:customStyle="1" w:styleId="DefaultParagraphFont2">
    <w:name w:val="Default Paragraph Font2"/>
    <w:rsid w:val="00153335"/>
  </w:style>
  <w:style w:type="character" w:customStyle="1" w:styleId="WW8Num12z3">
    <w:name w:val="WW8Num12z3"/>
    <w:rsid w:val="00153335"/>
  </w:style>
  <w:style w:type="character" w:customStyle="1" w:styleId="WW8Num12z4">
    <w:name w:val="WW8Num12z4"/>
    <w:rsid w:val="00153335"/>
  </w:style>
  <w:style w:type="character" w:customStyle="1" w:styleId="WW8Num12z5">
    <w:name w:val="WW8Num12z5"/>
    <w:rsid w:val="00153335"/>
  </w:style>
  <w:style w:type="character" w:customStyle="1" w:styleId="WW8Num12z6">
    <w:name w:val="WW8Num12z6"/>
    <w:rsid w:val="00153335"/>
  </w:style>
  <w:style w:type="character" w:customStyle="1" w:styleId="WW8Num12z7">
    <w:name w:val="WW8Num12z7"/>
    <w:rsid w:val="00153335"/>
  </w:style>
  <w:style w:type="character" w:customStyle="1" w:styleId="WW8Num12z8">
    <w:name w:val="WW8Num12z8"/>
    <w:rsid w:val="00153335"/>
  </w:style>
  <w:style w:type="character" w:customStyle="1" w:styleId="WW8Num13z0">
    <w:name w:val="WW8Num13z0"/>
    <w:rsid w:val="0015333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53335"/>
  </w:style>
  <w:style w:type="character" w:customStyle="1" w:styleId="WW8Num13z1">
    <w:name w:val="WW8Num13z1"/>
    <w:rsid w:val="00153335"/>
    <w:rPr>
      <w:rFonts w:eastAsia="Calibri"/>
      <w:lang w:val="el-GR"/>
    </w:rPr>
  </w:style>
  <w:style w:type="character" w:customStyle="1" w:styleId="WW8Num13z2">
    <w:name w:val="WW8Num13z2"/>
    <w:rsid w:val="00153335"/>
  </w:style>
  <w:style w:type="character" w:customStyle="1" w:styleId="WW8Num13z3">
    <w:name w:val="WW8Num13z3"/>
    <w:rsid w:val="00153335"/>
  </w:style>
  <w:style w:type="character" w:customStyle="1" w:styleId="WW8Num13z4">
    <w:name w:val="WW8Num13z4"/>
    <w:rsid w:val="00153335"/>
  </w:style>
  <w:style w:type="character" w:customStyle="1" w:styleId="WW8Num13z5">
    <w:name w:val="WW8Num13z5"/>
    <w:rsid w:val="00153335"/>
  </w:style>
  <w:style w:type="character" w:customStyle="1" w:styleId="WW8Num13z6">
    <w:name w:val="WW8Num13z6"/>
    <w:rsid w:val="00153335"/>
  </w:style>
  <w:style w:type="character" w:customStyle="1" w:styleId="WW8Num13z7">
    <w:name w:val="WW8Num13z7"/>
    <w:rsid w:val="00153335"/>
  </w:style>
  <w:style w:type="character" w:customStyle="1" w:styleId="WW8Num13z8">
    <w:name w:val="WW8Num13z8"/>
    <w:rsid w:val="00153335"/>
  </w:style>
  <w:style w:type="character" w:customStyle="1" w:styleId="WW8Num14z0">
    <w:name w:val="WW8Num14z0"/>
    <w:rsid w:val="00153335"/>
    <w:rPr>
      <w:rFonts w:ascii="Symbol" w:hAnsi="Symbol" w:cs="OpenSymbol"/>
    </w:rPr>
  </w:style>
  <w:style w:type="character" w:customStyle="1" w:styleId="WW8Num14z1">
    <w:name w:val="WW8Num14z1"/>
    <w:rsid w:val="00153335"/>
  </w:style>
  <w:style w:type="character" w:customStyle="1" w:styleId="WW8Num14z2">
    <w:name w:val="WW8Num14z2"/>
    <w:rsid w:val="00153335"/>
  </w:style>
  <w:style w:type="character" w:customStyle="1" w:styleId="WW8Num14z3">
    <w:name w:val="WW8Num14z3"/>
    <w:rsid w:val="00153335"/>
  </w:style>
  <w:style w:type="character" w:customStyle="1" w:styleId="WW8Num14z4">
    <w:name w:val="WW8Num14z4"/>
    <w:rsid w:val="00153335"/>
  </w:style>
  <w:style w:type="character" w:customStyle="1" w:styleId="WW8Num14z5">
    <w:name w:val="WW8Num14z5"/>
    <w:rsid w:val="00153335"/>
  </w:style>
  <w:style w:type="character" w:customStyle="1" w:styleId="WW8Num14z6">
    <w:name w:val="WW8Num14z6"/>
    <w:rsid w:val="00153335"/>
  </w:style>
  <w:style w:type="character" w:customStyle="1" w:styleId="WW8Num14z7">
    <w:name w:val="WW8Num14z7"/>
    <w:rsid w:val="00153335"/>
  </w:style>
  <w:style w:type="character" w:customStyle="1" w:styleId="WW8Num14z8">
    <w:name w:val="WW8Num14z8"/>
    <w:rsid w:val="00153335"/>
  </w:style>
  <w:style w:type="character" w:customStyle="1" w:styleId="WW8Num15z0">
    <w:name w:val="WW8Num15z0"/>
    <w:rsid w:val="00153335"/>
  </w:style>
  <w:style w:type="character" w:customStyle="1" w:styleId="WW8Num15z1">
    <w:name w:val="WW8Num15z1"/>
    <w:rsid w:val="00153335"/>
  </w:style>
  <w:style w:type="character" w:customStyle="1" w:styleId="WW8Num15z2">
    <w:name w:val="WW8Num15z2"/>
    <w:rsid w:val="00153335"/>
  </w:style>
  <w:style w:type="character" w:customStyle="1" w:styleId="WW8Num15z3">
    <w:name w:val="WW8Num15z3"/>
    <w:rsid w:val="00153335"/>
  </w:style>
  <w:style w:type="character" w:customStyle="1" w:styleId="WW8Num15z4">
    <w:name w:val="WW8Num15z4"/>
    <w:rsid w:val="00153335"/>
  </w:style>
  <w:style w:type="character" w:customStyle="1" w:styleId="WW8Num15z5">
    <w:name w:val="WW8Num15z5"/>
    <w:rsid w:val="00153335"/>
  </w:style>
  <w:style w:type="character" w:customStyle="1" w:styleId="WW8Num15z6">
    <w:name w:val="WW8Num15z6"/>
    <w:rsid w:val="00153335"/>
  </w:style>
  <w:style w:type="character" w:customStyle="1" w:styleId="WW8Num15z7">
    <w:name w:val="WW8Num15z7"/>
    <w:rsid w:val="00153335"/>
  </w:style>
  <w:style w:type="character" w:customStyle="1" w:styleId="WW8Num15z8">
    <w:name w:val="WW8Num15z8"/>
    <w:rsid w:val="00153335"/>
  </w:style>
  <w:style w:type="character" w:customStyle="1" w:styleId="WW8Num16z0">
    <w:name w:val="WW8Num16z0"/>
    <w:rsid w:val="00153335"/>
  </w:style>
  <w:style w:type="character" w:customStyle="1" w:styleId="WW8Num16z1">
    <w:name w:val="WW8Num16z1"/>
    <w:rsid w:val="00153335"/>
  </w:style>
  <w:style w:type="character" w:customStyle="1" w:styleId="WW8Num16z2">
    <w:name w:val="WW8Num16z2"/>
    <w:rsid w:val="00153335"/>
  </w:style>
  <w:style w:type="character" w:customStyle="1" w:styleId="WW8Num16z3">
    <w:name w:val="WW8Num16z3"/>
    <w:rsid w:val="00153335"/>
  </w:style>
  <w:style w:type="character" w:customStyle="1" w:styleId="WW8Num16z4">
    <w:name w:val="WW8Num16z4"/>
    <w:rsid w:val="00153335"/>
  </w:style>
  <w:style w:type="character" w:customStyle="1" w:styleId="WW8Num16z5">
    <w:name w:val="WW8Num16z5"/>
    <w:rsid w:val="00153335"/>
  </w:style>
  <w:style w:type="character" w:customStyle="1" w:styleId="WW8Num16z6">
    <w:name w:val="WW8Num16z6"/>
    <w:rsid w:val="00153335"/>
  </w:style>
  <w:style w:type="character" w:customStyle="1" w:styleId="WW8Num16z7">
    <w:name w:val="WW8Num16z7"/>
    <w:rsid w:val="00153335"/>
  </w:style>
  <w:style w:type="character" w:customStyle="1" w:styleId="WW8Num16z8">
    <w:name w:val="WW8Num16z8"/>
    <w:rsid w:val="00153335"/>
  </w:style>
  <w:style w:type="character" w:customStyle="1" w:styleId="WW-DefaultParagraphFont11111111">
    <w:name w:val="WW-Default Paragraph Font11111111"/>
    <w:rsid w:val="00153335"/>
  </w:style>
  <w:style w:type="character" w:customStyle="1" w:styleId="WW-DefaultParagraphFont111111111">
    <w:name w:val="WW-Default Paragraph Font111111111"/>
    <w:rsid w:val="00153335"/>
  </w:style>
  <w:style w:type="character" w:customStyle="1" w:styleId="WW-DefaultParagraphFont1111111111">
    <w:name w:val="WW-Default Paragraph Font1111111111"/>
    <w:rsid w:val="00153335"/>
  </w:style>
  <w:style w:type="character" w:customStyle="1" w:styleId="WW-DefaultParagraphFont11111111111">
    <w:name w:val="WW-Default Paragraph Font11111111111"/>
    <w:rsid w:val="00153335"/>
  </w:style>
  <w:style w:type="character" w:customStyle="1" w:styleId="WW-DefaultParagraphFont111111111111">
    <w:name w:val="WW-Default Paragraph Font111111111111"/>
    <w:rsid w:val="00153335"/>
  </w:style>
  <w:style w:type="character" w:customStyle="1" w:styleId="WW8Num17z0">
    <w:name w:val="WW8Num17z0"/>
    <w:rsid w:val="00153335"/>
  </w:style>
  <w:style w:type="character" w:customStyle="1" w:styleId="WW8Num17z1">
    <w:name w:val="WW8Num17z1"/>
    <w:rsid w:val="00153335"/>
  </w:style>
  <w:style w:type="character" w:customStyle="1" w:styleId="WW8Num17z2">
    <w:name w:val="WW8Num17z2"/>
    <w:rsid w:val="00153335"/>
  </w:style>
  <w:style w:type="character" w:customStyle="1" w:styleId="WW8Num17z3">
    <w:name w:val="WW8Num17z3"/>
    <w:rsid w:val="00153335"/>
  </w:style>
  <w:style w:type="character" w:customStyle="1" w:styleId="WW8Num17z4">
    <w:name w:val="WW8Num17z4"/>
    <w:rsid w:val="00153335"/>
  </w:style>
  <w:style w:type="character" w:customStyle="1" w:styleId="WW8Num17z5">
    <w:name w:val="WW8Num17z5"/>
    <w:rsid w:val="00153335"/>
  </w:style>
  <w:style w:type="character" w:customStyle="1" w:styleId="WW8Num17z6">
    <w:name w:val="WW8Num17z6"/>
    <w:rsid w:val="00153335"/>
  </w:style>
  <w:style w:type="character" w:customStyle="1" w:styleId="WW8Num17z7">
    <w:name w:val="WW8Num17z7"/>
    <w:rsid w:val="00153335"/>
  </w:style>
  <w:style w:type="character" w:customStyle="1" w:styleId="WW8Num17z8">
    <w:name w:val="WW8Num17z8"/>
    <w:rsid w:val="00153335"/>
  </w:style>
  <w:style w:type="character" w:customStyle="1" w:styleId="WW8Num18z0">
    <w:name w:val="WW8Num18z0"/>
    <w:rsid w:val="00153335"/>
  </w:style>
  <w:style w:type="character" w:customStyle="1" w:styleId="WW8Num18z1">
    <w:name w:val="WW8Num18z1"/>
    <w:rsid w:val="00153335"/>
  </w:style>
  <w:style w:type="character" w:customStyle="1" w:styleId="WW8Num18z2">
    <w:name w:val="WW8Num18z2"/>
    <w:rsid w:val="00153335"/>
  </w:style>
  <w:style w:type="character" w:customStyle="1" w:styleId="WW8Num18z3">
    <w:name w:val="WW8Num18z3"/>
    <w:rsid w:val="00153335"/>
  </w:style>
  <w:style w:type="character" w:customStyle="1" w:styleId="WW8Num18z4">
    <w:name w:val="WW8Num18z4"/>
    <w:rsid w:val="00153335"/>
  </w:style>
  <w:style w:type="character" w:customStyle="1" w:styleId="WW8Num18z5">
    <w:name w:val="WW8Num18z5"/>
    <w:rsid w:val="00153335"/>
  </w:style>
  <w:style w:type="character" w:customStyle="1" w:styleId="WW8Num18z6">
    <w:name w:val="WW8Num18z6"/>
    <w:rsid w:val="00153335"/>
  </w:style>
  <w:style w:type="character" w:customStyle="1" w:styleId="WW8Num18z7">
    <w:name w:val="WW8Num18z7"/>
    <w:rsid w:val="00153335"/>
  </w:style>
  <w:style w:type="character" w:customStyle="1" w:styleId="WW8Num18z8">
    <w:name w:val="WW8Num18z8"/>
    <w:rsid w:val="00153335"/>
  </w:style>
  <w:style w:type="character" w:customStyle="1" w:styleId="WW8Num3z1">
    <w:name w:val="WW8Num3z1"/>
    <w:rsid w:val="00153335"/>
  </w:style>
  <w:style w:type="character" w:customStyle="1" w:styleId="WW8Num3z2">
    <w:name w:val="WW8Num3z2"/>
    <w:rsid w:val="00153335"/>
  </w:style>
  <w:style w:type="character" w:customStyle="1" w:styleId="WW8Num3z3">
    <w:name w:val="WW8Num3z3"/>
    <w:rsid w:val="00153335"/>
  </w:style>
  <w:style w:type="character" w:customStyle="1" w:styleId="WW8Num3z4">
    <w:name w:val="WW8Num3z4"/>
    <w:rsid w:val="0015333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53335"/>
  </w:style>
  <w:style w:type="character" w:customStyle="1" w:styleId="WW8Num3z6">
    <w:name w:val="WW8Num3z6"/>
    <w:rsid w:val="00153335"/>
  </w:style>
  <w:style w:type="character" w:customStyle="1" w:styleId="WW8Num3z7">
    <w:name w:val="WW8Num3z7"/>
    <w:rsid w:val="00153335"/>
  </w:style>
  <w:style w:type="character" w:customStyle="1" w:styleId="WW8Num3z8">
    <w:name w:val="WW8Num3z8"/>
    <w:rsid w:val="00153335"/>
  </w:style>
  <w:style w:type="character" w:customStyle="1" w:styleId="WW-DefaultParagraphFont1111111111111">
    <w:name w:val="WW-Default Paragraph Font1111111111111"/>
    <w:rsid w:val="00153335"/>
  </w:style>
  <w:style w:type="character" w:customStyle="1" w:styleId="WW-DefaultParagraphFont11111111111111">
    <w:name w:val="WW-Default Paragraph Font11111111111111"/>
    <w:rsid w:val="00153335"/>
  </w:style>
  <w:style w:type="character" w:customStyle="1" w:styleId="WW-DefaultParagraphFont111111111111111">
    <w:name w:val="WW-Default Paragraph Font111111111111111"/>
    <w:rsid w:val="00153335"/>
  </w:style>
  <w:style w:type="character" w:customStyle="1" w:styleId="WW-DefaultParagraphFont1111111111111111">
    <w:name w:val="WW-Default Paragraph Font1111111111111111"/>
    <w:rsid w:val="00153335"/>
  </w:style>
  <w:style w:type="character" w:customStyle="1" w:styleId="20">
    <w:name w:val="Προεπιλεγμένη γραμματοσειρά2"/>
    <w:rsid w:val="00153335"/>
  </w:style>
  <w:style w:type="character" w:customStyle="1" w:styleId="WW8Num19z0">
    <w:name w:val="WW8Num19z0"/>
    <w:rsid w:val="00153335"/>
    <w:rPr>
      <w:rFonts w:ascii="Calibri" w:hAnsi="Calibri" w:cs="Calibri"/>
    </w:rPr>
  </w:style>
  <w:style w:type="character" w:customStyle="1" w:styleId="WW8Num19z1">
    <w:name w:val="WW8Num19z1"/>
    <w:rsid w:val="00153335"/>
  </w:style>
  <w:style w:type="character" w:customStyle="1" w:styleId="WW8Num20z0">
    <w:name w:val="WW8Num20z0"/>
    <w:rsid w:val="00153335"/>
    <w:rPr>
      <w:rFonts w:ascii="Calibri" w:eastAsia="Calibri" w:hAnsi="Calibri" w:cs="Times New Roman"/>
    </w:rPr>
  </w:style>
  <w:style w:type="character" w:customStyle="1" w:styleId="WW8Num20z1">
    <w:name w:val="WW8Num20z1"/>
    <w:rsid w:val="00153335"/>
    <w:rPr>
      <w:rFonts w:ascii="Courier New" w:hAnsi="Courier New" w:cs="Courier New"/>
    </w:rPr>
  </w:style>
  <w:style w:type="character" w:customStyle="1" w:styleId="WW8Num20z2">
    <w:name w:val="WW8Num20z2"/>
    <w:rsid w:val="00153335"/>
    <w:rPr>
      <w:rFonts w:ascii="Wingdings" w:hAnsi="Wingdings" w:cs="Wingdings"/>
    </w:rPr>
  </w:style>
  <w:style w:type="character" w:customStyle="1" w:styleId="WW8Num20z3">
    <w:name w:val="WW8Num20z3"/>
    <w:rsid w:val="0015333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53335"/>
  </w:style>
  <w:style w:type="character" w:customStyle="1" w:styleId="WW8Num19z2">
    <w:name w:val="WW8Num19z2"/>
    <w:rsid w:val="00153335"/>
  </w:style>
  <w:style w:type="character" w:customStyle="1" w:styleId="WW8Num19z3">
    <w:name w:val="WW8Num19z3"/>
    <w:rsid w:val="00153335"/>
  </w:style>
  <w:style w:type="character" w:customStyle="1" w:styleId="WW8Num19z4">
    <w:name w:val="WW8Num19z4"/>
    <w:rsid w:val="00153335"/>
  </w:style>
  <w:style w:type="character" w:customStyle="1" w:styleId="WW8Num19z5">
    <w:name w:val="WW8Num19z5"/>
    <w:rsid w:val="00153335"/>
  </w:style>
  <w:style w:type="character" w:customStyle="1" w:styleId="WW8Num19z6">
    <w:name w:val="WW8Num19z6"/>
    <w:rsid w:val="00153335"/>
  </w:style>
  <w:style w:type="character" w:customStyle="1" w:styleId="WW8Num19z7">
    <w:name w:val="WW8Num19z7"/>
    <w:rsid w:val="00153335"/>
  </w:style>
  <w:style w:type="character" w:customStyle="1" w:styleId="WW8Num19z8">
    <w:name w:val="WW8Num19z8"/>
    <w:rsid w:val="00153335"/>
  </w:style>
  <w:style w:type="character" w:customStyle="1" w:styleId="WW8Num20z4">
    <w:name w:val="WW8Num20z4"/>
    <w:rsid w:val="00153335"/>
  </w:style>
  <w:style w:type="character" w:customStyle="1" w:styleId="WW8Num20z5">
    <w:name w:val="WW8Num20z5"/>
    <w:rsid w:val="00153335"/>
  </w:style>
  <w:style w:type="character" w:customStyle="1" w:styleId="WW8Num20z6">
    <w:name w:val="WW8Num20z6"/>
    <w:rsid w:val="00153335"/>
  </w:style>
  <w:style w:type="character" w:customStyle="1" w:styleId="WW8Num20z7">
    <w:name w:val="WW8Num20z7"/>
    <w:rsid w:val="00153335"/>
  </w:style>
  <w:style w:type="character" w:customStyle="1" w:styleId="WW8Num20z8">
    <w:name w:val="WW8Num20z8"/>
    <w:rsid w:val="00153335"/>
  </w:style>
  <w:style w:type="character" w:customStyle="1" w:styleId="WW-DefaultParagraphFont111111111111111111">
    <w:name w:val="WW-Default Paragraph Font111111111111111111"/>
    <w:rsid w:val="00153335"/>
  </w:style>
  <w:style w:type="character" w:customStyle="1" w:styleId="WW-DefaultParagraphFont1111111111111111111">
    <w:name w:val="WW-Default Paragraph Font1111111111111111111"/>
    <w:rsid w:val="00153335"/>
  </w:style>
  <w:style w:type="character" w:customStyle="1" w:styleId="WW8Num21z0">
    <w:name w:val="WW8Num21z0"/>
    <w:rsid w:val="00153335"/>
    <w:rPr>
      <w:rFonts w:ascii="Calibri" w:eastAsia="Times New Roman" w:hAnsi="Calibri" w:cs="Calibri"/>
    </w:rPr>
  </w:style>
  <w:style w:type="character" w:customStyle="1" w:styleId="WW8Num21z1">
    <w:name w:val="WW8Num21z1"/>
    <w:rsid w:val="00153335"/>
    <w:rPr>
      <w:rFonts w:ascii="Courier New" w:hAnsi="Courier New" w:cs="Courier New"/>
    </w:rPr>
  </w:style>
  <w:style w:type="character" w:customStyle="1" w:styleId="WW8Num21z2">
    <w:name w:val="WW8Num21z2"/>
    <w:rsid w:val="00153335"/>
    <w:rPr>
      <w:rFonts w:ascii="Wingdings" w:hAnsi="Wingdings" w:cs="Wingdings"/>
    </w:rPr>
  </w:style>
  <w:style w:type="character" w:customStyle="1" w:styleId="WW8Num21z3">
    <w:name w:val="WW8Num21z3"/>
    <w:rsid w:val="00153335"/>
    <w:rPr>
      <w:rFonts w:ascii="Symbol" w:hAnsi="Symbol" w:cs="Symbol"/>
    </w:rPr>
  </w:style>
  <w:style w:type="character" w:customStyle="1" w:styleId="WW8Num22z0">
    <w:name w:val="WW8Num22z0"/>
    <w:rsid w:val="00153335"/>
    <w:rPr>
      <w:rFonts w:ascii="Symbol" w:hAnsi="Symbol" w:cs="Symbol"/>
    </w:rPr>
  </w:style>
  <w:style w:type="character" w:customStyle="1" w:styleId="WW8Num22z1">
    <w:name w:val="WW8Num22z1"/>
    <w:rsid w:val="00153335"/>
    <w:rPr>
      <w:rFonts w:ascii="Courier New" w:hAnsi="Courier New" w:cs="Courier New"/>
    </w:rPr>
  </w:style>
  <w:style w:type="character" w:customStyle="1" w:styleId="WW8Num22z2">
    <w:name w:val="WW8Num22z2"/>
    <w:rsid w:val="00153335"/>
    <w:rPr>
      <w:rFonts w:ascii="Wingdings" w:hAnsi="Wingdings" w:cs="Wingdings"/>
    </w:rPr>
  </w:style>
  <w:style w:type="character" w:customStyle="1" w:styleId="WW8Num23z0">
    <w:name w:val="WW8Num23z0"/>
    <w:rsid w:val="00153335"/>
    <w:rPr>
      <w:rFonts w:ascii="Calibri" w:eastAsia="Times New Roman" w:hAnsi="Calibri" w:cs="Calibri"/>
    </w:rPr>
  </w:style>
  <w:style w:type="character" w:customStyle="1" w:styleId="WW8Num23z1">
    <w:name w:val="WW8Num23z1"/>
    <w:rsid w:val="00153335"/>
    <w:rPr>
      <w:rFonts w:ascii="Courier New" w:hAnsi="Courier New" w:cs="Courier New"/>
    </w:rPr>
  </w:style>
  <w:style w:type="character" w:customStyle="1" w:styleId="WW8Num23z2">
    <w:name w:val="WW8Num23z2"/>
    <w:rsid w:val="00153335"/>
    <w:rPr>
      <w:rFonts w:ascii="Wingdings" w:hAnsi="Wingdings" w:cs="Wingdings"/>
    </w:rPr>
  </w:style>
  <w:style w:type="character" w:customStyle="1" w:styleId="WW8Num23z3">
    <w:name w:val="WW8Num23z3"/>
    <w:rsid w:val="00153335"/>
    <w:rPr>
      <w:rFonts w:ascii="Symbol" w:hAnsi="Symbol" w:cs="Symbol"/>
    </w:rPr>
  </w:style>
  <w:style w:type="character" w:customStyle="1" w:styleId="WW8Num24z0">
    <w:name w:val="WW8Num24z0"/>
    <w:rsid w:val="0015333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53335"/>
    <w:rPr>
      <w:rFonts w:ascii="Courier New" w:hAnsi="Courier New" w:cs="Courier New"/>
    </w:rPr>
  </w:style>
  <w:style w:type="character" w:customStyle="1" w:styleId="WW8Num24z2">
    <w:name w:val="WW8Num24z2"/>
    <w:rsid w:val="00153335"/>
    <w:rPr>
      <w:rFonts w:ascii="Wingdings" w:hAnsi="Wingdings" w:cs="Wingdings"/>
    </w:rPr>
  </w:style>
  <w:style w:type="character" w:customStyle="1" w:styleId="WW8Num25z0">
    <w:name w:val="WW8Num25z0"/>
    <w:rsid w:val="00153335"/>
    <w:rPr>
      <w:rFonts w:ascii="Symbol" w:hAnsi="Symbol" w:cs="Symbol"/>
    </w:rPr>
  </w:style>
  <w:style w:type="character" w:customStyle="1" w:styleId="WW8Num25z1">
    <w:name w:val="WW8Num25z1"/>
    <w:rsid w:val="00153335"/>
    <w:rPr>
      <w:rFonts w:ascii="Courier New" w:hAnsi="Courier New" w:cs="Courier New"/>
    </w:rPr>
  </w:style>
  <w:style w:type="character" w:customStyle="1" w:styleId="WW8Num25z2">
    <w:name w:val="WW8Num25z2"/>
    <w:rsid w:val="00153335"/>
    <w:rPr>
      <w:rFonts w:ascii="Wingdings" w:hAnsi="Wingdings" w:cs="Wingdings"/>
    </w:rPr>
  </w:style>
  <w:style w:type="character" w:customStyle="1" w:styleId="WW8Num26z0">
    <w:name w:val="WW8Num26z0"/>
    <w:rsid w:val="00153335"/>
    <w:rPr>
      <w:rFonts w:ascii="Symbol" w:hAnsi="Symbol" w:cs="Symbol"/>
    </w:rPr>
  </w:style>
  <w:style w:type="character" w:customStyle="1" w:styleId="WW8Num26z1">
    <w:name w:val="WW8Num26z1"/>
    <w:rsid w:val="00153335"/>
    <w:rPr>
      <w:rFonts w:ascii="Courier New" w:hAnsi="Courier New" w:cs="Courier New"/>
    </w:rPr>
  </w:style>
  <w:style w:type="character" w:customStyle="1" w:styleId="WW8Num26z2">
    <w:name w:val="WW8Num26z2"/>
    <w:rsid w:val="00153335"/>
    <w:rPr>
      <w:rFonts w:ascii="Wingdings" w:hAnsi="Wingdings" w:cs="Wingdings"/>
    </w:rPr>
  </w:style>
  <w:style w:type="character" w:customStyle="1" w:styleId="WW8Num27z0">
    <w:name w:val="WW8Num27z0"/>
    <w:rsid w:val="00153335"/>
    <w:rPr>
      <w:rFonts w:ascii="Calibri" w:eastAsia="Times New Roman" w:hAnsi="Calibri" w:cs="Calibri"/>
    </w:rPr>
  </w:style>
  <w:style w:type="character" w:customStyle="1" w:styleId="WW8Num27z1">
    <w:name w:val="WW8Num27z1"/>
    <w:rsid w:val="00153335"/>
    <w:rPr>
      <w:rFonts w:ascii="Courier New" w:hAnsi="Courier New" w:cs="Courier New"/>
    </w:rPr>
  </w:style>
  <w:style w:type="character" w:customStyle="1" w:styleId="WW8Num27z2">
    <w:name w:val="WW8Num27z2"/>
    <w:rsid w:val="00153335"/>
    <w:rPr>
      <w:rFonts w:ascii="Wingdings" w:hAnsi="Wingdings" w:cs="Wingdings"/>
    </w:rPr>
  </w:style>
  <w:style w:type="character" w:customStyle="1" w:styleId="WW8Num27z3">
    <w:name w:val="WW8Num27z3"/>
    <w:rsid w:val="00153335"/>
    <w:rPr>
      <w:rFonts w:ascii="Symbol" w:hAnsi="Symbol" w:cs="Symbol"/>
    </w:rPr>
  </w:style>
  <w:style w:type="character" w:customStyle="1" w:styleId="WW8Num28z0">
    <w:name w:val="WW8Num28z0"/>
    <w:rsid w:val="00153335"/>
    <w:rPr>
      <w:rFonts w:ascii="Symbol" w:hAnsi="Symbol" w:cs="Symbol"/>
    </w:rPr>
  </w:style>
  <w:style w:type="character" w:customStyle="1" w:styleId="WW8Num28z1">
    <w:name w:val="WW8Num28z1"/>
    <w:rsid w:val="00153335"/>
    <w:rPr>
      <w:rFonts w:ascii="Courier New" w:hAnsi="Courier New" w:cs="Courier New"/>
    </w:rPr>
  </w:style>
  <w:style w:type="character" w:customStyle="1" w:styleId="WW8Num28z2">
    <w:name w:val="WW8Num28z2"/>
    <w:rsid w:val="00153335"/>
    <w:rPr>
      <w:rFonts w:ascii="Wingdings" w:hAnsi="Wingdings" w:cs="Wingdings"/>
    </w:rPr>
  </w:style>
  <w:style w:type="character" w:customStyle="1" w:styleId="WW8Num29z0">
    <w:name w:val="WW8Num29z0"/>
    <w:rsid w:val="00153335"/>
    <w:rPr>
      <w:rFonts w:ascii="Calibri" w:eastAsia="Times New Roman" w:hAnsi="Calibri" w:cs="Calibri"/>
    </w:rPr>
  </w:style>
  <w:style w:type="character" w:customStyle="1" w:styleId="WW8Num29z1">
    <w:name w:val="WW8Num29z1"/>
    <w:rsid w:val="00153335"/>
    <w:rPr>
      <w:rFonts w:ascii="Courier New" w:hAnsi="Courier New" w:cs="Courier New"/>
    </w:rPr>
  </w:style>
  <w:style w:type="character" w:customStyle="1" w:styleId="WW8Num29z2">
    <w:name w:val="WW8Num29z2"/>
    <w:rsid w:val="00153335"/>
    <w:rPr>
      <w:rFonts w:ascii="Wingdings" w:hAnsi="Wingdings" w:cs="Wingdings"/>
    </w:rPr>
  </w:style>
  <w:style w:type="character" w:customStyle="1" w:styleId="WW8Num29z3">
    <w:name w:val="WW8Num29z3"/>
    <w:rsid w:val="00153335"/>
    <w:rPr>
      <w:rFonts w:ascii="Symbol" w:hAnsi="Symbol" w:cs="Symbol"/>
    </w:rPr>
  </w:style>
  <w:style w:type="character" w:customStyle="1" w:styleId="WW8Num30z0">
    <w:name w:val="WW8Num30z0"/>
    <w:rsid w:val="0015333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53335"/>
    <w:rPr>
      <w:rFonts w:ascii="Courier New" w:hAnsi="Courier New" w:cs="Courier New"/>
    </w:rPr>
  </w:style>
  <w:style w:type="character" w:customStyle="1" w:styleId="WW8Num30z2">
    <w:name w:val="WW8Num30z2"/>
    <w:rsid w:val="00153335"/>
    <w:rPr>
      <w:rFonts w:ascii="Wingdings" w:hAnsi="Wingdings" w:cs="Wingdings"/>
    </w:rPr>
  </w:style>
  <w:style w:type="character" w:customStyle="1" w:styleId="WW8Num31z0">
    <w:name w:val="WW8Num31z0"/>
    <w:rsid w:val="00153335"/>
    <w:rPr>
      <w:rFonts w:cs="Times New Roman"/>
    </w:rPr>
  </w:style>
  <w:style w:type="character" w:customStyle="1" w:styleId="WW8Num32z0">
    <w:name w:val="WW8Num32z0"/>
    <w:rsid w:val="00153335"/>
  </w:style>
  <w:style w:type="character" w:customStyle="1" w:styleId="WW8Num32z1">
    <w:name w:val="WW8Num32z1"/>
    <w:rsid w:val="00153335"/>
  </w:style>
  <w:style w:type="character" w:customStyle="1" w:styleId="WW8Num32z2">
    <w:name w:val="WW8Num32z2"/>
    <w:rsid w:val="00153335"/>
  </w:style>
  <w:style w:type="character" w:customStyle="1" w:styleId="WW8Num32z3">
    <w:name w:val="WW8Num32z3"/>
    <w:rsid w:val="00153335"/>
  </w:style>
  <w:style w:type="character" w:customStyle="1" w:styleId="WW8Num32z4">
    <w:name w:val="WW8Num32z4"/>
    <w:rsid w:val="00153335"/>
  </w:style>
  <w:style w:type="character" w:customStyle="1" w:styleId="WW8Num32z5">
    <w:name w:val="WW8Num32z5"/>
    <w:rsid w:val="00153335"/>
  </w:style>
  <w:style w:type="character" w:customStyle="1" w:styleId="WW8Num32z6">
    <w:name w:val="WW8Num32z6"/>
    <w:rsid w:val="00153335"/>
  </w:style>
  <w:style w:type="character" w:customStyle="1" w:styleId="WW8Num32z7">
    <w:name w:val="WW8Num32z7"/>
    <w:rsid w:val="00153335"/>
  </w:style>
  <w:style w:type="character" w:customStyle="1" w:styleId="WW8Num32z8">
    <w:name w:val="WW8Num32z8"/>
    <w:rsid w:val="00153335"/>
  </w:style>
  <w:style w:type="character" w:customStyle="1" w:styleId="WW8Num33z0">
    <w:name w:val="WW8Num33z0"/>
    <w:rsid w:val="00153335"/>
    <w:rPr>
      <w:rFonts w:ascii="Symbol" w:eastAsia="Calibri" w:hAnsi="Symbol" w:cs="Symbol"/>
    </w:rPr>
  </w:style>
  <w:style w:type="character" w:customStyle="1" w:styleId="WW8Num33z1">
    <w:name w:val="WW8Num33z1"/>
    <w:rsid w:val="00153335"/>
    <w:rPr>
      <w:rFonts w:ascii="Courier New" w:hAnsi="Courier New" w:cs="Courier New"/>
    </w:rPr>
  </w:style>
  <w:style w:type="character" w:customStyle="1" w:styleId="WW8Num33z2">
    <w:name w:val="WW8Num33z2"/>
    <w:rsid w:val="00153335"/>
    <w:rPr>
      <w:rFonts w:ascii="Wingdings" w:hAnsi="Wingdings" w:cs="Wingdings"/>
    </w:rPr>
  </w:style>
  <w:style w:type="character" w:customStyle="1" w:styleId="WW8Num34z0">
    <w:name w:val="WW8Num34z0"/>
    <w:rsid w:val="00153335"/>
    <w:rPr>
      <w:rFonts w:ascii="Symbol" w:hAnsi="Symbol" w:cs="Symbol"/>
    </w:rPr>
  </w:style>
  <w:style w:type="character" w:customStyle="1" w:styleId="WW8Num34z1">
    <w:name w:val="WW8Num34z1"/>
    <w:rsid w:val="00153335"/>
    <w:rPr>
      <w:rFonts w:ascii="Courier New" w:hAnsi="Courier New" w:cs="Courier New"/>
    </w:rPr>
  </w:style>
  <w:style w:type="character" w:customStyle="1" w:styleId="WW8Num34z2">
    <w:name w:val="WW8Num34z2"/>
    <w:rsid w:val="00153335"/>
    <w:rPr>
      <w:rFonts w:ascii="Wingdings" w:hAnsi="Wingdings" w:cs="Wingdings"/>
    </w:rPr>
  </w:style>
  <w:style w:type="character" w:customStyle="1" w:styleId="WW8Num35z0">
    <w:name w:val="WW8Num35z0"/>
    <w:rsid w:val="00153335"/>
    <w:rPr>
      <w:rFonts w:ascii="Calibri" w:eastAsia="Times New Roman" w:hAnsi="Calibri" w:cs="Calibri"/>
    </w:rPr>
  </w:style>
  <w:style w:type="character" w:customStyle="1" w:styleId="WW8Num35z1">
    <w:name w:val="WW8Num35z1"/>
    <w:rsid w:val="00153335"/>
    <w:rPr>
      <w:rFonts w:ascii="Courier New" w:hAnsi="Courier New" w:cs="Courier New"/>
    </w:rPr>
  </w:style>
  <w:style w:type="character" w:customStyle="1" w:styleId="WW8Num35z2">
    <w:name w:val="WW8Num35z2"/>
    <w:rsid w:val="00153335"/>
    <w:rPr>
      <w:rFonts w:ascii="Wingdings" w:hAnsi="Wingdings" w:cs="Wingdings"/>
    </w:rPr>
  </w:style>
  <w:style w:type="character" w:customStyle="1" w:styleId="WW8Num35z3">
    <w:name w:val="WW8Num35z3"/>
    <w:rsid w:val="00153335"/>
    <w:rPr>
      <w:rFonts w:ascii="Symbol" w:hAnsi="Symbol" w:cs="Symbol"/>
    </w:rPr>
  </w:style>
  <w:style w:type="character" w:customStyle="1" w:styleId="WW8Num36z0">
    <w:name w:val="WW8Num36z0"/>
    <w:rsid w:val="00153335"/>
    <w:rPr>
      <w:lang w:val="el-GR"/>
    </w:rPr>
  </w:style>
  <w:style w:type="character" w:customStyle="1" w:styleId="WW8Num36z1">
    <w:name w:val="WW8Num36z1"/>
    <w:rsid w:val="00153335"/>
  </w:style>
  <w:style w:type="character" w:customStyle="1" w:styleId="WW8Num36z2">
    <w:name w:val="WW8Num36z2"/>
    <w:rsid w:val="00153335"/>
  </w:style>
  <w:style w:type="character" w:customStyle="1" w:styleId="WW8Num36z3">
    <w:name w:val="WW8Num36z3"/>
    <w:rsid w:val="00153335"/>
  </w:style>
  <w:style w:type="character" w:customStyle="1" w:styleId="WW8Num36z4">
    <w:name w:val="WW8Num36z4"/>
    <w:rsid w:val="00153335"/>
  </w:style>
  <w:style w:type="character" w:customStyle="1" w:styleId="WW8Num36z5">
    <w:name w:val="WW8Num36z5"/>
    <w:rsid w:val="00153335"/>
  </w:style>
  <w:style w:type="character" w:customStyle="1" w:styleId="WW8Num36z6">
    <w:name w:val="WW8Num36z6"/>
    <w:rsid w:val="00153335"/>
  </w:style>
  <w:style w:type="character" w:customStyle="1" w:styleId="WW8Num36z7">
    <w:name w:val="WW8Num36z7"/>
    <w:rsid w:val="00153335"/>
  </w:style>
  <w:style w:type="character" w:customStyle="1" w:styleId="WW8Num36z8">
    <w:name w:val="WW8Num36z8"/>
    <w:rsid w:val="00153335"/>
  </w:style>
  <w:style w:type="character" w:customStyle="1" w:styleId="WW8Num37z0">
    <w:name w:val="WW8Num37z0"/>
    <w:rsid w:val="00153335"/>
    <w:rPr>
      <w:rFonts w:ascii="Calibri" w:eastAsia="Times New Roman" w:hAnsi="Calibri" w:cs="Calibri"/>
    </w:rPr>
  </w:style>
  <w:style w:type="character" w:customStyle="1" w:styleId="WW8Num37z1">
    <w:name w:val="WW8Num37z1"/>
    <w:rsid w:val="00153335"/>
    <w:rPr>
      <w:rFonts w:ascii="Courier New" w:hAnsi="Courier New" w:cs="Courier New"/>
    </w:rPr>
  </w:style>
  <w:style w:type="character" w:customStyle="1" w:styleId="WW8Num37z2">
    <w:name w:val="WW8Num37z2"/>
    <w:rsid w:val="00153335"/>
    <w:rPr>
      <w:rFonts w:ascii="Wingdings" w:hAnsi="Wingdings" w:cs="Wingdings"/>
    </w:rPr>
  </w:style>
  <w:style w:type="character" w:customStyle="1" w:styleId="WW8Num37z3">
    <w:name w:val="WW8Num37z3"/>
    <w:rsid w:val="00153335"/>
    <w:rPr>
      <w:rFonts w:ascii="Symbol" w:hAnsi="Symbol" w:cs="Symbol"/>
    </w:rPr>
  </w:style>
  <w:style w:type="character" w:customStyle="1" w:styleId="WW8Num38z0">
    <w:name w:val="WW8Num38z0"/>
    <w:rsid w:val="00153335"/>
  </w:style>
  <w:style w:type="character" w:customStyle="1" w:styleId="WW8Num38z1">
    <w:name w:val="WW8Num38z1"/>
    <w:rsid w:val="00153335"/>
  </w:style>
  <w:style w:type="character" w:customStyle="1" w:styleId="WW8Num38z2">
    <w:name w:val="WW8Num38z2"/>
    <w:rsid w:val="00153335"/>
  </w:style>
  <w:style w:type="character" w:customStyle="1" w:styleId="WW8Num38z3">
    <w:name w:val="WW8Num38z3"/>
    <w:rsid w:val="00153335"/>
  </w:style>
  <w:style w:type="character" w:customStyle="1" w:styleId="WW8Num38z4">
    <w:name w:val="WW8Num38z4"/>
    <w:rsid w:val="00153335"/>
  </w:style>
  <w:style w:type="character" w:customStyle="1" w:styleId="WW8Num38z5">
    <w:name w:val="WW8Num38z5"/>
    <w:rsid w:val="00153335"/>
  </w:style>
  <w:style w:type="character" w:customStyle="1" w:styleId="WW8Num38z6">
    <w:name w:val="WW8Num38z6"/>
    <w:rsid w:val="00153335"/>
  </w:style>
  <w:style w:type="character" w:customStyle="1" w:styleId="WW8Num38z7">
    <w:name w:val="WW8Num38z7"/>
    <w:rsid w:val="00153335"/>
  </w:style>
  <w:style w:type="character" w:customStyle="1" w:styleId="WW8Num38z8">
    <w:name w:val="WW8Num38z8"/>
    <w:rsid w:val="00153335"/>
  </w:style>
  <w:style w:type="character" w:customStyle="1" w:styleId="WW-DefaultParagraphFont11111111111111111111">
    <w:name w:val="WW-Default Paragraph Font11111111111111111111"/>
    <w:rsid w:val="00153335"/>
  </w:style>
  <w:style w:type="character" w:customStyle="1" w:styleId="WW8Num4z1">
    <w:name w:val="WW8Num4z1"/>
    <w:rsid w:val="00153335"/>
    <w:rPr>
      <w:rFonts w:cs="Times New Roman"/>
    </w:rPr>
  </w:style>
  <w:style w:type="character" w:customStyle="1" w:styleId="WW8Num5z1">
    <w:name w:val="WW8Num5z1"/>
    <w:rsid w:val="00153335"/>
    <w:rPr>
      <w:rFonts w:cs="Times New Roman"/>
    </w:rPr>
  </w:style>
  <w:style w:type="character" w:customStyle="1" w:styleId="WW8Num29z4">
    <w:name w:val="WW8Num29z4"/>
    <w:rsid w:val="00153335"/>
  </w:style>
  <w:style w:type="character" w:customStyle="1" w:styleId="WW8Num29z5">
    <w:name w:val="WW8Num29z5"/>
    <w:rsid w:val="00153335"/>
  </w:style>
  <w:style w:type="character" w:customStyle="1" w:styleId="WW8Num29z6">
    <w:name w:val="WW8Num29z6"/>
    <w:rsid w:val="00153335"/>
  </w:style>
  <w:style w:type="character" w:customStyle="1" w:styleId="WW8Num29z7">
    <w:name w:val="WW8Num29z7"/>
    <w:rsid w:val="00153335"/>
  </w:style>
  <w:style w:type="character" w:customStyle="1" w:styleId="WW8Num29z8">
    <w:name w:val="WW8Num29z8"/>
    <w:rsid w:val="00153335"/>
  </w:style>
  <w:style w:type="character" w:customStyle="1" w:styleId="WW8Num30z3">
    <w:name w:val="WW8Num30z3"/>
    <w:rsid w:val="00153335"/>
    <w:rPr>
      <w:rFonts w:ascii="Symbol" w:hAnsi="Symbol" w:cs="Symbol"/>
    </w:rPr>
  </w:style>
  <w:style w:type="character" w:customStyle="1" w:styleId="WW8Num31z1">
    <w:name w:val="WW8Num31z1"/>
    <w:rsid w:val="00153335"/>
  </w:style>
  <w:style w:type="character" w:customStyle="1" w:styleId="WW8Num31z2">
    <w:name w:val="WW8Num31z2"/>
    <w:rsid w:val="00153335"/>
  </w:style>
  <w:style w:type="character" w:customStyle="1" w:styleId="WW8Num31z3">
    <w:name w:val="WW8Num31z3"/>
    <w:rsid w:val="00153335"/>
  </w:style>
  <w:style w:type="character" w:customStyle="1" w:styleId="WW8Num31z4">
    <w:name w:val="WW8Num31z4"/>
    <w:rsid w:val="00153335"/>
  </w:style>
  <w:style w:type="character" w:customStyle="1" w:styleId="WW8Num31z5">
    <w:name w:val="WW8Num31z5"/>
    <w:rsid w:val="00153335"/>
  </w:style>
  <w:style w:type="character" w:customStyle="1" w:styleId="WW8Num31z6">
    <w:name w:val="WW8Num31z6"/>
    <w:rsid w:val="00153335"/>
  </w:style>
  <w:style w:type="character" w:customStyle="1" w:styleId="WW8Num31z7">
    <w:name w:val="WW8Num31z7"/>
    <w:rsid w:val="00153335"/>
  </w:style>
  <w:style w:type="character" w:customStyle="1" w:styleId="WW8Num31z8">
    <w:name w:val="WW8Num31z8"/>
    <w:rsid w:val="00153335"/>
  </w:style>
  <w:style w:type="character" w:customStyle="1" w:styleId="WW8Num39z0">
    <w:name w:val="WW8Num39z0"/>
    <w:rsid w:val="00153335"/>
    <w:rPr>
      <w:rFonts w:ascii="Calibri" w:eastAsia="Times New Roman" w:hAnsi="Calibri" w:cs="Calibri"/>
    </w:rPr>
  </w:style>
  <w:style w:type="character" w:customStyle="1" w:styleId="WW8Num39z1">
    <w:name w:val="WW8Num39z1"/>
    <w:rsid w:val="00153335"/>
    <w:rPr>
      <w:rFonts w:ascii="Courier New" w:hAnsi="Courier New" w:cs="Courier New"/>
    </w:rPr>
  </w:style>
  <w:style w:type="character" w:customStyle="1" w:styleId="WW8Num39z2">
    <w:name w:val="WW8Num39z2"/>
    <w:rsid w:val="00153335"/>
    <w:rPr>
      <w:rFonts w:ascii="Wingdings" w:hAnsi="Wingdings" w:cs="Wingdings"/>
    </w:rPr>
  </w:style>
  <w:style w:type="character" w:customStyle="1" w:styleId="WW8Num39z3">
    <w:name w:val="WW8Num39z3"/>
    <w:rsid w:val="00153335"/>
    <w:rPr>
      <w:rFonts w:ascii="Symbol" w:hAnsi="Symbol" w:cs="Symbol"/>
    </w:rPr>
  </w:style>
  <w:style w:type="character" w:customStyle="1" w:styleId="WW8Num40z0">
    <w:name w:val="WW8Num40z0"/>
    <w:rsid w:val="00153335"/>
    <w:rPr>
      <w:rFonts w:ascii="Symbol" w:hAnsi="Symbol" w:cs="Symbol"/>
    </w:rPr>
  </w:style>
  <w:style w:type="character" w:customStyle="1" w:styleId="WW8Num40z1">
    <w:name w:val="WW8Num40z1"/>
    <w:rsid w:val="00153335"/>
    <w:rPr>
      <w:rFonts w:ascii="Courier New" w:hAnsi="Courier New" w:cs="Courier New"/>
    </w:rPr>
  </w:style>
  <w:style w:type="character" w:customStyle="1" w:styleId="WW8Num40z2">
    <w:name w:val="WW8Num40z2"/>
    <w:rsid w:val="00153335"/>
    <w:rPr>
      <w:rFonts w:ascii="Wingdings" w:hAnsi="Wingdings" w:cs="Wingdings"/>
    </w:rPr>
  </w:style>
  <w:style w:type="character" w:customStyle="1" w:styleId="WW8Num41z0">
    <w:name w:val="WW8Num41z0"/>
    <w:rsid w:val="0015333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53335"/>
    <w:rPr>
      <w:rFonts w:cs="Times New Roman"/>
    </w:rPr>
  </w:style>
  <w:style w:type="character" w:customStyle="1" w:styleId="WW8Num41z2">
    <w:name w:val="WW8Num41z2"/>
    <w:rsid w:val="0015333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5333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53335"/>
  </w:style>
  <w:style w:type="character" w:customStyle="1" w:styleId="Heading1Char">
    <w:name w:val="Heading 1 Char"/>
    <w:rsid w:val="0015333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5333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5333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53335"/>
    <w:rPr>
      <w:sz w:val="24"/>
      <w:szCs w:val="24"/>
      <w:lang w:val="en-GB"/>
    </w:rPr>
  </w:style>
  <w:style w:type="character" w:customStyle="1" w:styleId="FooterChar">
    <w:name w:val="Footer Char"/>
    <w:rsid w:val="00153335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153335"/>
    <w:rPr>
      <w:sz w:val="16"/>
    </w:rPr>
  </w:style>
  <w:style w:type="character" w:styleId="-">
    <w:name w:val="Hyperlink"/>
    <w:uiPriority w:val="99"/>
    <w:rsid w:val="00153335"/>
    <w:rPr>
      <w:color w:val="0000FF"/>
      <w:u w:val="single"/>
    </w:rPr>
  </w:style>
  <w:style w:type="character" w:customStyle="1" w:styleId="HeaderChar">
    <w:name w:val="Header Char"/>
    <w:rsid w:val="00153335"/>
    <w:rPr>
      <w:rFonts w:cs="Times New Roman"/>
      <w:sz w:val="24"/>
      <w:szCs w:val="24"/>
      <w:lang w:val="en-GB"/>
    </w:rPr>
  </w:style>
  <w:style w:type="character" w:styleId="a3">
    <w:name w:val="page number"/>
    <w:rsid w:val="00153335"/>
    <w:rPr>
      <w:rFonts w:cs="Times New Roman"/>
    </w:rPr>
  </w:style>
  <w:style w:type="character" w:customStyle="1" w:styleId="BalloonTextChar">
    <w:name w:val="Balloon Text Char"/>
    <w:rsid w:val="0015333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53335"/>
    <w:rPr>
      <w:rFonts w:cs="Times New Roman"/>
      <w:lang w:val="en-GB"/>
    </w:rPr>
  </w:style>
  <w:style w:type="character" w:customStyle="1" w:styleId="CommentSubjectChar">
    <w:name w:val="Comment Subject Char"/>
    <w:rsid w:val="00153335"/>
    <w:rPr>
      <w:rFonts w:cs="Times New Roman"/>
      <w:b/>
      <w:bCs/>
      <w:lang w:val="en-GB"/>
    </w:rPr>
  </w:style>
  <w:style w:type="character" w:customStyle="1" w:styleId="BodyTextChar">
    <w:name w:val="Body Text Char"/>
    <w:rsid w:val="00153335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153335"/>
    <w:rPr>
      <w:rFonts w:cs="Times New Roman"/>
      <w:color w:val="808080"/>
    </w:rPr>
  </w:style>
  <w:style w:type="character" w:customStyle="1" w:styleId="a4">
    <w:name w:val="Χαρακτήρες υποσημείωσης"/>
    <w:rsid w:val="00153335"/>
    <w:rPr>
      <w:rFonts w:cs="Times New Roman"/>
      <w:vertAlign w:val="superscript"/>
    </w:rPr>
  </w:style>
  <w:style w:type="character" w:customStyle="1" w:styleId="FootnoteTextChar">
    <w:name w:val="Footnote Text Char"/>
    <w:rsid w:val="00153335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15333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5333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5333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5333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5333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53335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153335"/>
    <w:rPr>
      <w:vertAlign w:val="superscript"/>
    </w:rPr>
  </w:style>
  <w:style w:type="character" w:customStyle="1" w:styleId="FootnoteReference2">
    <w:name w:val="Footnote Reference2"/>
    <w:rsid w:val="00153335"/>
    <w:rPr>
      <w:vertAlign w:val="superscript"/>
    </w:rPr>
  </w:style>
  <w:style w:type="character" w:customStyle="1" w:styleId="EndnoteReference1">
    <w:name w:val="Endnote Reference1"/>
    <w:rsid w:val="00153335"/>
    <w:rPr>
      <w:vertAlign w:val="superscript"/>
    </w:rPr>
  </w:style>
  <w:style w:type="character" w:customStyle="1" w:styleId="a6">
    <w:name w:val="Κουκκίδες"/>
    <w:rsid w:val="00153335"/>
    <w:rPr>
      <w:rFonts w:ascii="OpenSymbol" w:eastAsia="OpenSymbol" w:hAnsi="OpenSymbol" w:cs="OpenSymbol"/>
    </w:rPr>
  </w:style>
  <w:style w:type="character" w:styleId="a7">
    <w:name w:val="Strong"/>
    <w:qFormat/>
    <w:rsid w:val="00153335"/>
    <w:rPr>
      <w:b/>
      <w:bCs/>
    </w:rPr>
  </w:style>
  <w:style w:type="character" w:customStyle="1" w:styleId="11">
    <w:name w:val="Προεπιλεγμένη γραμματοσειρά1"/>
    <w:rsid w:val="00153335"/>
  </w:style>
  <w:style w:type="character" w:customStyle="1" w:styleId="a8">
    <w:name w:val="Σύμβολο υποσημείωσης"/>
    <w:rsid w:val="00153335"/>
    <w:rPr>
      <w:vertAlign w:val="superscript"/>
    </w:rPr>
  </w:style>
  <w:style w:type="character" w:styleId="a9">
    <w:name w:val="Emphasis"/>
    <w:qFormat/>
    <w:rsid w:val="00153335"/>
    <w:rPr>
      <w:i/>
      <w:iCs/>
    </w:rPr>
  </w:style>
  <w:style w:type="character" w:customStyle="1" w:styleId="aa">
    <w:name w:val="Χαρακτήρες αρίθμησης"/>
    <w:rsid w:val="00153335"/>
  </w:style>
  <w:style w:type="character" w:customStyle="1" w:styleId="normalwithoutspacingChar">
    <w:name w:val="normal_without_spacing Char"/>
    <w:rsid w:val="0015333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5333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5333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5333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53335"/>
  </w:style>
  <w:style w:type="character" w:customStyle="1" w:styleId="BodyTextIndent3Char">
    <w:name w:val="Body Text Indent 3 Char"/>
    <w:rsid w:val="0015333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53335"/>
    <w:rPr>
      <w:vertAlign w:val="superscript"/>
    </w:rPr>
  </w:style>
  <w:style w:type="character" w:customStyle="1" w:styleId="WW-EndnoteReference">
    <w:name w:val="WW-Endnote Reference"/>
    <w:rsid w:val="00153335"/>
    <w:rPr>
      <w:vertAlign w:val="superscript"/>
    </w:rPr>
  </w:style>
  <w:style w:type="character" w:customStyle="1" w:styleId="FootnoteReference1">
    <w:name w:val="Footnote Reference1"/>
    <w:rsid w:val="00153335"/>
    <w:rPr>
      <w:vertAlign w:val="superscript"/>
    </w:rPr>
  </w:style>
  <w:style w:type="character" w:customStyle="1" w:styleId="FootnoteTextChar2">
    <w:name w:val="Footnote Text Char2"/>
    <w:rsid w:val="0015333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5333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5333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15333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5333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5333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53335"/>
    <w:rPr>
      <w:vertAlign w:val="superscript"/>
    </w:rPr>
  </w:style>
  <w:style w:type="character" w:customStyle="1" w:styleId="WW-EndnoteReference1">
    <w:name w:val="WW-Endnote Reference1"/>
    <w:rsid w:val="00153335"/>
    <w:rPr>
      <w:vertAlign w:val="superscript"/>
    </w:rPr>
  </w:style>
  <w:style w:type="character" w:customStyle="1" w:styleId="WW-FootnoteReference2">
    <w:name w:val="WW-Footnote Reference2"/>
    <w:rsid w:val="00153335"/>
    <w:rPr>
      <w:vertAlign w:val="superscript"/>
    </w:rPr>
  </w:style>
  <w:style w:type="character" w:customStyle="1" w:styleId="WW-EndnoteReference2">
    <w:name w:val="WW-Endnote Reference2"/>
    <w:rsid w:val="00153335"/>
    <w:rPr>
      <w:vertAlign w:val="superscript"/>
    </w:rPr>
  </w:style>
  <w:style w:type="character" w:customStyle="1" w:styleId="FootnoteTextChar3">
    <w:name w:val="Footnote Text Char3"/>
    <w:rsid w:val="0015333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5333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5333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5333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153335"/>
    <w:rPr>
      <w:vertAlign w:val="superscript"/>
    </w:rPr>
  </w:style>
  <w:style w:type="character" w:customStyle="1" w:styleId="13">
    <w:name w:val="Παραπομπή σημείωσης τέλους1"/>
    <w:rsid w:val="00153335"/>
    <w:rPr>
      <w:vertAlign w:val="superscript"/>
    </w:rPr>
  </w:style>
  <w:style w:type="character" w:customStyle="1" w:styleId="Char">
    <w:name w:val="Κείμενο πλαισίου Char"/>
    <w:rsid w:val="0015333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153335"/>
    <w:rPr>
      <w:sz w:val="16"/>
      <w:szCs w:val="16"/>
    </w:rPr>
  </w:style>
  <w:style w:type="character" w:customStyle="1" w:styleId="Char0">
    <w:name w:val="Κείμενο σχολίου Char"/>
    <w:rsid w:val="0015333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15333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rsid w:val="0015333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53335"/>
    <w:rPr>
      <w:vertAlign w:val="superscript"/>
    </w:rPr>
  </w:style>
  <w:style w:type="character" w:customStyle="1" w:styleId="WW-EndnoteReference3">
    <w:name w:val="WW-Endnote Reference3"/>
    <w:rsid w:val="00153335"/>
    <w:rPr>
      <w:vertAlign w:val="superscript"/>
    </w:rPr>
  </w:style>
  <w:style w:type="character" w:customStyle="1" w:styleId="WW-FootnoteReference4">
    <w:name w:val="WW-Footnote Reference4"/>
    <w:rsid w:val="00153335"/>
    <w:rPr>
      <w:vertAlign w:val="superscript"/>
    </w:rPr>
  </w:style>
  <w:style w:type="character" w:customStyle="1" w:styleId="WW-EndnoteReference4">
    <w:name w:val="WW-Endnote Reference4"/>
    <w:rsid w:val="00153335"/>
    <w:rPr>
      <w:vertAlign w:val="superscript"/>
    </w:rPr>
  </w:style>
  <w:style w:type="character" w:customStyle="1" w:styleId="WW-FootnoteReference5">
    <w:name w:val="WW-Footnote Reference5"/>
    <w:rsid w:val="00153335"/>
    <w:rPr>
      <w:vertAlign w:val="superscript"/>
    </w:rPr>
  </w:style>
  <w:style w:type="character" w:customStyle="1" w:styleId="WW-EndnoteReference5">
    <w:name w:val="WW-Endnote Reference5"/>
    <w:rsid w:val="00153335"/>
    <w:rPr>
      <w:vertAlign w:val="superscript"/>
    </w:rPr>
  </w:style>
  <w:style w:type="character" w:customStyle="1" w:styleId="WW-FootnoteReference6">
    <w:name w:val="WW-Footnote Reference6"/>
    <w:rsid w:val="00153335"/>
    <w:rPr>
      <w:vertAlign w:val="superscript"/>
    </w:rPr>
  </w:style>
  <w:style w:type="character" w:styleId="-0">
    <w:name w:val="FollowedHyperlink"/>
    <w:rsid w:val="00153335"/>
    <w:rPr>
      <w:color w:val="800000"/>
      <w:u w:val="single"/>
      <w:lang/>
    </w:rPr>
  </w:style>
  <w:style w:type="character" w:customStyle="1" w:styleId="WW-EndnoteReference6">
    <w:name w:val="WW-Endnote Reference6"/>
    <w:rsid w:val="00153335"/>
    <w:rPr>
      <w:vertAlign w:val="superscript"/>
    </w:rPr>
  </w:style>
  <w:style w:type="character" w:customStyle="1" w:styleId="WW-FootnoteReference7">
    <w:name w:val="WW-Footnote Reference7"/>
    <w:rsid w:val="00153335"/>
    <w:rPr>
      <w:vertAlign w:val="superscript"/>
    </w:rPr>
  </w:style>
  <w:style w:type="character" w:customStyle="1" w:styleId="WW-EndnoteReference7">
    <w:name w:val="WW-Endnote Reference7"/>
    <w:rsid w:val="00153335"/>
    <w:rPr>
      <w:vertAlign w:val="superscript"/>
    </w:rPr>
  </w:style>
  <w:style w:type="character" w:customStyle="1" w:styleId="WW-FootnoteReference8">
    <w:name w:val="WW-Footnote Reference8"/>
    <w:rsid w:val="00153335"/>
    <w:rPr>
      <w:vertAlign w:val="superscript"/>
    </w:rPr>
  </w:style>
  <w:style w:type="character" w:customStyle="1" w:styleId="WW-EndnoteReference8">
    <w:name w:val="WW-Endnote Reference8"/>
    <w:rsid w:val="00153335"/>
    <w:rPr>
      <w:vertAlign w:val="superscript"/>
    </w:rPr>
  </w:style>
  <w:style w:type="character" w:customStyle="1" w:styleId="WW-FootnoteReference9">
    <w:name w:val="WW-Footnote Reference9"/>
    <w:rsid w:val="00153335"/>
    <w:rPr>
      <w:vertAlign w:val="superscript"/>
    </w:rPr>
  </w:style>
  <w:style w:type="character" w:customStyle="1" w:styleId="WW-EndnoteReference9">
    <w:name w:val="WW-Endnote Reference9"/>
    <w:rsid w:val="00153335"/>
    <w:rPr>
      <w:vertAlign w:val="superscript"/>
    </w:rPr>
  </w:style>
  <w:style w:type="character" w:customStyle="1" w:styleId="WW-FootnoteReference10">
    <w:name w:val="WW-Footnote Reference10"/>
    <w:rsid w:val="00153335"/>
    <w:rPr>
      <w:vertAlign w:val="superscript"/>
    </w:rPr>
  </w:style>
  <w:style w:type="character" w:customStyle="1" w:styleId="WW-EndnoteReference10">
    <w:name w:val="WW-Endnote Reference10"/>
    <w:rsid w:val="00153335"/>
    <w:rPr>
      <w:vertAlign w:val="superscript"/>
    </w:rPr>
  </w:style>
  <w:style w:type="character" w:customStyle="1" w:styleId="WW-FootnoteReference11">
    <w:name w:val="WW-Footnote Reference11"/>
    <w:rsid w:val="00153335"/>
    <w:rPr>
      <w:vertAlign w:val="superscript"/>
    </w:rPr>
  </w:style>
  <w:style w:type="character" w:customStyle="1" w:styleId="WW-EndnoteReference11">
    <w:name w:val="WW-Endnote Reference11"/>
    <w:rsid w:val="00153335"/>
    <w:rPr>
      <w:vertAlign w:val="superscript"/>
    </w:rPr>
  </w:style>
  <w:style w:type="character" w:customStyle="1" w:styleId="WW-FootnoteReference12">
    <w:name w:val="WW-Footnote Reference12"/>
    <w:rsid w:val="00153335"/>
    <w:rPr>
      <w:vertAlign w:val="superscript"/>
    </w:rPr>
  </w:style>
  <w:style w:type="character" w:customStyle="1" w:styleId="WW-EndnoteReference12">
    <w:name w:val="WW-Endnote Reference12"/>
    <w:rsid w:val="00153335"/>
    <w:rPr>
      <w:vertAlign w:val="superscript"/>
    </w:rPr>
  </w:style>
  <w:style w:type="character" w:customStyle="1" w:styleId="WW-FootnoteReference13">
    <w:name w:val="WW-Footnote Reference13"/>
    <w:rsid w:val="00153335"/>
    <w:rPr>
      <w:vertAlign w:val="superscript"/>
    </w:rPr>
  </w:style>
  <w:style w:type="character" w:customStyle="1" w:styleId="WW-EndnoteReference13">
    <w:name w:val="WW-Endnote Reference13"/>
    <w:rsid w:val="00153335"/>
    <w:rPr>
      <w:vertAlign w:val="superscript"/>
    </w:rPr>
  </w:style>
  <w:style w:type="character" w:customStyle="1" w:styleId="41">
    <w:name w:val="Παραπομπή υποσημείωσης4"/>
    <w:rsid w:val="00153335"/>
    <w:rPr>
      <w:vertAlign w:val="superscript"/>
    </w:rPr>
  </w:style>
  <w:style w:type="character" w:customStyle="1" w:styleId="ab">
    <w:name w:val="Σύμβολα σημείωσης τέλους"/>
    <w:rsid w:val="00153335"/>
    <w:rPr>
      <w:vertAlign w:val="superscript"/>
    </w:rPr>
  </w:style>
  <w:style w:type="character" w:customStyle="1" w:styleId="23">
    <w:name w:val="Παραπομπή υποσημείωσης2"/>
    <w:rsid w:val="00153335"/>
    <w:rPr>
      <w:vertAlign w:val="superscript"/>
    </w:rPr>
  </w:style>
  <w:style w:type="character" w:customStyle="1" w:styleId="24">
    <w:name w:val="Παραπομπή σημείωσης τέλους2"/>
    <w:rsid w:val="00153335"/>
    <w:rPr>
      <w:vertAlign w:val="superscript"/>
    </w:rPr>
  </w:style>
  <w:style w:type="character" w:customStyle="1" w:styleId="WW-FootnoteReference14">
    <w:name w:val="WW-Footnote Reference14"/>
    <w:rsid w:val="00153335"/>
    <w:rPr>
      <w:vertAlign w:val="superscript"/>
    </w:rPr>
  </w:style>
  <w:style w:type="character" w:customStyle="1" w:styleId="WW-EndnoteReference14">
    <w:name w:val="WW-Endnote Reference14"/>
    <w:rsid w:val="00153335"/>
    <w:rPr>
      <w:vertAlign w:val="superscript"/>
    </w:rPr>
  </w:style>
  <w:style w:type="character" w:customStyle="1" w:styleId="WW-FootnoteReference15">
    <w:name w:val="WW-Footnote Reference15"/>
    <w:rsid w:val="00153335"/>
    <w:rPr>
      <w:vertAlign w:val="superscript"/>
    </w:rPr>
  </w:style>
  <w:style w:type="character" w:customStyle="1" w:styleId="WW-EndnoteReference15">
    <w:name w:val="WW-Endnote Reference15"/>
    <w:rsid w:val="00153335"/>
    <w:rPr>
      <w:vertAlign w:val="superscript"/>
    </w:rPr>
  </w:style>
  <w:style w:type="character" w:customStyle="1" w:styleId="WW-FootnoteReference16">
    <w:name w:val="WW-Footnote Reference16"/>
    <w:rsid w:val="00153335"/>
    <w:rPr>
      <w:vertAlign w:val="superscript"/>
    </w:rPr>
  </w:style>
  <w:style w:type="character" w:customStyle="1" w:styleId="WW-EndnoteReference16">
    <w:name w:val="WW-Endnote Reference16"/>
    <w:rsid w:val="00153335"/>
    <w:rPr>
      <w:vertAlign w:val="superscript"/>
    </w:rPr>
  </w:style>
  <w:style w:type="character" w:customStyle="1" w:styleId="WW-FootnoteReference17">
    <w:name w:val="WW-Footnote Reference17"/>
    <w:rsid w:val="00153335"/>
    <w:rPr>
      <w:vertAlign w:val="superscript"/>
    </w:rPr>
  </w:style>
  <w:style w:type="character" w:customStyle="1" w:styleId="WW-EndnoteReference17">
    <w:name w:val="WW-Endnote Reference17"/>
    <w:rsid w:val="00153335"/>
    <w:rPr>
      <w:vertAlign w:val="superscript"/>
    </w:rPr>
  </w:style>
  <w:style w:type="character" w:customStyle="1" w:styleId="31">
    <w:name w:val="Παραπομπή υποσημείωσης3"/>
    <w:rsid w:val="00153335"/>
    <w:rPr>
      <w:vertAlign w:val="superscript"/>
    </w:rPr>
  </w:style>
  <w:style w:type="character" w:customStyle="1" w:styleId="32">
    <w:name w:val="Παραπομπή σημείωσης τέλους3"/>
    <w:rsid w:val="00153335"/>
    <w:rPr>
      <w:vertAlign w:val="superscript"/>
    </w:rPr>
  </w:style>
  <w:style w:type="character" w:customStyle="1" w:styleId="WW-FootnoteReference18">
    <w:name w:val="WW-Footnote Reference18"/>
    <w:rsid w:val="00153335"/>
    <w:rPr>
      <w:vertAlign w:val="superscript"/>
    </w:rPr>
  </w:style>
  <w:style w:type="character" w:customStyle="1" w:styleId="WW-EndnoteReference18">
    <w:name w:val="WW-Endnote Reference18"/>
    <w:rsid w:val="00153335"/>
    <w:rPr>
      <w:vertAlign w:val="superscript"/>
    </w:rPr>
  </w:style>
  <w:style w:type="character" w:customStyle="1" w:styleId="WW-FootnoteReference19">
    <w:name w:val="WW-Footnote Reference19"/>
    <w:rsid w:val="00153335"/>
    <w:rPr>
      <w:vertAlign w:val="superscript"/>
    </w:rPr>
  </w:style>
  <w:style w:type="character" w:customStyle="1" w:styleId="WW-EndnoteReference19">
    <w:name w:val="WW-Endnote Reference19"/>
    <w:rsid w:val="00153335"/>
    <w:rPr>
      <w:vertAlign w:val="superscript"/>
    </w:rPr>
  </w:style>
  <w:style w:type="character" w:customStyle="1" w:styleId="WW-FootnoteReference20">
    <w:name w:val="WW-Footnote Reference20"/>
    <w:rsid w:val="00153335"/>
    <w:rPr>
      <w:vertAlign w:val="superscript"/>
    </w:rPr>
  </w:style>
  <w:style w:type="character" w:customStyle="1" w:styleId="WW-EndnoteReference20">
    <w:name w:val="WW-Endnote Reference20"/>
    <w:rsid w:val="00153335"/>
    <w:rPr>
      <w:vertAlign w:val="superscript"/>
    </w:rPr>
  </w:style>
  <w:style w:type="character" w:customStyle="1" w:styleId="ac">
    <w:name w:val="Σύνδεση ευρετηρίου"/>
    <w:rsid w:val="00153335"/>
  </w:style>
  <w:style w:type="character" w:customStyle="1" w:styleId="WW-0">
    <w:name w:val="WW-Παραπομπή υποσημείωσης"/>
    <w:rsid w:val="00153335"/>
    <w:rPr>
      <w:vertAlign w:val="superscript"/>
    </w:rPr>
  </w:style>
  <w:style w:type="character" w:customStyle="1" w:styleId="42">
    <w:name w:val="Παραπομπή σημείωσης τέλους4"/>
    <w:rsid w:val="00153335"/>
    <w:rPr>
      <w:vertAlign w:val="superscript"/>
    </w:rPr>
  </w:style>
  <w:style w:type="character" w:customStyle="1" w:styleId="Char2">
    <w:name w:val="Κείμενο υποσημείωσης Char"/>
    <w:rsid w:val="00153335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153335"/>
    <w:rPr>
      <w:vertAlign w:val="superscript"/>
    </w:rPr>
  </w:style>
  <w:style w:type="character" w:styleId="ae">
    <w:name w:val="endnote reference"/>
    <w:rsid w:val="00153335"/>
    <w:rPr>
      <w:vertAlign w:val="superscript"/>
    </w:rPr>
  </w:style>
  <w:style w:type="character" w:customStyle="1" w:styleId="WW-FootnoteReference123">
    <w:name w:val="WW-Footnote Reference123"/>
    <w:rsid w:val="00153335"/>
    <w:rPr>
      <w:vertAlign w:val="superscript"/>
    </w:rPr>
  </w:style>
  <w:style w:type="paragraph" w:customStyle="1" w:styleId="af">
    <w:name w:val="Επικεφαλίδα"/>
    <w:basedOn w:val="a"/>
    <w:next w:val="af0"/>
    <w:rsid w:val="0015333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153335"/>
    <w:pPr>
      <w:spacing w:after="240"/>
    </w:pPr>
  </w:style>
  <w:style w:type="character" w:customStyle="1" w:styleId="Char3">
    <w:name w:val="Σώμα κειμένου Char"/>
    <w:basedOn w:val="a0"/>
    <w:link w:val="af0"/>
    <w:rsid w:val="00153335"/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af1">
    <w:name w:val="List"/>
    <w:basedOn w:val="af0"/>
    <w:rsid w:val="00153335"/>
    <w:rPr>
      <w:rFonts w:cs="Mangal"/>
    </w:rPr>
  </w:style>
  <w:style w:type="paragraph" w:customStyle="1" w:styleId="43">
    <w:name w:val="Λεζάντα4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153335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15333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53335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15333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153335"/>
  </w:style>
  <w:style w:type="paragraph" w:customStyle="1" w:styleId="inserttext">
    <w:name w:val="insert text"/>
    <w:basedOn w:val="a"/>
    <w:rsid w:val="00153335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rsid w:val="00153335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rsid w:val="00153335"/>
    <w:rPr>
      <w:rFonts w:ascii="Calibri" w:eastAsia="MS Mincho" w:hAnsi="Calibri" w:cs="Calibri"/>
      <w:kern w:val="0"/>
      <w:szCs w:val="24"/>
      <w:lang w:val="en-US" w:eastAsia="ja-JP"/>
      <w14:ligatures w14:val="none"/>
    </w:rPr>
  </w:style>
  <w:style w:type="paragraph" w:styleId="af4">
    <w:name w:val="header"/>
    <w:basedOn w:val="a"/>
    <w:link w:val="Char5"/>
    <w:rsid w:val="00153335"/>
  </w:style>
  <w:style w:type="character" w:customStyle="1" w:styleId="Char5">
    <w:name w:val="Κεφαλίδα Char"/>
    <w:basedOn w:val="a0"/>
    <w:link w:val="af4"/>
    <w:rsid w:val="00153335"/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customStyle="1" w:styleId="26">
    <w:name w:val="Κείμενο πλαισίου2"/>
    <w:basedOn w:val="a"/>
    <w:rsid w:val="00153335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153335"/>
    <w:rPr>
      <w:sz w:val="20"/>
      <w:szCs w:val="20"/>
    </w:rPr>
  </w:style>
  <w:style w:type="paragraph" w:customStyle="1" w:styleId="28">
    <w:name w:val="Θέμα σχολίου2"/>
    <w:basedOn w:val="27"/>
    <w:next w:val="27"/>
    <w:rsid w:val="00153335"/>
    <w:rPr>
      <w:b/>
      <w:bCs/>
    </w:rPr>
  </w:style>
  <w:style w:type="paragraph" w:customStyle="1" w:styleId="29">
    <w:name w:val="Αναθεώρηση2"/>
    <w:rsid w:val="0015333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customStyle="1" w:styleId="western">
    <w:name w:val="western"/>
    <w:basedOn w:val="a"/>
    <w:rsid w:val="0015333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153335"/>
    <w:pPr>
      <w:spacing w:after="200"/>
      <w:ind w:left="720"/>
    </w:pPr>
  </w:style>
  <w:style w:type="paragraph" w:styleId="af5">
    <w:name w:val="footnote text"/>
    <w:basedOn w:val="a"/>
    <w:link w:val="Char10"/>
    <w:rsid w:val="0015333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rsid w:val="00153335"/>
    <w:rPr>
      <w:rFonts w:ascii="Calibri" w:eastAsia="Times New Roman" w:hAnsi="Calibri" w:cs="Calibri"/>
      <w:kern w:val="0"/>
      <w:sz w:val="18"/>
      <w:szCs w:val="20"/>
      <w:lang w:val="en-IE" w:eastAsia="ar-SA"/>
      <w14:ligatures w14:val="none"/>
    </w:rPr>
  </w:style>
  <w:style w:type="paragraph" w:styleId="18">
    <w:name w:val="toc 1"/>
    <w:basedOn w:val="a"/>
    <w:next w:val="a"/>
    <w:uiPriority w:val="39"/>
    <w:rsid w:val="00153335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15333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153335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153335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153335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153335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15333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15333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15333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53335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53335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153335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153335"/>
    <w:rPr>
      <w:rFonts w:ascii="Calibri" w:eastAsia="Times New Roman" w:hAnsi="Calibri" w:cs="Calibri"/>
      <w:kern w:val="0"/>
      <w:sz w:val="20"/>
      <w:szCs w:val="20"/>
      <w:lang w:val="en-GB" w:eastAsia="ar-SA"/>
      <w14:ligatures w14:val="none"/>
    </w:rPr>
  </w:style>
  <w:style w:type="paragraph" w:customStyle="1" w:styleId="Default">
    <w:name w:val="Default"/>
    <w:rsid w:val="0015333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0"/>
      <w:sz w:val="24"/>
      <w:szCs w:val="24"/>
      <w:lang w:eastAsia="hi-IN" w:bidi="hi-IN"/>
      <w14:ligatures w14:val="none"/>
    </w:rPr>
  </w:style>
  <w:style w:type="paragraph" w:customStyle="1" w:styleId="af7">
    <w:name w:val="Προμορφοποιημένο κείμενο"/>
    <w:basedOn w:val="a"/>
    <w:rsid w:val="00153335"/>
  </w:style>
  <w:style w:type="paragraph" w:styleId="af8">
    <w:name w:val="Body Text Indent"/>
    <w:basedOn w:val="a"/>
    <w:link w:val="Char7"/>
    <w:rsid w:val="00153335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rsid w:val="00153335"/>
    <w:rPr>
      <w:rFonts w:ascii="Arial" w:eastAsia="Times New Roman" w:hAnsi="Arial" w:cs="Arial"/>
      <w:kern w:val="0"/>
      <w:szCs w:val="24"/>
      <w:lang w:val="en-GB" w:eastAsia="ar-SA"/>
      <w14:ligatures w14:val="none"/>
    </w:rPr>
  </w:style>
  <w:style w:type="paragraph" w:customStyle="1" w:styleId="normalwithoutspacing">
    <w:name w:val="normal_without_spacing"/>
    <w:basedOn w:val="a"/>
    <w:rsid w:val="00153335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15333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153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153335"/>
    <w:pPr>
      <w:suppressAutoHyphens/>
      <w:spacing w:after="0"/>
    </w:pPr>
    <w:rPr>
      <w:rFonts w:ascii="Arial" w:eastAsia="Arial" w:hAnsi="Arial" w:cs="Arial"/>
      <w:color w:val="000000"/>
      <w:kern w:val="0"/>
      <w:lang w:eastAsia="ar-SA"/>
      <w14:ligatures w14:val="none"/>
    </w:rPr>
  </w:style>
  <w:style w:type="paragraph" w:customStyle="1" w:styleId="310">
    <w:name w:val="Σώμα κείμενου με εσοχή 31"/>
    <w:basedOn w:val="a"/>
    <w:rsid w:val="0015333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153335"/>
    <w:pPr>
      <w:suppressAutoHyphens/>
      <w:spacing w:after="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customStyle="1" w:styleId="af9">
    <w:name w:val="Περιεχόμενα πίνακα"/>
    <w:basedOn w:val="a"/>
    <w:rsid w:val="00153335"/>
    <w:pPr>
      <w:suppressLineNumbers/>
    </w:pPr>
  </w:style>
  <w:style w:type="paragraph" w:customStyle="1" w:styleId="afa">
    <w:name w:val="Επικεφαλίδα πίνακα"/>
    <w:basedOn w:val="af9"/>
    <w:rsid w:val="0015333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53335"/>
  </w:style>
  <w:style w:type="paragraph" w:customStyle="1" w:styleId="Standard">
    <w:name w:val="Standard"/>
    <w:rsid w:val="0015333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paragraph" w:customStyle="1" w:styleId="Textbody">
    <w:name w:val="Text body"/>
    <w:basedOn w:val="Standard"/>
    <w:rsid w:val="00153335"/>
    <w:pPr>
      <w:spacing w:after="120"/>
    </w:pPr>
  </w:style>
  <w:style w:type="paragraph" w:customStyle="1" w:styleId="Footnote">
    <w:name w:val="Footnote"/>
    <w:basedOn w:val="Standard"/>
    <w:rsid w:val="0015333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153335"/>
    <w:rPr>
      <w:sz w:val="16"/>
      <w:szCs w:val="16"/>
    </w:rPr>
  </w:style>
  <w:style w:type="paragraph" w:customStyle="1" w:styleId="fooot">
    <w:name w:val="fooot"/>
    <w:basedOn w:val="footers"/>
    <w:rsid w:val="00153335"/>
  </w:style>
  <w:style w:type="paragraph" w:customStyle="1" w:styleId="1a">
    <w:name w:val="Κείμενο πλαισίου1"/>
    <w:basedOn w:val="a"/>
    <w:rsid w:val="00153335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153335"/>
    <w:rPr>
      <w:sz w:val="20"/>
      <w:szCs w:val="20"/>
    </w:rPr>
  </w:style>
  <w:style w:type="paragraph" w:customStyle="1" w:styleId="1c">
    <w:name w:val="Θέμα σχολίου1"/>
    <w:basedOn w:val="1b"/>
    <w:next w:val="1b"/>
    <w:rsid w:val="00153335"/>
    <w:rPr>
      <w:b/>
      <w:bCs/>
    </w:rPr>
  </w:style>
  <w:style w:type="paragraph" w:customStyle="1" w:styleId="-HTML1">
    <w:name w:val="Προ-διαμορφωμένο HTML1"/>
    <w:basedOn w:val="a"/>
    <w:rsid w:val="00153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153335"/>
    <w:pPr>
      <w:suppressAutoHyphens/>
      <w:spacing w:after="0" w:line="240" w:lineRule="auto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customStyle="1" w:styleId="21">
    <w:name w:val="Λίστα με κουκκίδες 21"/>
    <w:basedOn w:val="a"/>
    <w:rsid w:val="00153335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153335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153335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15333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15333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153335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nhideWhenUsed/>
    <w:rsid w:val="00153335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rsid w:val="00153335"/>
    <w:rPr>
      <w:rFonts w:ascii="Segoe UI" w:eastAsia="Times New Roman" w:hAnsi="Segoe UI" w:cs="Times New Roman"/>
      <w:kern w:val="0"/>
      <w:sz w:val="18"/>
      <w:szCs w:val="18"/>
      <w:lang w:val="en-GB" w:eastAsia="ar-SA"/>
      <w14:ligatures w14:val="none"/>
    </w:rPr>
  </w:style>
  <w:style w:type="character" w:styleId="afd">
    <w:name w:val="annotation reference"/>
    <w:uiPriority w:val="99"/>
    <w:unhideWhenUsed/>
    <w:rsid w:val="00153335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153335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153335"/>
    <w:rPr>
      <w:rFonts w:ascii="Calibri" w:eastAsia="Times New Roman" w:hAnsi="Calibri" w:cs="Times New Roman"/>
      <w:kern w:val="0"/>
      <w:sz w:val="20"/>
      <w:szCs w:val="20"/>
      <w:lang w:val="en-GB" w:eastAsia="ar-SA"/>
      <w14:ligatures w14:val="none"/>
    </w:rPr>
  </w:style>
  <w:style w:type="paragraph" w:styleId="aff">
    <w:name w:val="annotation subject"/>
    <w:basedOn w:val="afe"/>
    <w:next w:val="afe"/>
    <w:link w:val="Char13"/>
    <w:unhideWhenUsed/>
    <w:rsid w:val="00153335"/>
    <w:rPr>
      <w:b/>
      <w:bCs/>
    </w:rPr>
  </w:style>
  <w:style w:type="character" w:customStyle="1" w:styleId="Char13">
    <w:name w:val="Θέμα σχολίου Char1"/>
    <w:basedOn w:val="Char12"/>
    <w:link w:val="aff"/>
    <w:rsid w:val="00153335"/>
    <w:rPr>
      <w:rFonts w:ascii="Calibri" w:eastAsia="Times New Roman" w:hAnsi="Calibri" w:cs="Times New Roman"/>
      <w:b/>
      <w:bCs/>
      <w:kern w:val="0"/>
      <w:sz w:val="20"/>
      <w:szCs w:val="20"/>
      <w:lang w:val="en-GB" w:eastAsia="ar-SA"/>
      <w14:ligatures w14:val="none"/>
    </w:rPr>
  </w:style>
  <w:style w:type="paragraph" w:styleId="aff0">
    <w:name w:val="Revision"/>
    <w:hidden/>
    <w:rsid w:val="00153335"/>
    <w:pPr>
      <w:spacing w:after="0" w:line="240" w:lineRule="auto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-HTML">
    <w:name w:val="HTML Preformatted"/>
    <w:basedOn w:val="a"/>
    <w:link w:val="-HTMLChar"/>
    <w:unhideWhenUsed/>
    <w:rsid w:val="00153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kern w:val="2"/>
      <w:szCs w:val="22"/>
      <w:lang w:val="el-GR" w:eastAsia="en-US"/>
      <w14:ligatures w14:val="standardContextual"/>
    </w:rPr>
  </w:style>
  <w:style w:type="character" w:customStyle="1" w:styleId="-HTMLChar1">
    <w:name w:val="Προ-διαμορφωμένο HTML Char1"/>
    <w:basedOn w:val="a0"/>
    <w:rsid w:val="00153335"/>
    <w:rPr>
      <w:rFonts w:ascii="Consolas" w:eastAsia="Times New Roman" w:hAnsi="Consolas" w:cs="Calibri"/>
      <w:kern w:val="0"/>
      <w:sz w:val="20"/>
      <w:szCs w:val="20"/>
      <w:lang w:val="en-GB" w:eastAsia="ar-SA"/>
      <w14:ligatures w14:val="none"/>
    </w:rPr>
  </w:style>
  <w:style w:type="paragraph" w:styleId="aff1">
    <w:name w:val="List Paragraph"/>
    <w:basedOn w:val="a"/>
    <w:uiPriority w:val="34"/>
    <w:qFormat/>
    <w:rsid w:val="00153335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153335"/>
    <w:rPr>
      <w:color w:val="605E5C"/>
      <w:shd w:val="clear" w:color="auto" w:fill="E1DFDD"/>
    </w:rPr>
  </w:style>
  <w:style w:type="character" w:customStyle="1" w:styleId="fontstyle01">
    <w:name w:val="fontstyle01"/>
    <w:rsid w:val="001533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ff3">
    <w:name w:val="Table Grid"/>
    <w:basedOn w:val="a1"/>
    <w:rsid w:val="001533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0">
    <w:name w:val="Σώμα κειμένου (17)_"/>
    <w:link w:val="171"/>
    <w:rsid w:val="0015333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71">
    <w:name w:val="Σώμα κειμένου (17)"/>
    <w:basedOn w:val="a"/>
    <w:link w:val="170"/>
    <w:rsid w:val="00153335"/>
    <w:pPr>
      <w:widowControl w:val="0"/>
      <w:shd w:val="clear" w:color="auto" w:fill="FFFFFF"/>
      <w:suppressAutoHyphens w:val="0"/>
      <w:spacing w:after="0" w:line="240" w:lineRule="exact"/>
      <w:ind w:hanging="320"/>
    </w:pPr>
    <w:rPr>
      <w:rFonts w:eastAsia="Calibri"/>
      <w:kern w:val="2"/>
      <w:sz w:val="19"/>
      <w:szCs w:val="19"/>
      <w:lang w:val="el-GR" w:eastAsia="en-US"/>
      <w14:ligatures w14:val="standardContextual"/>
    </w:rPr>
  </w:style>
  <w:style w:type="paragraph" w:customStyle="1" w:styleId="10-10-10091352">
    <w:name w:val="Τσελώνη             Φωτεινή                 10-10-1009                            135/2      α"/>
    <w:basedOn w:val="a"/>
    <w:rsid w:val="00153335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1e">
    <w:name w:val="Στυλ1"/>
    <w:basedOn w:val="a"/>
    <w:rsid w:val="00153335"/>
    <w:pPr>
      <w:suppressAutoHyphens w:val="0"/>
      <w:spacing w:after="0"/>
    </w:pPr>
    <w:rPr>
      <w:rFonts w:ascii="Garamond" w:hAnsi="Garamond" w:cs="Times New Roman"/>
      <w:szCs w:val="20"/>
      <w:lang w:val="el-GR" w:eastAsia="el-GR"/>
    </w:rPr>
  </w:style>
  <w:style w:type="paragraph" w:styleId="2b">
    <w:name w:val="Body Text 2"/>
    <w:basedOn w:val="a"/>
    <w:link w:val="2Char0"/>
    <w:rsid w:val="00153335"/>
    <w:pPr>
      <w:suppressAutoHyphens w:val="0"/>
      <w:spacing w:after="0"/>
      <w:jc w:val="left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2Char0">
    <w:name w:val="Σώμα κείμενου 2 Char"/>
    <w:basedOn w:val="a0"/>
    <w:link w:val="2b"/>
    <w:rsid w:val="00153335"/>
    <w:rPr>
      <w:rFonts w:ascii="Times New Roman" w:eastAsia="Times New Roman" w:hAnsi="Times New Roman" w:cs="Times New Roman"/>
      <w:kern w:val="0"/>
      <w:sz w:val="24"/>
      <w:szCs w:val="20"/>
      <w:lang w:eastAsia="el-GR"/>
      <w14:ligatures w14:val="none"/>
    </w:rPr>
  </w:style>
  <w:style w:type="paragraph" w:styleId="35">
    <w:name w:val="Body Text 3"/>
    <w:basedOn w:val="a"/>
    <w:link w:val="3Char0"/>
    <w:rsid w:val="00153335"/>
    <w:pPr>
      <w:suppressAutoHyphens w:val="0"/>
      <w:spacing w:after="0"/>
      <w:jc w:val="left"/>
    </w:pPr>
    <w:rPr>
      <w:rFonts w:ascii="Times New Roman" w:hAnsi="Times New Roman" w:cs="Times New Roman"/>
      <w:b/>
      <w:bCs/>
      <w:sz w:val="24"/>
      <w:szCs w:val="20"/>
      <w:lang w:val="el-GR" w:eastAsia="el-GR"/>
    </w:rPr>
  </w:style>
  <w:style w:type="character" w:customStyle="1" w:styleId="3Char0">
    <w:name w:val="Σώμα κείμενου 3 Char"/>
    <w:basedOn w:val="a0"/>
    <w:link w:val="35"/>
    <w:rsid w:val="00153335"/>
    <w:rPr>
      <w:rFonts w:ascii="Times New Roman" w:eastAsia="Times New Roman" w:hAnsi="Times New Roman" w:cs="Times New Roman"/>
      <w:b/>
      <w:bCs/>
      <w:kern w:val="0"/>
      <w:sz w:val="24"/>
      <w:szCs w:val="20"/>
      <w:lang w:eastAsia="el-GR"/>
      <w14:ligatures w14:val="none"/>
    </w:rPr>
  </w:style>
  <w:style w:type="paragraph" w:styleId="Web">
    <w:name w:val="Normal (Web)"/>
    <w:basedOn w:val="a"/>
    <w:rsid w:val="0015333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24">
    <w:name w:val="xl24"/>
    <w:basedOn w:val="a"/>
    <w:rsid w:val="0015333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25">
    <w:name w:val="xl25"/>
    <w:basedOn w:val="a"/>
    <w:rsid w:val="0015333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26">
    <w:name w:val="xl26"/>
    <w:basedOn w:val="a"/>
    <w:rsid w:val="0015333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18"/>
      <w:szCs w:val="18"/>
      <w:lang w:val="el-GR" w:eastAsia="el-GR"/>
    </w:rPr>
  </w:style>
  <w:style w:type="paragraph" w:customStyle="1" w:styleId="xl27">
    <w:name w:val="xl27"/>
    <w:basedOn w:val="a"/>
    <w:rsid w:val="0015333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28">
    <w:name w:val="xl28"/>
    <w:basedOn w:val="a"/>
    <w:rsid w:val="00153335"/>
    <w:pPr>
      <w:pBdr>
        <w:bottom w:val="single" w:sz="8" w:space="0" w:color="auto"/>
        <w:right w:val="single" w:sz="8" w:space="0" w:color="auto"/>
      </w:pBdr>
      <w:shd w:val="clear" w:color="auto" w:fill="CCFFFF"/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29">
    <w:name w:val="xl29"/>
    <w:basedOn w:val="a"/>
    <w:rsid w:val="00153335"/>
    <w:pPr>
      <w:pBdr>
        <w:bottom w:val="single" w:sz="8" w:space="0" w:color="auto"/>
        <w:right w:val="single" w:sz="8" w:space="0" w:color="auto"/>
      </w:pBdr>
      <w:shd w:val="clear" w:color="auto" w:fill="CCFFCC"/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30">
    <w:name w:val="xl30"/>
    <w:basedOn w:val="a"/>
    <w:rsid w:val="00153335"/>
    <w:pPr>
      <w:pBdr>
        <w:bottom w:val="single" w:sz="8" w:space="0" w:color="auto"/>
        <w:right w:val="single" w:sz="8" w:space="0" w:color="auto"/>
      </w:pBdr>
      <w:shd w:val="clear" w:color="auto" w:fill="FFFF99"/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31">
    <w:name w:val="xl31"/>
    <w:basedOn w:val="a"/>
    <w:rsid w:val="00153335"/>
    <w:pPr>
      <w:pBdr>
        <w:bottom w:val="single" w:sz="8" w:space="0" w:color="auto"/>
        <w:right w:val="single" w:sz="8" w:space="0" w:color="auto"/>
      </w:pBdr>
      <w:shd w:val="clear" w:color="auto" w:fill="FFCC99"/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32">
    <w:name w:val="xl32"/>
    <w:basedOn w:val="a"/>
    <w:rsid w:val="00153335"/>
    <w:pPr>
      <w:pBdr>
        <w:bottom w:val="single" w:sz="8" w:space="0" w:color="auto"/>
        <w:right w:val="single" w:sz="8" w:space="0" w:color="auto"/>
      </w:pBdr>
      <w:shd w:val="clear" w:color="auto" w:fill="FF99CC"/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33">
    <w:name w:val="xl33"/>
    <w:basedOn w:val="a"/>
    <w:rsid w:val="00153335"/>
    <w:pPr>
      <w:pBdr>
        <w:bottom w:val="single" w:sz="8" w:space="0" w:color="auto"/>
        <w:right w:val="single" w:sz="8" w:space="0" w:color="auto"/>
      </w:pBdr>
      <w:shd w:val="clear" w:color="auto" w:fill="FF99CC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34">
    <w:name w:val="xl34"/>
    <w:basedOn w:val="a"/>
    <w:rsid w:val="00153335"/>
    <w:pPr>
      <w:pBdr>
        <w:bottom w:val="single" w:sz="8" w:space="0" w:color="auto"/>
        <w:right w:val="single" w:sz="8" w:space="0" w:color="auto"/>
      </w:pBdr>
      <w:shd w:val="clear" w:color="auto" w:fill="FF9900"/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35">
    <w:name w:val="xl35"/>
    <w:basedOn w:val="a"/>
    <w:rsid w:val="00153335"/>
    <w:pPr>
      <w:pBdr>
        <w:bottom w:val="single" w:sz="8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36">
    <w:name w:val="xl36"/>
    <w:basedOn w:val="a"/>
    <w:rsid w:val="00153335"/>
    <w:pPr>
      <w:pBdr>
        <w:bottom w:val="single" w:sz="8" w:space="0" w:color="auto"/>
        <w:right w:val="single" w:sz="8" w:space="0" w:color="auto"/>
      </w:pBdr>
      <w:shd w:val="clear" w:color="auto" w:fill="FFFF99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37">
    <w:name w:val="xl37"/>
    <w:basedOn w:val="a"/>
    <w:rsid w:val="00153335"/>
    <w:pPr>
      <w:pBdr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38">
    <w:name w:val="xl38"/>
    <w:basedOn w:val="a"/>
    <w:rsid w:val="00153335"/>
    <w:pPr>
      <w:pBdr>
        <w:bottom w:val="single" w:sz="8" w:space="0" w:color="auto"/>
        <w:right w:val="single" w:sz="8" w:space="0" w:color="auto"/>
      </w:pBdr>
      <w:shd w:val="clear" w:color="auto" w:fill="CC99FF"/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39">
    <w:name w:val="xl39"/>
    <w:basedOn w:val="a"/>
    <w:rsid w:val="00153335"/>
    <w:pPr>
      <w:pBdr>
        <w:bottom w:val="single" w:sz="8" w:space="0" w:color="auto"/>
        <w:right w:val="single" w:sz="8" w:space="0" w:color="auto"/>
      </w:pBdr>
      <w:shd w:val="clear" w:color="auto" w:fill="00CCFF"/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40">
    <w:name w:val="xl40"/>
    <w:basedOn w:val="a"/>
    <w:rsid w:val="00153335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styleId="2c">
    <w:name w:val="Body Text Indent 2"/>
    <w:basedOn w:val="a"/>
    <w:link w:val="2Char1"/>
    <w:rsid w:val="00153335"/>
    <w:pPr>
      <w:suppressAutoHyphens w:val="0"/>
      <w:spacing w:line="480" w:lineRule="auto"/>
      <w:ind w:left="283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2Char1">
    <w:name w:val="Σώμα κείμενου με εσοχή 2 Char"/>
    <w:basedOn w:val="a0"/>
    <w:link w:val="2c"/>
    <w:rsid w:val="00153335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36">
    <w:name w:val="Body Text Indent 3"/>
    <w:basedOn w:val="a"/>
    <w:link w:val="3Char1"/>
    <w:rsid w:val="00153335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6"/>
    <w:rsid w:val="00153335"/>
    <w:rPr>
      <w:rFonts w:ascii="Times New Roman" w:eastAsia="Times New Roman" w:hAnsi="Times New Roman" w:cs="Times New Roman"/>
      <w:kern w:val="0"/>
      <w:sz w:val="16"/>
      <w:szCs w:val="16"/>
      <w:lang w:eastAsia="el-GR"/>
      <w14:ligatures w14:val="none"/>
    </w:rPr>
  </w:style>
  <w:style w:type="character" w:customStyle="1" w:styleId="apple-style-span">
    <w:name w:val="apple-style-span"/>
    <w:basedOn w:val="a0"/>
    <w:rsid w:val="00153335"/>
  </w:style>
  <w:style w:type="character" w:customStyle="1" w:styleId="st">
    <w:name w:val="st"/>
    <w:rsid w:val="00153335"/>
  </w:style>
  <w:style w:type="paragraph" w:customStyle="1" w:styleId="aff4">
    <w:name w:val="Στυλ"/>
    <w:basedOn w:val="a"/>
    <w:autoRedefine/>
    <w:rsid w:val="00153335"/>
    <w:pPr>
      <w:suppressAutoHyphens w:val="0"/>
      <w:spacing w:after="0" w:line="360" w:lineRule="auto"/>
    </w:pPr>
    <w:rPr>
      <w:rFonts w:ascii="Tahoma" w:hAnsi="Tahoma" w:cs="Tahoma"/>
      <w:caps/>
      <w:szCs w:val="22"/>
      <w:lang w:val="en-US" w:eastAsia="en-US"/>
    </w:rPr>
  </w:style>
  <w:style w:type="character" w:customStyle="1" w:styleId="DeltaViewInsertion">
    <w:name w:val="DeltaView Insertion"/>
    <w:rsid w:val="00153335"/>
    <w:rPr>
      <w:b/>
      <w:i/>
      <w:spacing w:val="0"/>
      <w:lang w:val="el-GR"/>
    </w:rPr>
  </w:style>
  <w:style w:type="numbering" w:customStyle="1" w:styleId="1f">
    <w:name w:val="Χωρίς λίστα1"/>
    <w:next w:val="a2"/>
    <w:uiPriority w:val="99"/>
    <w:semiHidden/>
    <w:unhideWhenUsed/>
    <w:rsid w:val="00153335"/>
  </w:style>
  <w:style w:type="table" w:customStyle="1" w:styleId="1f0">
    <w:name w:val="Πλέγμα πίνακα1"/>
    <w:basedOn w:val="a1"/>
    <w:next w:val="aff3"/>
    <w:rsid w:val="00153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Χωρίς λίστα2"/>
    <w:next w:val="a2"/>
    <w:uiPriority w:val="99"/>
    <w:semiHidden/>
    <w:unhideWhenUsed/>
    <w:rsid w:val="00153335"/>
  </w:style>
  <w:style w:type="character" w:customStyle="1" w:styleId="CommentReference">
    <w:name w:val="Comment Reference"/>
    <w:rsid w:val="00153335"/>
    <w:rPr>
      <w:sz w:val="16"/>
    </w:rPr>
  </w:style>
  <w:style w:type="paragraph" w:styleId="aff5">
    <w:name w:val="caption"/>
    <w:basedOn w:val="a"/>
    <w:qFormat/>
    <w:rsid w:val="00153335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customStyle="1" w:styleId="CommentText">
    <w:name w:val="Comment Text"/>
    <w:basedOn w:val="a"/>
    <w:rsid w:val="00153335"/>
    <w:rPr>
      <w:sz w:val="20"/>
      <w:szCs w:val="20"/>
      <w:lang w:eastAsia="zh-CN"/>
    </w:rPr>
  </w:style>
  <w:style w:type="paragraph" w:customStyle="1" w:styleId="CommentSubject">
    <w:name w:val="Comment Subject"/>
    <w:basedOn w:val="CommentText"/>
    <w:next w:val="CommentText"/>
    <w:rsid w:val="00153335"/>
    <w:rPr>
      <w:b/>
      <w:bCs/>
    </w:rPr>
  </w:style>
  <w:style w:type="paragraph" w:customStyle="1" w:styleId="para-2">
    <w:name w:val="para-2"/>
    <w:basedOn w:val="a"/>
    <w:rsid w:val="00153335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  <w:lang w:eastAsia="zh-CN"/>
    </w:rPr>
  </w:style>
  <w:style w:type="paragraph" w:customStyle="1" w:styleId="1f1">
    <w:name w:val="Επικεφαλίδα ΠΠ1"/>
    <w:basedOn w:val="1"/>
    <w:next w:val="a"/>
    <w:uiPriority w:val="39"/>
    <w:semiHidden/>
    <w:unhideWhenUsed/>
    <w:qFormat/>
    <w:rsid w:val="00153335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numbering" w:customStyle="1" w:styleId="110">
    <w:name w:val="Χωρίς λίστα11"/>
    <w:next w:val="a2"/>
    <w:uiPriority w:val="99"/>
    <w:semiHidden/>
    <w:unhideWhenUsed/>
    <w:rsid w:val="00153335"/>
  </w:style>
  <w:style w:type="table" w:customStyle="1" w:styleId="2e">
    <w:name w:val="Πλέγμα πίνακα2"/>
    <w:basedOn w:val="a1"/>
    <w:next w:val="aff3"/>
    <w:rsid w:val="001533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Παράγραφος λίστας2"/>
    <w:basedOn w:val="a"/>
    <w:rsid w:val="00153335"/>
    <w:pPr>
      <w:suppressAutoHyphens w:val="0"/>
      <w:overflowPunct w:val="0"/>
      <w:autoSpaceDE w:val="0"/>
      <w:autoSpaceDN w:val="0"/>
      <w:adjustRightInd w:val="0"/>
      <w:spacing w:after="0"/>
      <w:ind w:left="720"/>
      <w:jc w:val="left"/>
      <w:textAlignment w:val="baseline"/>
    </w:pPr>
    <w:rPr>
      <w:rFonts w:ascii="Arial" w:hAnsi="Arial" w:cs="Arial"/>
      <w:sz w:val="20"/>
      <w:szCs w:val="20"/>
      <w:lang w:val="el-GR" w:eastAsia="el-GR"/>
    </w:rPr>
  </w:style>
  <w:style w:type="numbering" w:customStyle="1" w:styleId="111">
    <w:name w:val="Χωρίς λίστα111"/>
    <w:next w:val="a2"/>
    <w:uiPriority w:val="99"/>
    <w:semiHidden/>
    <w:unhideWhenUsed/>
    <w:rsid w:val="00153335"/>
  </w:style>
  <w:style w:type="table" w:customStyle="1" w:styleId="112">
    <w:name w:val="Πλέγμα πίνακα11"/>
    <w:basedOn w:val="a1"/>
    <w:next w:val="aff3"/>
    <w:rsid w:val="00153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Παράγραφος λίστας3"/>
    <w:basedOn w:val="a"/>
    <w:rsid w:val="00153335"/>
    <w:pPr>
      <w:suppressAutoHyphens w:val="0"/>
      <w:overflowPunct w:val="0"/>
      <w:autoSpaceDE w:val="0"/>
      <w:autoSpaceDN w:val="0"/>
      <w:adjustRightInd w:val="0"/>
      <w:spacing w:after="0"/>
      <w:ind w:left="720"/>
      <w:jc w:val="left"/>
      <w:textAlignment w:val="baseline"/>
    </w:pPr>
    <w:rPr>
      <w:rFonts w:ascii="Arial" w:hAnsi="Arial" w:cs="Arial"/>
      <w:sz w:val="20"/>
      <w:szCs w:val="20"/>
      <w:lang w:val="el-GR" w:eastAsia="el-GR"/>
    </w:rPr>
  </w:style>
  <w:style w:type="numbering" w:customStyle="1" w:styleId="38">
    <w:name w:val="Χωρίς λίστα3"/>
    <w:next w:val="a2"/>
    <w:uiPriority w:val="99"/>
    <w:semiHidden/>
    <w:unhideWhenUsed/>
    <w:rsid w:val="00153335"/>
  </w:style>
  <w:style w:type="paragraph" w:customStyle="1" w:styleId="2f0">
    <w:name w:val="Επικεφαλίδα ΠΠ2"/>
    <w:basedOn w:val="1"/>
    <w:next w:val="a"/>
    <w:uiPriority w:val="39"/>
    <w:semiHidden/>
    <w:unhideWhenUsed/>
    <w:qFormat/>
    <w:rsid w:val="00153335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numbering" w:customStyle="1" w:styleId="120">
    <w:name w:val="Χωρίς λίστα12"/>
    <w:next w:val="a2"/>
    <w:uiPriority w:val="99"/>
    <w:semiHidden/>
    <w:unhideWhenUsed/>
    <w:rsid w:val="00153335"/>
  </w:style>
  <w:style w:type="table" w:customStyle="1" w:styleId="39">
    <w:name w:val="Πλέγμα πίνακα3"/>
    <w:basedOn w:val="a1"/>
    <w:next w:val="aff3"/>
    <w:rsid w:val="001533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Χωρίς λίστα112"/>
    <w:next w:val="a2"/>
    <w:uiPriority w:val="99"/>
    <w:semiHidden/>
    <w:unhideWhenUsed/>
    <w:rsid w:val="00153335"/>
  </w:style>
  <w:style w:type="table" w:customStyle="1" w:styleId="121">
    <w:name w:val="Πλέγμα πίνακα12"/>
    <w:basedOn w:val="a1"/>
    <w:next w:val="aff3"/>
    <w:rsid w:val="00153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Χωρίς λίστα4"/>
    <w:next w:val="a2"/>
    <w:uiPriority w:val="99"/>
    <w:semiHidden/>
    <w:unhideWhenUsed/>
    <w:rsid w:val="00153335"/>
  </w:style>
  <w:style w:type="paragraph" w:customStyle="1" w:styleId="3a">
    <w:name w:val="Επικεφαλίδα ΠΠ3"/>
    <w:basedOn w:val="1"/>
    <w:next w:val="a"/>
    <w:uiPriority w:val="39"/>
    <w:semiHidden/>
    <w:unhideWhenUsed/>
    <w:qFormat/>
    <w:rsid w:val="00153335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numbering" w:customStyle="1" w:styleId="130">
    <w:name w:val="Χωρίς λίστα13"/>
    <w:next w:val="a2"/>
    <w:uiPriority w:val="99"/>
    <w:semiHidden/>
    <w:unhideWhenUsed/>
    <w:rsid w:val="00153335"/>
  </w:style>
  <w:style w:type="table" w:customStyle="1" w:styleId="46">
    <w:name w:val="Πλέγμα πίνακα4"/>
    <w:basedOn w:val="a1"/>
    <w:next w:val="aff3"/>
    <w:rsid w:val="001533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Χωρίς λίστα113"/>
    <w:next w:val="a2"/>
    <w:uiPriority w:val="99"/>
    <w:semiHidden/>
    <w:unhideWhenUsed/>
    <w:rsid w:val="00153335"/>
  </w:style>
  <w:style w:type="table" w:customStyle="1" w:styleId="131">
    <w:name w:val="Πλέγμα πίνακα13"/>
    <w:basedOn w:val="a1"/>
    <w:next w:val="aff3"/>
    <w:rsid w:val="00153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Χωρίς λίστα5"/>
    <w:next w:val="a2"/>
    <w:uiPriority w:val="99"/>
    <w:semiHidden/>
    <w:unhideWhenUsed/>
    <w:rsid w:val="00153335"/>
  </w:style>
  <w:style w:type="paragraph" w:customStyle="1" w:styleId="47">
    <w:name w:val="Επικεφαλίδα ΠΠ4"/>
    <w:basedOn w:val="1"/>
    <w:next w:val="a"/>
    <w:uiPriority w:val="39"/>
    <w:semiHidden/>
    <w:unhideWhenUsed/>
    <w:qFormat/>
    <w:rsid w:val="00153335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numbering" w:customStyle="1" w:styleId="140">
    <w:name w:val="Χωρίς λίστα14"/>
    <w:next w:val="a2"/>
    <w:uiPriority w:val="99"/>
    <w:semiHidden/>
    <w:unhideWhenUsed/>
    <w:rsid w:val="00153335"/>
  </w:style>
  <w:style w:type="table" w:customStyle="1" w:styleId="53">
    <w:name w:val="Πλέγμα πίνακα5"/>
    <w:basedOn w:val="a1"/>
    <w:next w:val="aff3"/>
    <w:rsid w:val="001533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Χωρίς λίστα114"/>
    <w:next w:val="a2"/>
    <w:uiPriority w:val="99"/>
    <w:semiHidden/>
    <w:unhideWhenUsed/>
    <w:rsid w:val="00153335"/>
  </w:style>
  <w:style w:type="table" w:customStyle="1" w:styleId="141">
    <w:name w:val="Πλέγμα πίνακα14"/>
    <w:basedOn w:val="a1"/>
    <w:next w:val="aff3"/>
    <w:rsid w:val="00153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Χωρίς λίστα6"/>
    <w:next w:val="a2"/>
    <w:uiPriority w:val="99"/>
    <w:semiHidden/>
    <w:unhideWhenUsed/>
    <w:rsid w:val="00153335"/>
  </w:style>
  <w:style w:type="paragraph" w:customStyle="1" w:styleId="54">
    <w:name w:val="Επικεφαλίδα ΠΠ5"/>
    <w:basedOn w:val="1"/>
    <w:next w:val="a"/>
    <w:uiPriority w:val="39"/>
    <w:semiHidden/>
    <w:unhideWhenUsed/>
    <w:qFormat/>
    <w:rsid w:val="00153335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numbering" w:customStyle="1" w:styleId="150">
    <w:name w:val="Χωρίς λίστα15"/>
    <w:next w:val="a2"/>
    <w:uiPriority w:val="99"/>
    <w:semiHidden/>
    <w:unhideWhenUsed/>
    <w:rsid w:val="00153335"/>
  </w:style>
  <w:style w:type="table" w:customStyle="1" w:styleId="62">
    <w:name w:val="Πλέγμα πίνακα6"/>
    <w:basedOn w:val="a1"/>
    <w:next w:val="aff3"/>
    <w:rsid w:val="001533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Χωρίς λίστα115"/>
    <w:next w:val="a2"/>
    <w:uiPriority w:val="99"/>
    <w:semiHidden/>
    <w:unhideWhenUsed/>
    <w:rsid w:val="00153335"/>
  </w:style>
  <w:style w:type="table" w:customStyle="1" w:styleId="151">
    <w:name w:val="Πλέγμα πίνακα15"/>
    <w:basedOn w:val="a1"/>
    <w:next w:val="aff3"/>
    <w:rsid w:val="00153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Χωρίς λίστα21"/>
    <w:next w:val="a2"/>
    <w:uiPriority w:val="99"/>
    <w:semiHidden/>
    <w:unhideWhenUsed/>
    <w:rsid w:val="00153335"/>
  </w:style>
  <w:style w:type="table" w:customStyle="1" w:styleId="212">
    <w:name w:val="Πλέγμα πίνακα21"/>
    <w:basedOn w:val="a1"/>
    <w:next w:val="aff3"/>
    <w:rsid w:val="001533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8">
    <w:name w:val="Παράγραφος λίστας4"/>
    <w:basedOn w:val="a"/>
    <w:rsid w:val="00153335"/>
    <w:pPr>
      <w:suppressAutoHyphens w:val="0"/>
      <w:overflowPunct w:val="0"/>
      <w:autoSpaceDE w:val="0"/>
      <w:autoSpaceDN w:val="0"/>
      <w:adjustRightInd w:val="0"/>
      <w:spacing w:after="0"/>
      <w:ind w:left="720"/>
      <w:jc w:val="left"/>
      <w:textAlignment w:val="baseline"/>
    </w:pPr>
    <w:rPr>
      <w:rFonts w:ascii="Arial" w:hAnsi="Arial" w:cs="Arial"/>
      <w:sz w:val="20"/>
      <w:szCs w:val="20"/>
      <w:lang w:val="el-GR" w:eastAsia="el-GR"/>
    </w:rPr>
  </w:style>
  <w:style w:type="numbering" w:customStyle="1" w:styleId="1210">
    <w:name w:val="Χωρίς λίστα121"/>
    <w:next w:val="a2"/>
    <w:uiPriority w:val="99"/>
    <w:semiHidden/>
    <w:unhideWhenUsed/>
    <w:rsid w:val="00153335"/>
  </w:style>
  <w:style w:type="table" w:customStyle="1" w:styleId="1110">
    <w:name w:val="Πλέγμα πίνακα111"/>
    <w:basedOn w:val="a1"/>
    <w:next w:val="aff3"/>
    <w:rsid w:val="00153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Χωρίς λίστα211"/>
    <w:next w:val="a2"/>
    <w:uiPriority w:val="99"/>
    <w:semiHidden/>
    <w:unhideWhenUsed/>
    <w:rsid w:val="00153335"/>
  </w:style>
  <w:style w:type="numbering" w:customStyle="1" w:styleId="1111">
    <w:name w:val="Χωρίς λίστα1111"/>
    <w:next w:val="a2"/>
    <w:uiPriority w:val="99"/>
    <w:semiHidden/>
    <w:unhideWhenUsed/>
    <w:rsid w:val="00153335"/>
  </w:style>
  <w:style w:type="numbering" w:customStyle="1" w:styleId="11111">
    <w:name w:val="Χωρίς λίστα11111"/>
    <w:next w:val="a2"/>
    <w:uiPriority w:val="99"/>
    <w:semiHidden/>
    <w:unhideWhenUsed/>
    <w:rsid w:val="00153335"/>
  </w:style>
  <w:style w:type="numbering" w:customStyle="1" w:styleId="312">
    <w:name w:val="Χωρίς λίστα31"/>
    <w:next w:val="a2"/>
    <w:uiPriority w:val="99"/>
    <w:semiHidden/>
    <w:unhideWhenUsed/>
    <w:rsid w:val="00153335"/>
  </w:style>
  <w:style w:type="numbering" w:customStyle="1" w:styleId="1211">
    <w:name w:val="Χωρίς λίστα1211"/>
    <w:next w:val="a2"/>
    <w:uiPriority w:val="99"/>
    <w:semiHidden/>
    <w:unhideWhenUsed/>
    <w:rsid w:val="00153335"/>
  </w:style>
  <w:style w:type="table" w:customStyle="1" w:styleId="313">
    <w:name w:val="Πλέγμα πίνακα31"/>
    <w:basedOn w:val="a1"/>
    <w:next w:val="aff3"/>
    <w:rsid w:val="001533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Χωρίς λίστα1121"/>
    <w:next w:val="a2"/>
    <w:uiPriority w:val="99"/>
    <w:semiHidden/>
    <w:unhideWhenUsed/>
    <w:rsid w:val="00153335"/>
  </w:style>
  <w:style w:type="table" w:customStyle="1" w:styleId="1212">
    <w:name w:val="Πλέγμα πίνακα121"/>
    <w:basedOn w:val="a1"/>
    <w:next w:val="aff3"/>
    <w:rsid w:val="00153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Χωρίς λίστα41"/>
    <w:next w:val="a2"/>
    <w:uiPriority w:val="99"/>
    <w:semiHidden/>
    <w:unhideWhenUsed/>
    <w:rsid w:val="00153335"/>
  </w:style>
  <w:style w:type="numbering" w:customStyle="1" w:styleId="1310">
    <w:name w:val="Χωρίς λίστα131"/>
    <w:next w:val="a2"/>
    <w:uiPriority w:val="99"/>
    <w:semiHidden/>
    <w:unhideWhenUsed/>
    <w:rsid w:val="00153335"/>
  </w:style>
  <w:style w:type="table" w:customStyle="1" w:styleId="411">
    <w:name w:val="Πλέγμα πίνακα41"/>
    <w:basedOn w:val="a1"/>
    <w:next w:val="aff3"/>
    <w:rsid w:val="001533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Χωρίς λίστα1131"/>
    <w:next w:val="a2"/>
    <w:uiPriority w:val="99"/>
    <w:semiHidden/>
    <w:unhideWhenUsed/>
    <w:rsid w:val="00153335"/>
  </w:style>
  <w:style w:type="table" w:customStyle="1" w:styleId="1311">
    <w:name w:val="Πλέγμα πίνακα131"/>
    <w:basedOn w:val="a1"/>
    <w:next w:val="aff3"/>
    <w:rsid w:val="00153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Χωρίς λίστα51"/>
    <w:next w:val="a2"/>
    <w:uiPriority w:val="99"/>
    <w:semiHidden/>
    <w:unhideWhenUsed/>
    <w:rsid w:val="00153335"/>
  </w:style>
  <w:style w:type="numbering" w:customStyle="1" w:styleId="1410">
    <w:name w:val="Χωρίς λίστα141"/>
    <w:next w:val="a2"/>
    <w:uiPriority w:val="99"/>
    <w:semiHidden/>
    <w:unhideWhenUsed/>
    <w:rsid w:val="00153335"/>
  </w:style>
  <w:style w:type="table" w:customStyle="1" w:styleId="511">
    <w:name w:val="Πλέγμα πίνακα51"/>
    <w:basedOn w:val="a1"/>
    <w:next w:val="aff3"/>
    <w:rsid w:val="001533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Χωρίς λίστα1141"/>
    <w:next w:val="a2"/>
    <w:uiPriority w:val="99"/>
    <w:semiHidden/>
    <w:unhideWhenUsed/>
    <w:rsid w:val="00153335"/>
  </w:style>
  <w:style w:type="table" w:customStyle="1" w:styleId="1411">
    <w:name w:val="Πλέγμα πίνακα141"/>
    <w:basedOn w:val="a1"/>
    <w:next w:val="aff3"/>
    <w:rsid w:val="00153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Χωρίς λίστα61"/>
    <w:next w:val="a2"/>
    <w:uiPriority w:val="99"/>
    <w:semiHidden/>
    <w:rsid w:val="00153335"/>
  </w:style>
  <w:style w:type="numbering" w:customStyle="1" w:styleId="1510">
    <w:name w:val="Χωρίς λίστα151"/>
    <w:next w:val="a2"/>
    <w:uiPriority w:val="99"/>
    <w:semiHidden/>
    <w:unhideWhenUsed/>
    <w:rsid w:val="00153335"/>
  </w:style>
  <w:style w:type="numbering" w:customStyle="1" w:styleId="220">
    <w:name w:val="Χωρίς λίστα22"/>
    <w:next w:val="a2"/>
    <w:uiPriority w:val="99"/>
    <w:semiHidden/>
    <w:unhideWhenUsed/>
    <w:rsid w:val="00153335"/>
  </w:style>
  <w:style w:type="numbering" w:customStyle="1" w:styleId="1151">
    <w:name w:val="Χωρίς λίστα1151"/>
    <w:next w:val="a2"/>
    <w:uiPriority w:val="99"/>
    <w:semiHidden/>
    <w:unhideWhenUsed/>
    <w:rsid w:val="00153335"/>
  </w:style>
  <w:style w:type="numbering" w:customStyle="1" w:styleId="1112">
    <w:name w:val="Χωρίς λίστα1112"/>
    <w:next w:val="a2"/>
    <w:uiPriority w:val="99"/>
    <w:semiHidden/>
    <w:unhideWhenUsed/>
    <w:rsid w:val="00153335"/>
  </w:style>
  <w:style w:type="numbering" w:customStyle="1" w:styleId="3110">
    <w:name w:val="Χωρίς λίστα311"/>
    <w:next w:val="a2"/>
    <w:uiPriority w:val="99"/>
    <w:semiHidden/>
    <w:unhideWhenUsed/>
    <w:rsid w:val="00153335"/>
  </w:style>
  <w:style w:type="numbering" w:customStyle="1" w:styleId="122">
    <w:name w:val="Χωρίς λίστα122"/>
    <w:next w:val="a2"/>
    <w:uiPriority w:val="99"/>
    <w:semiHidden/>
    <w:unhideWhenUsed/>
    <w:rsid w:val="00153335"/>
  </w:style>
  <w:style w:type="numbering" w:customStyle="1" w:styleId="11211">
    <w:name w:val="Χωρίς λίστα11211"/>
    <w:next w:val="a2"/>
    <w:uiPriority w:val="99"/>
    <w:semiHidden/>
    <w:unhideWhenUsed/>
    <w:rsid w:val="00153335"/>
  </w:style>
  <w:style w:type="numbering" w:customStyle="1" w:styleId="4110">
    <w:name w:val="Χωρίς λίστα411"/>
    <w:next w:val="a2"/>
    <w:uiPriority w:val="99"/>
    <w:semiHidden/>
    <w:unhideWhenUsed/>
    <w:rsid w:val="00153335"/>
  </w:style>
  <w:style w:type="numbering" w:customStyle="1" w:styleId="13110">
    <w:name w:val="Χωρίς λίστα1311"/>
    <w:next w:val="a2"/>
    <w:uiPriority w:val="99"/>
    <w:semiHidden/>
    <w:unhideWhenUsed/>
    <w:rsid w:val="00153335"/>
  </w:style>
  <w:style w:type="numbering" w:customStyle="1" w:styleId="11311">
    <w:name w:val="Χωρίς λίστα11311"/>
    <w:next w:val="a2"/>
    <w:uiPriority w:val="99"/>
    <w:semiHidden/>
    <w:unhideWhenUsed/>
    <w:rsid w:val="00153335"/>
  </w:style>
  <w:style w:type="numbering" w:customStyle="1" w:styleId="5110">
    <w:name w:val="Χωρίς λίστα511"/>
    <w:next w:val="a2"/>
    <w:uiPriority w:val="99"/>
    <w:semiHidden/>
    <w:unhideWhenUsed/>
    <w:rsid w:val="00153335"/>
  </w:style>
  <w:style w:type="numbering" w:customStyle="1" w:styleId="14110">
    <w:name w:val="Χωρίς λίστα1411"/>
    <w:next w:val="a2"/>
    <w:uiPriority w:val="99"/>
    <w:semiHidden/>
    <w:unhideWhenUsed/>
    <w:rsid w:val="00153335"/>
  </w:style>
  <w:style w:type="numbering" w:customStyle="1" w:styleId="11411">
    <w:name w:val="Χωρίς λίστα11411"/>
    <w:next w:val="a2"/>
    <w:uiPriority w:val="99"/>
    <w:semiHidden/>
    <w:unhideWhenUsed/>
    <w:rsid w:val="00153335"/>
  </w:style>
  <w:style w:type="numbering" w:customStyle="1" w:styleId="71">
    <w:name w:val="Χωρίς λίστα7"/>
    <w:next w:val="a2"/>
    <w:uiPriority w:val="99"/>
    <w:semiHidden/>
    <w:unhideWhenUsed/>
    <w:rsid w:val="00153335"/>
  </w:style>
  <w:style w:type="table" w:customStyle="1" w:styleId="72">
    <w:name w:val="Πλέγμα πίνακα7"/>
    <w:basedOn w:val="a1"/>
    <w:next w:val="aff3"/>
    <w:rsid w:val="00153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Document Map"/>
    <w:basedOn w:val="a"/>
    <w:link w:val="Char8"/>
    <w:rsid w:val="00153335"/>
    <w:pPr>
      <w:shd w:val="clear" w:color="auto" w:fill="000080"/>
      <w:spacing w:after="0"/>
      <w:jc w:val="left"/>
    </w:pPr>
    <w:rPr>
      <w:rFonts w:ascii="Tahoma" w:eastAsia="Calibri" w:hAnsi="Tahoma" w:cs="Tahoma"/>
      <w:sz w:val="20"/>
      <w:szCs w:val="20"/>
      <w:lang w:val="el-GR"/>
    </w:rPr>
  </w:style>
  <w:style w:type="character" w:customStyle="1" w:styleId="Char8">
    <w:name w:val="Χάρτης εγγράφου Char"/>
    <w:basedOn w:val="a0"/>
    <w:link w:val="aff6"/>
    <w:rsid w:val="00153335"/>
    <w:rPr>
      <w:rFonts w:ascii="Tahoma" w:eastAsia="Calibri" w:hAnsi="Tahoma" w:cs="Tahoma"/>
      <w:kern w:val="0"/>
      <w:sz w:val="20"/>
      <w:szCs w:val="20"/>
      <w:shd w:val="clear" w:color="auto" w:fill="000080"/>
      <w:lang w:eastAsia="ar-SA"/>
      <w14:ligatures w14:val="none"/>
    </w:rPr>
  </w:style>
  <w:style w:type="character" w:customStyle="1" w:styleId="1f2">
    <w:name w:val="Ανεπίλυτη αναφορά1"/>
    <w:uiPriority w:val="99"/>
    <w:semiHidden/>
    <w:unhideWhenUsed/>
    <w:rsid w:val="00153335"/>
    <w:rPr>
      <w:color w:val="605E5C"/>
      <w:shd w:val="clear" w:color="auto" w:fill="E1DFDD"/>
    </w:rPr>
  </w:style>
  <w:style w:type="character" w:customStyle="1" w:styleId="2f1">
    <w:name w:val="Σώμα κειμένου (2)_"/>
    <w:link w:val="2f2"/>
    <w:rsid w:val="00153335"/>
    <w:rPr>
      <w:rFonts w:ascii="Calibri" w:eastAsia="Calibri" w:hAnsi="Calibri" w:cs="Calibri"/>
      <w:shd w:val="clear" w:color="auto" w:fill="FFFFFF"/>
    </w:rPr>
  </w:style>
  <w:style w:type="paragraph" w:customStyle="1" w:styleId="2f2">
    <w:name w:val="Σώμα κειμένου (2)"/>
    <w:basedOn w:val="a"/>
    <w:link w:val="2f1"/>
    <w:rsid w:val="00153335"/>
    <w:pPr>
      <w:widowControl w:val="0"/>
      <w:shd w:val="clear" w:color="auto" w:fill="FFFFFF"/>
      <w:suppressAutoHyphens w:val="0"/>
      <w:spacing w:after="0" w:line="269" w:lineRule="exact"/>
      <w:ind w:hanging="700"/>
    </w:pPr>
    <w:rPr>
      <w:rFonts w:eastAsia="Calibri"/>
      <w:kern w:val="2"/>
      <w:szCs w:val="22"/>
      <w:lang w:val="el-GR" w:eastAsia="en-US"/>
      <w14:ligatures w14:val="standardContextual"/>
    </w:rPr>
  </w:style>
  <w:style w:type="character" w:customStyle="1" w:styleId="2f3">
    <w:name w:val="Σώμα κειμένου (2) + Έντονη γραφή"/>
    <w:rsid w:val="0015333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2023-03-23T11:00:00Z</cp:lastPrinted>
  <dcterms:created xsi:type="dcterms:W3CDTF">2023-03-23T11:01:00Z</dcterms:created>
  <dcterms:modified xsi:type="dcterms:W3CDTF">2023-03-23T11:01:00Z</dcterms:modified>
</cp:coreProperties>
</file>